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3D" w:rsidRPr="00F703B1" w:rsidRDefault="00CF64E8" w:rsidP="00DE603D">
      <w:pPr>
        <w:pStyle w:val="pkt"/>
        <w:spacing w:before="0" w:after="0" w:line="276" w:lineRule="auto"/>
        <w:ind w:left="0" w:firstLine="0"/>
        <w:rPr>
          <w:rFonts w:ascii="Times New Roman" w:hAnsi="Times New Roman"/>
          <w:b/>
          <w:bCs/>
          <w:iCs/>
          <w:sz w:val="24"/>
          <w:szCs w:val="24"/>
        </w:rPr>
      </w:pPr>
      <w:r w:rsidRPr="00F703B1">
        <w:rPr>
          <w:rFonts w:ascii="Times New Roman" w:hAnsi="Times New Roman"/>
          <w:b/>
          <w:bCs/>
          <w:iCs/>
          <w:sz w:val="24"/>
          <w:szCs w:val="24"/>
        </w:rPr>
        <w:t xml:space="preserve"> </w:t>
      </w:r>
    </w:p>
    <w:p w:rsidR="00DE603D" w:rsidRPr="00F703B1" w:rsidRDefault="00DE603D" w:rsidP="00DE603D">
      <w:pPr>
        <w:pStyle w:val="pkt"/>
        <w:spacing w:before="0" w:after="0" w:line="276" w:lineRule="auto"/>
        <w:ind w:left="0" w:firstLine="0"/>
        <w:rPr>
          <w:rFonts w:ascii="Times New Roman" w:hAnsi="Times New Roman"/>
          <w:b/>
          <w:bCs/>
          <w:iCs/>
          <w:sz w:val="24"/>
          <w:szCs w:val="24"/>
        </w:rPr>
      </w:pPr>
    </w:p>
    <w:p w:rsidR="00DE603D" w:rsidRPr="00F703B1"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F703B1"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F703B1"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F703B1" w:rsidRDefault="00DE603D" w:rsidP="00DE603D">
      <w:pPr>
        <w:pStyle w:val="Nagwek2"/>
        <w:spacing w:line="276" w:lineRule="auto"/>
        <w:jc w:val="center"/>
        <w:rPr>
          <w:rFonts w:cs="Times New Roman"/>
          <w:sz w:val="24"/>
          <w:szCs w:val="24"/>
        </w:rPr>
      </w:pPr>
      <w:r w:rsidRPr="00F703B1">
        <w:rPr>
          <w:rFonts w:cs="Times New Roman"/>
          <w:sz w:val="24"/>
          <w:szCs w:val="24"/>
        </w:rPr>
        <w:t>SPECYFIKACJA ISTOTNYCH WARUNKÓW ZAMÓWIENIA (SIWZ)</w:t>
      </w:r>
    </w:p>
    <w:p w:rsidR="00DE603D" w:rsidRPr="00F703B1" w:rsidRDefault="00DE603D" w:rsidP="00DE603D">
      <w:pPr>
        <w:pStyle w:val="Nagwek2"/>
        <w:spacing w:line="276" w:lineRule="auto"/>
        <w:jc w:val="center"/>
        <w:rPr>
          <w:rFonts w:cs="Times New Roman"/>
          <w:sz w:val="24"/>
          <w:szCs w:val="24"/>
        </w:rPr>
      </w:pPr>
    </w:p>
    <w:p w:rsidR="00DE603D" w:rsidRPr="00F703B1" w:rsidRDefault="00DE603D" w:rsidP="00E46483">
      <w:pPr>
        <w:pStyle w:val="pkt"/>
        <w:numPr>
          <w:ilvl w:val="0"/>
          <w:numId w:val="1"/>
        </w:numPr>
        <w:spacing w:before="100" w:beforeAutospacing="1" w:after="100" w:afterAutospacing="1" w:line="276" w:lineRule="auto"/>
        <w:rPr>
          <w:rFonts w:ascii="Times New Roman" w:hAnsi="Times New Roman" w:cs="Times New Roman"/>
          <w:sz w:val="24"/>
          <w:szCs w:val="24"/>
        </w:rPr>
      </w:pPr>
    </w:p>
    <w:p w:rsidR="00DE603D" w:rsidRPr="00F703B1" w:rsidRDefault="00DE603D" w:rsidP="00AD34B2">
      <w:pPr>
        <w:pStyle w:val="pkt"/>
        <w:numPr>
          <w:ilvl w:val="0"/>
          <w:numId w:val="1"/>
        </w:numPr>
        <w:tabs>
          <w:tab w:val="clear" w:pos="432"/>
        </w:tabs>
        <w:spacing w:before="100" w:beforeAutospacing="1" w:after="100" w:afterAutospacing="1" w:line="276" w:lineRule="auto"/>
        <w:ind w:left="0" w:firstLine="0"/>
        <w:rPr>
          <w:rFonts w:ascii="Times New Roman" w:hAnsi="Times New Roman" w:cs="Times New Roman"/>
          <w:sz w:val="24"/>
          <w:szCs w:val="24"/>
        </w:rPr>
      </w:pPr>
      <w:r w:rsidRPr="00F703B1">
        <w:rPr>
          <w:rFonts w:ascii="Times New Roman" w:hAnsi="Times New Roman" w:cs="Times New Roman"/>
          <w:sz w:val="24"/>
          <w:szCs w:val="24"/>
        </w:rPr>
        <w:t xml:space="preserve">Postępowanie o udzielenie zamówienia publicznego - dalej zwane „postępowaniem” - jest prowadzone zgodnie z przepisami ustawy z dnia 29 stycznia 2004 r. </w:t>
      </w:r>
      <w:r w:rsidR="00352831" w:rsidRPr="00F703B1">
        <w:rPr>
          <w:rFonts w:ascii="Times New Roman" w:hAnsi="Times New Roman" w:cs="Times New Roman"/>
          <w:sz w:val="24"/>
          <w:szCs w:val="24"/>
        </w:rPr>
        <w:t>- Prawo zamówień publicznych (Dz. U. z 2017 r. poz. 1579), dalej zwanej „Pzp”.</w:t>
      </w:r>
    </w:p>
    <w:p w:rsidR="00DE603D" w:rsidRPr="00F703B1" w:rsidRDefault="00DE603D" w:rsidP="00DE603D">
      <w:pPr>
        <w:pStyle w:val="Nagwek2"/>
        <w:spacing w:line="276" w:lineRule="auto"/>
        <w:jc w:val="center"/>
        <w:rPr>
          <w:rFonts w:cs="Times New Roman"/>
          <w:b w:val="0"/>
          <w:sz w:val="24"/>
          <w:szCs w:val="24"/>
        </w:rPr>
      </w:pPr>
    </w:p>
    <w:p w:rsidR="00DE603D" w:rsidRPr="00F703B1" w:rsidRDefault="00DE603D" w:rsidP="00DE603D">
      <w:pPr>
        <w:pStyle w:val="Nagwek2"/>
        <w:spacing w:line="276" w:lineRule="auto"/>
        <w:jc w:val="center"/>
        <w:rPr>
          <w:rFonts w:cs="Times New Roman"/>
          <w:sz w:val="24"/>
          <w:szCs w:val="24"/>
        </w:rPr>
      </w:pPr>
    </w:p>
    <w:tbl>
      <w:tblPr>
        <w:tblW w:w="9327" w:type="dxa"/>
        <w:tblInd w:w="-5" w:type="dxa"/>
        <w:tblLayout w:type="fixed"/>
        <w:tblLook w:val="04A0"/>
      </w:tblPr>
      <w:tblGrid>
        <w:gridCol w:w="9327"/>
      </w:tblGrid>
      <w:tr w:rsidR="001A2C57" w:rsidRPr="00F703B1" w:rsidTr="00AE265C">
        <w:tc>
          <w:tcPr>
            <w:tcW w:w="9327" w:type="dxa"/>
            <w:tcBorders>
              <w:top w:val="single" w:sz="4" w:space="0" w:color="000000"/>
              <w:left w:val="single" w:sz="4" w:space="0" w:color="000000"/>
              <w:bottom w:val="single" w:sz="4" w:space="0" w:color="000000"/>
              <w:right w:val="single" w:sz="4" w:space="0" w:color="000000"/>
            </w:tcBorders>
            <w:vAlign w:val="center"/>
          </w:tcPr>
          <w:p w:rsidR="003A168E" w:rsidRPr="00F703B1" w:rsidRDefault="003A168E" w:rsidP="003A168E">
            <w:pPr>
              <w:rPr>
                <w:rFonts w:ascii="Times New Roman" w:hAnsi="Times New Roman" w:cs="Times New Roman"/>
                <w:bCs/>
                <w:i/>
                <w:sz w:val="18"/>
                <w:szCs w:val="18"/>
              </w:rPr>
            </w:pPr>
          </w:p>
          <w:p w:rsidR="003A168E" w:rsidRPr="00F703B1" w:rsidRDefault="003F5A79" w:rsidP="003A168E">
            <w:pPr>
              <w:jc w:val="center"/>
              <w:rPr>
                <w:b/>
                <w:sz w:val="32"/>
                <w:szCs w:val="32"/>
              </w:rPr>
            </w:pPr>
            <w:r w:rsidRPr="00F703B1">
              <w:rPr>
                <w:rFonts w:ascii="Times New Roman" w:hAnsi="Times New Roman" w:cs="Times New Roman"/>
                <w:b/>
                <w:bCs/>
                <w:sz w:val="32"/>
                <w:szCs w:val="32"/>
              </w:rPr>
              <w:t xml:space="preserve">Remont </w:t>
            </w:r>
            <w:r w:rsidR="00723D72" w:rsidRPr="00F703B1">
              <w:rPr>
                <w:rFonts w:ascii="Times New Roman" w:hAnsi="Times New Roman" w:cs="Times New Roman"/>
                <w:b/>
                <w:bCs/>
                <w:sz w:val="32"/>
                <w:szCs w:val="32"/>
              </w:rPr>
              <w:t xml:space="preserve">i modernizacja sali gimnastycznej i zaplecza sali gimnastycznej w Szkole Podstawowej nr 2 w Sulejówku </w:t>
            </w:r>
          </w:p>
          <w:p w:rsidR="00DE603D" w:rsidRPr="00F703B1" w:rsidRDefault="00DE603D" w:rsidP="00F57ED5">
            <w:pPr>
              <w:pStyle w:val="Nagwek"/>
              <w:snapToGrid w:val="0"/>
              <w:rPr>
                <w:rFonts w:cs="Times New Roman"/>
                <w:sz w:val="24"/>
                <w:szCs w:val="24"/>
              </w:rPr>
            </w:pPr>
          </w:p>
        </w:tc>
      </w:tr>
    </w:tbl>
    <w:p w:rsidR="00DE603D" w:rsidRPr="00F703B1" w:rsidRDefault="00DE603D" w:rsidP="00DE603D">
      <w:pPr>
        <w:pStyle w:val="Nagwek2"/>
        <w:spacing w:line="276" w:lineRule="auto"/>
        <w:jc w:val="center"/>
        <w:rPr>
          <w:rFonts w:cs="Times New Roman"/>
          <w:sz w:val="24"/>
          <w:szCs w:val="24"/>
        </w:rPr>
      </w:pPr>
    </w:p>
    <w:p w:rsidR="00DE603D" w:rsidRPr="00F703B1" w:rsidRDefault="00DE603D" w:rsidP="00DE603D">
      <w:pPr>
        <w:pStyle w:val="Nagwek2"/>
        <w:spacing w:line="276" w:lineRule="auto"/>
        <w:rPr>
          <w:rFonts w:cs="Times New Roman"/>
          <w:sz w:val="24"/>
          <w:szCs w:val="24"/>
        </w:rPr>
      </w:pPr>
    </w:p>
    <w:p w:rsidR="00DE603D" w:rsidRPr="00F703B1" w:rsidRDefault="00DE603D" w:rsidP="00DE603D">
      <w:pPr>
        <w:pStyle w:val="Nagwek2"/>
        <w:spacing w:line="276" w:lineRule="auto"/>
        <w:rPr>
          <w:rFonts w:cs="Times New Roman"/>
          <w:sz w:val="24"/>
          <w:szCs w:val="24"/>
        </w:rPr>
      </w:pPr>
    </w:p>
    <w:p w:rsidR="00DE603D" w:rsidRPr="00F703B1" w:rsidRDefault="00DE603D" w:rsidP="00DE603D">
      <w:pPr>
        <w:pStyle w:val="Nagwek2"/>
        <w:spacing w:line="276" w:lineRule="auto"/>
        <w:rPr>
          <w:rFonts w:cs="Times New Roman"/>
          <w:sz w:val="24"/>
          <w:szCs w:val="24"/>
        </w:rPr>
      </w:pPr>
    </w:p>
    <w:p w:rsidR="00C8730F" w:rsidRPr="00F703B1" w:rsidRDefault="00C8730F" w:rsidP="00C8730F">
      <w:pPr>
        <w:pStyle w:val="Tekstpodstawowy"/>
      </w:pPr>
    </w:p>
    <w:p w:rsidR="00DE603D" w:rsidRPr="00F703B1" w:rsidRDefault="00DE603D" w:rsidP="00DE603D">
      <w:pPr>
        <w:pStyle w:val="Tekstpodstawowy"/>
        <w:rPr>
          <w:rFonts w:cs="Times New Roman"/>
          <w:szCs w:val="24"/>
        </w:rPr>
      </w:pPr>
    </w:p>
    <w:p w:rsidR="007D7244" w:rsidRPr="00F703B1" w:rsidRDefault="007D7244" w:rsidP="00DE603D">
      <w:pPr>
        <w:pStyle w:val="Tekstpodstawowy"/>
        <w:rPr>
          <w:rFonts w:cs="Times New Roman"/>
          <w:szCs w:val="24"/>
        </w:rPr>
      </w:pPr>
    </w:p>
    <w:p w:rsidR="00DE603D" w:rsidRPr="00F703B1" w:rsidRDefault="00DE603D" w:rsidP="00DE603D">
      <w:pPr>
        <w:widowControl w:val="0"/>
        <w:autoSpaceDE w:val="0"/>
        <w:spacing w:line="276" w:lineRule="auto"/>
        <w:jc w:val="center"/>
        <w:rPr>
          <w:rFonts w:ascii="Times New Roman" w:hAnsi="Times New Roman" w:cs="Times New Roman"/>
          <w:sz w:val="24"/>
          <w:szCs w:val="24"/>
        </w:rPr>
      </w:pPr>
    </w:p>
    <w:p w:rsidR="001A2C57" w:rsidRPr="00F703B1" w:rsidRDefault="001A2C57" w:rsidP="00DE603D">
      <w:pPr>
        <w:widowControl w:val="0"/>
        <w:autoSpaceDE w:val="0"/>
        <w:spacing w:line="276" w:lineRule="auto"/>
        <w:jc w:val="center"/>
        <w:rPr>
          <w:rFonts w:ascii="Times New Roman" w:hAnsi="Times New Roman" w:cs="Times New Roman"/>
          <w:sz w:val="24"/>
          <w:szCs w:val="24"/>
        </w:rPr>
      </w:pPr>
    </w:p>
    <w:p w:rsidR="001A2C57" w:rsidRPr="00F703B1" w:rsidRDefault="001A2C57" w:rsidP="00DE603D">
      <w:pPr>
        <w:widowControl w:val="0"/>
        <w:autoSpaceDE w:val="0"/>
        <w:spacing w:line="276" w:lineRule="auto"/>
        <w:jc w:val="center"/>
        <w:rPr>
          <w:rFonts w:ascii="Times New Roman" w:hAnsi="Times New Roman" w:cs="Times New Roman"/>
          <w:sz w:val="24"/>
          <w:szCs w:val="24"/>
        </w:rPr>
      </w:pPr>
    </w:p>
    <w:p w:rsidR="00DE603D" w:rsidRPr="00F703B1" w:rsidRDefault="00DE603D" w:rsidP="00DE603D">
      <w:pPr>
        <w:pStyle w:val="pkt"/>
        <w:spacing w:before="0" w:after="0" w:line="276" w:lineRule="auto"/>
        <w:ind w:left="4536" w:firstLine="0"/>
        <w:jc w:val="center"/>
        <w:rPr>
          <w:rFonts w:ascii="Times New Roman" w:hAnsi="Times New Roman" w:cs="Times New Roman"/>
          <w:b/>
          <w:iCs/>
          <w:sz w:val="24"/>
          <w:szCs w:val="24"/>
        </w:rPr>
      </w:pPr>
      <w:r w:rsidRPr="00F703B1">
        <w:rPr>
          <w:rFonts w:ascii="Times New Roman" w:hAnsi="Times New Roman" w:cs="Times New Roman"/>
          <w:b/>
          <w:iCs/>
          <w:sz w:val="24"/>
          <w:szCs w:val="24"/>
        </w:rPr>
        <w:t>ZATWIERDZAM</w:t>
      </w:r>
    </w:p>
    <w:p w:rsidR="00DE603D" w:rsidRPr="00F703B1" w:rsidRDefault="00352831" w:rsidP="00DE603D">
      <w:pPr>
        <w:pStyle w:val="Nagwek9"/>
        <w:spacing w:before="120" w:line="276" w:lineRule="auto"/>
        <w:ind w:left="4536" w:firstLine="0"/>
        <w:jc w:val="center"/>
        <w:rPr>
          <w:rFonts w:cs="Times New Roman"/>
          <w:b/>
          <w:i w:val="0"/>
          <w:iCs w:val="0"/>
          <w:sz w:val="24"/>
          <w:szCs w:val="24"/>
        </w:rPr>
      </w:pPr>
      <w:r w:rsidRPr="00F703B1">
        <w:rPr>
          <w:rFonts w:cs="Times New Roman"/>
          <w:b/>
          <w:i w:val="0"/>
          <w:iCs w:val="0"/>
          <w:sz w:val="24"/>
          <w:szCs w:val="24"/>
        </w:rPr>
        <w:t>Magdalena Kozioł</w:t>
      </w:r>
    </w:p>
    <w:p w:rsidR="00DE603D" w:rsidRPr="00F703B1" w:rsidRDefault="00352831" w:rsidP="00352831">
      <w:pPr>
        <w:pStyle w:val="Nagwek9"/>
        <w:tabs>
          <w:tab w:val="clear" w:pos="1584"/>
        </w:tabs>
        <w:spacing w:before="120" w:line="276" w:lineRule="auto"/>
        <w:ind w:left="4536" w:firstLine="0"/>
        <w:jc w:val="center"/>
        <w:rPr>
          <w:rFonts w:cs="Times New Roman"/>
          <w:b/>
          <w:i w:val="0"/>
          <w:iCs w:val="0"/>
          <w:sz w:val="24"/>
          <w:szCs w:val="24"/>
        </w:rPr>
      </w:pPr>
      <w:r w:rsidRPr="00F703B1">
        <w:rPr>
          <w:rFonts w:cs="Times New Roman"/>
          <w:b/>
          <w:i w:val="0"/>
          <w:iCs w:val="0"/>
          <w:sz w:val="24"/>
          <w:szCs w:val="24"/>
        </w:rPr>
        <w:t>Dyrektor Szkoły Podstawowej nr 2</w:t>
      </w:r>
    </w:p>
    <w:p w:rsidR="00352831" w:rsidRPr="00F703B1" w:rsidRDefault="00352831" w:rsidP="00352831">
      <w:pPr>
        <w:pStyle w:val="Tekstpodstawowy"/>
        <w:ind w:left="4536"/>
        <w:jc w:val="center"/>
      </w:pPr>
      <w:r w:rsidRPr="00F703B1">
        <w:t>im. Stefana Czarnieckiego</w:t>
      </w:r>
    </w:p>
    <w:p w:rsidR="001E122F" w:rsidRPr="00F703B1" w:rsidRDefault="001E122F" w:rsidP="00352831">
      <w:pPr>
        <w:pStyle w:val="Tekstpodstawowy"/>
        <w:ind w:left="4536"/>
        <w:jc w:val="center"/>
      </w:pPr>
      <w:r w:rsidRPr="00F703B1">
        <w:t>z Oddziałami Integracyjnymi w Sulejówku</w:t>
      </w:r>
    </w:p>
    <w:p w:rsidR="00DE603D" w:rsidRPr="00F703B1" w:rsidRDefault="00DE603D" w:rsidP="00DE603D">
      <w:pPr>
        <w:pStyle w:val="Nagwek9"/>
        <w:spacing w:line="276" w:lineRule="auto"/>
        <w:jc w:val="center"/>
        <w:rPr>
          <w:rFonts w:cs="Times New Roman"/>
          <w:b/>
          <w:i w:val="0"/>
          <w:sz w:val="24"/>
          <w:szCs w:val="24"/>
        </w:rPr>
      </w:pPr>
    </w:p>
    <w:p w:rsidR="00DE603D" w:rsidRPr="00F703B1" w:rsidRDefault="00DE603D" w:rsidP="001E122F">
      <w:pPr>
        <w:spacing w:line="276" w:lineRule="auto"/>
        <w:jc w:val="right"/>
        <w:rPr>
          <w:rFonts w:ascii="Times New Roman" w:hAnsi="Times New Roman" w:cs="Times New Roman"/>
          <w:iCs/>
          <w:sz w:val="24"/>
          <w:szCs w:val="24"/>
        </w:rPr>
      </w:pPr>
      <w:r w:rsidRPr="00F703B1">
        <w:rPr>
          <w:rFonts w:ascii="Times New Roman" w:hAnsi="Times New Roman" w:cs="Times New Roman"/>
          <w:b/>
          <w:iCs/>
          <w:sz w:val="24"/>
          <w:szCs w:val="24"/>
        </w:rPr>
        <w:tab/>
      </w:r>
      <w:r w:rsidRPr="00F703B1">
        <w:rPr>
          <w:rFonts w:ascii="Times New Roman" w:hAnsi="Times New Roman" w:cs="Times New Roman"/>
          <w:b/>
          <w:iCs/>
          <w:sz w:val="24"/>
          <w:szCs w:val="24"/>
        </w:rPr>
        <w:tab/>
      </w:r>
      <w:r w:rsidRPr="00F703B1">
        <w:rPr>
          <w:rFonts w:ascii="Times New Roman" w:hAnsi="Times New Roman" w:cs="Times New Roman"/>
          <w:b/>
          <w:iCs/>
          <w:sz w:val="24"/>
          <w:szCs w:val="24"/>
        </w:rPr>
        <w:tab/>
      </w:r>
      <w:r w:rsidRPr="00F703B1">
        <w:rPr>
          <w:rFonts w:ascii="Times New Roman" w:hAnsi="Times New Roman" w:cs="Times New Roman"/>
          <w:b/>
          <w:iCs/>
          <w:sz w:val="24"/>
          <w:szCs w:val="24"/>
        </w:rPr>
        <w:tab/>
      </w:r>
      <w:r w:rsidRPr="00F703B1">
        <w:rPr>
          <w:rFonts w:ascii="Times New Roman" w:hAnsi="Times New Roman" w:cs="Times New Roman"/>
          <w:b/>
          <w:iCs/>
          <w:sz w:val="24"/>
          <w:szCs w:val="24"/>
        </w:rPr>
        <w:tab/>
      </w:r>
      <w:r w:rsidRPr="00F703B1">
        <w:rPr>
          <w:rFonts w:ascii="Times New Roman" w:hAnsi="Times New Roman" w:cs="Times New Roman"/>
          <w:b/>
          <w:iCs/>
          <w:sz w:val="24"/>
          <w:szCs w:val="24"/>
        </w:rPr>
        <w:tab/>
      </w:r>
      <w:r w:rsidRPr="00F703B1">
        <w:rPr>
          <w:rFonts w:ascii="Times New Roman" w:hAnsi="Times New Roman" w:cs="Times New Roman"/>
          <w:b/>
          <w:iCs/>
          <w:sz w:val="24"/>
          <w:szCs w:val="24"/>
        </w:rPr>
        <w:tab/>
      </w:r>
      <w:r w:rsidRPr="00F703B1">
        <w:rPr>
          <w:rFonts w:ascii="Times New Roman" w:hAnsi="Times New Roman" w:cs="Times New Roman"/>
          <w:b/>
          <w:iCs/>
          <w:sz w:val="24"/>
          <w:szCs w:val="24"/>
        </w:rPr>
        <w:tab/>
      </w:r>
      <w:r w:rsidRPr="00F703B1">
        <w:rPr>
          <w:rFonts w:ascii="Times New Roman" w:hAnsi="Times New Roman" w:cs="Times New Roman"/>
          <w:iCs/>
          <w:sz w:val="24"/>
          <w:szCs w:val="24"/>
        </w:rPr>
        <w:t xml:space="preserve">                                                                      ………………………………………………</w:t>
      </w:r>
    </w:p>
    <w:p w:rsidR="00DE603D" w:rsidRPr="00F703B1" w:rsidRDefault="00DE603D" w:rsidP="00DE603D">
      <w:pPr>
        <w:spacing w:line="276" w:lineRule="auto"/>
        <w:jc w:val="both"/>
        <w:rPr>
          <w:rFonts w:ascii="Times New Roman" w:hAnsi="Times New Roman" w:cs="Times New Roman"/>
          <w:i/>
          <w:sz w:val="24"/>
          <w:szCs w:val="24"/>
        </w:rPr>
      </w:pPr>
    </w:p>
    <w:p w:rsidR="0045592A" w:rsidRPr="00F703B1" w:rsidRDefault="0045592A" w:rsidP="00DE603D">
      <w:pPr>
        <w:spacing w:line="276" w:lineRule="auto"/>
        <w:jc w:val="both"/>
        <w:rPr>
          <w:rFonts w:ascii="Times New Roman" w:hAnsi="Times New Roman" w:cs="Times New Roman"/>
          <w:i/>
          <w:sz w:val="24"/>
          <w:szCs w:val="24"/>
        </w:rPr>
      </w:pPr>
    </w:p>
    <w:p w:rsidR="0045592A" w:rsidRPr="00F703B1" w:rsidRDefault="0045592A" w:rsidP="00DE603D">
      <w:pPr>
        <w:spacing w:line="276" w:lineRule="auto"/>
        <w:jc w:val="both"/>
        <w:rPr>
          <w:rFonts w:ascii="Times New Roman" w:hAnsi="Times New Roman" w:cs="Times New Roman"/>
          <w:i/>
          <w:sz w:val="24"/>
          <w:szCs w:val="24"/>
        </w:rPr>
      </w:pPr>
    </w:p>
    <w:p w:rsidR="00111929" w:rsidRPr="00F703B1" w:rsidRDefault="00990B49" w:rsidP="00DE603D">
      <w:pPr>
        <w:pStyle w:val="Nagwek5"/>
        <w:tabs>
          <w:tab w:val="clear" w:pos="1008"/>
        </w:tabs>
        <w:rPr>
          <w:rFonts w:ascii="Times New Roman" w:hAnsi="Times New Roman" w:cs="Times New Roman"/>
          <w:sz w:val="24"/>
          <w:szCs w:val="24"/>
        </w:rPr>
      </w:pPr>
      <w:r w:rsidRPr="00F703B1">
        <w:rPr>
          <w:rFonts w:ascii="Times New Roman" w:hAnsi="Times New Roman" w:cs="Times New Roman"/>
          <w:sz w:val="24"/>
          <w:szCs w:val="24"/>
        </w:rPr>
        <w:t xml:space="preserve">Sulejówek, </w:t>
      </w:r>
      <w:r w:rsidR="001E122F" w:rsidRPr="00F703B1">
        <w:rPr>
          <w:rFonts w:ascii="Times New Roman" w:hAnsi="Times New Roman" w:cs="Times New Roman"/>
          <w:sz w:val="24"/>
          <w:szCs w:val="24"/>
        </w:rPr>
        <w:t>30</w:t>
      </w:r>
      <w:r w:rsidR="000E2698" w:rsidRPr="00F703B1">
        <w:rPr>
          <w:rFonts w:ascii="Times New Roman" w:hAnsi="Times New Roman" w:cs="Times New Roman"/>
          <w:sz w:val="24"/>
          <w:szCs w:val="24"/>
        </w:rPr>
        <w:t xml:space="preserve"> maja 2018 r.</w:t>
      </w:r>
    </w:p>
    <w:p w:rsidR="00320ECF" w:rsidRPr="00F703B1" w:rsidRDefault="00DE603D" w:rsidP="00320ECF">
      <w:pPr>
        <w:pStyle w:val="Nagwek1"/>
        <w:numPr>
          <w:ilvl w:val="0"/>
          <w:numId w:val="3"/>
        </w:numPr>
        <w:shd w:val="clear" w:color="auto" w:fill="E6E6E6"/>
        <w:tabs>
          <w:tab w:val="clear" w:pos="502"/>
        </w:tabs>
        <w:spacing w:line="276" w:lineRule="exact"/>
        <w:ind w:left="1418" w:hanging="1418"/>
        <w:jc w:val="both"/>
        <w:rPr>
          <w:rFonts w:cs="Times New Roman"/>
          <w:b w:val="0"/>
          <w:sz w:val="24"/>
          <w:szCs w:val="24"/>
        </w:rPr>
      </w:pPr>
      <w:r w:rsidRPr="00F703B1">
        <w:rPr>
          <w:rFonts w:cs="Times New Roman"/>
          <w:bCs/>
          <w:i/>
          <w:iCs/>
          <w:sz w:val="24"/>
          <w:szCs w:val="24"/>
        </w:rPr>
        <w:lastRenderedPageBreak/>
        <w:t>Informacje o Zamaw</w:t>
      </w:r>
      <w:r w:rsidR="00320ECF" w:rsidRPr="00F703B1">
        <w:rPr>
          <w:rFonts w:cs="Times New Roman"/>
          <w:bCs/>
          <w:i/>
          <w:iCs/>
          <w:sz w:val="24"/>
          <w:szCs w:val="24"/>
        </w:rPr>
        <w:t>iającym</w:t>
      </w:r>
    </w:p>
    <w:p w:rsidR="00473DE5" w:rsidRPr="00F703B1" w:rsidRDefault="00473DE5" w:rsidP="00320ECF">
      <w:pPr>
        <w:pStyle w:val="Nagwek1"/>
        <w:numPr>
          <w:ilvl w:val="0"/>
          <w:numId w:val="0"/>
        </w:numPr>
        <w:shd w:val="clear" w:color="auto" w:fill="E6E6E6"/>
        <w:spacing w:line="276" w:lineRule="exact"/>
        <w:ind w:left="1418"/>
        <w:jc w:val="both"/>
        <w:rPr>
          <w:rFonts w:cs="Times New Roman"/>
          <w:b w:val="0"/>
          <w:sz w:val="24"/>
          <w:szCs w:val="24"/>
        </w:rPr>
        <w:sectPr w:rsidR="00473DE5" w:rsidRPr="00F703B1">
          <w:headerReference w:type="default" r:id="rId8"/>
          <w:footerReference w:type="default" r:id="rId9"/>
          <w:pgSz w:w="11906" w:h="16838"/>
          <w:pgMar w:top="1417" w:right="1417" w:bottom="1417" w:left="1417" w:header="708" w:footer="708" w:gutter="0"/>
          <w:cols w:space="708"/>
          <w:docGrid w:linePitch="360"/>
        </w:sectPr>
      </w:pPr>
    </w:p>
    <w:p w:rsidR="00473DE5" w:rsidRPr="00F703B1" w:rsidRDefault="00DE603D" w:rsidP="00C52CA4">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Nazwa Zamawiającego</w:t>
      </w:r>
    </w:p>
    <w:p w:rsidR="00DE603D" w:rsidRPr="00F703B1" w:rsidRDefault="00352831" w:rsidP="00473DE5">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Szkoła Podstawowa nr 2 im. Stefana Czarnieckiego</w:t>
      </w:r>
    </w:p>
    <w:p w:rsidR="00473DE5" w:rsidRPr="00F703B1" w:rsidRDefault="00473DE5" w:rsidP="00473DE5">
      <w:pPr>
        <w:pStyle w:val="Bezodstpw"/>
        <w:ind w:left="284"/>
        <w:rPr>
          <w:rFonts w:ascii="Times New Roman" w:hAnsi="Times New Roman" w:cs="Times New Roman"/>
          <w:b/>
          <w:sz w:val="24"/>
          <w:szCs w:val="24"/>
        </w:rPr>
        <w:sectPr w:rsidR="00473DE5" w:rsidRPr="00F703B1"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F703B1" w:rsidRDefault="00473DE5" w:rsidP="00C52CA4">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REGON</w:t>
      </w:r>
      <w:r w:rsidRPr="00F703B1">
        <w:rPr>
          <w:rFonts w:ascii="Times New Roman" w:hAnsi="Times New Roman" w:cs="Times New Roman"/>
          <w:b/>
          <w:sz w:val="24"/>
          <w:szCs w:val="24"/>
        </w:rPr>
        <w:tab/>
      </w:r>
      <w:r w:rsidRPr="00F703B1">
        <w:rPr>
          <w:rFonts w:ascii="Times New Roman" w:hAnsi="Times New Roman" w:cs="Times New Roman"/>
          <w:b/>
          <w:sz w:val="24"/>
          <w:szCs w:val="24"/>
        </w:rPr>
        <w:tab/>
      </w:r>
    </w:p>
    <w:p w:rsidR="00DE603D" w:rsidRPr="00F703B1" w:rsidRDefault="000E2698" w:rsidP="00473DE5">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011179789</w:t>
      </w:r>
    </w:p>
    <w:p w:rsidR="00473DE5" w:rsidRPr="00F703B1" w:rsidRDefault="00473DE5" w:rsidP="00473DE5">
      <w:pPr>
        <w:pStyle w:val="Bezodstpw"/>
        <w:ind w:left="284"/>
        <w:rPr>
          <w:rFonts w:ascii="Times New Roman" w:hAnsi="Times New Roman" w:cs="Times New Roman"/>
          <w:b/>
          <w:sz w:val="24"/>
          <w:szCs w:val="24"/>
        </w:rPr>
        <w:sectPr w:rsidR="00473DE5" w:rsidRPr="00F703B1"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F703B1" w:rsidRDefault="00DE603D" w:rsidP="00C52CA4">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NIP</w:t>
      </w:r>
      <w:r w:rsidRPr="00F703B1">
        <w:rPr>
          <w:rFonts w:ascii="Times New Roman" w:hAnsi="Times New Roman" w:cs="Times New Roman"/>
          <w:b/>
          <w:sz w:val="24"/>
          <w:szCs w:val="24"/>
        </w:rPr>
        <w:tab/>
      </w:r>
      <w:r w:rsidRPr="00F703B1">
        <w:rPr>
          <w:rFonts w:ascii="Times New Roman" w:hAnsi="Times New Roman" w:cs="Times New Roman"/>
          <w:b/>
          <w:sz w:val="24"/>
          <w:szCs w:val="24"/>
        </w:rPr>
        <w:tab/>
      </w:r>
      <w:r w:rsidRPr="00F703B1">
        <w:rPr>
          <w:rFonts w:ascii="Times New Roman" w:hAnsi="Times New Roman" w:cs="Times New Roman"/>
          <w:b/>
          <w:sz w:val="24"/>
          <w:szCs w:val="24"/>
        </w:rPr>
        <w:tab/>
      </w:r>
    </w:p>
    <w:p w:rsidR="00DE603D" w:rsidRPr="00F703B1" w:rsidRDefault="00DE603D" w:rsidP="00473DE5">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822-</w:t>
      </w:r>
      <w:r w:rsidR="00352831" w:rsidRPr="00F703B1">
        <w:rPr>
          <w:rFonts w:ascii="Times New Roman" w:hAnsi="Times New Roman" w:cs="Times New Roman"/>
          <w:b/>
          <w:sz w:val="24"/>
          <w:szCs w:val="24"/>
        </w:rPr>
        <w:t>22-07-102</w:t>
      </w:r>
    </w:p>
    <w:p w:rsidR="00473DE5" w:rsidRPr="00F703B1" w:rsidRDefault="00473DE5" w:rsidP="00473DE5">
      <w:pPr>
        <w:pStyle w:val="Bezodstpw"/>
        <w:ind w:left="284"/>
        <w:rPr>
          <w:rFonts w:ascii="Times New Roman" w:hAnsi="Times New Roman" w:cs="Times New Roman"/>
          <w:b/>
          <w:sz w:val="24"/>
          <w:szCs w:val="24"/>
        </w:rPr>
        <w:sectPr w:rsidR="00473DE5" w:rsidRPr="00F703B1"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F703B1" w:rsidRDefault="00473DE5" w:rsidP="00C52CA4">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Miejscowość</w:t>
      </w:r>
      <w:r w:rsidRPr="00F703B1">
        <w:rPr>
          <w:rFonts w:ascii="Times New Roman" w:hAnsi="Times New Roman" w:cs="Times New Roman"/>
          <w:b/>
          <w:sz w:val="24"/>
          <w:szCs w:val="24"/>
        </w:rPr>
        <w:tab/>
      </w:r>
    </w:p>
    <w:p w:rsidR="00DE603D" w:rsidRPr="00F703B1" w:rsidRDefault="00DE603D" w:rsidP="00473DE5">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 xml:space="preserve">Sulejówek </w:t>
      </w:r>
    </w:p>
    <w:p w:rsidR="00473DE5" w:rsidRPr="00F703B1" w:rsidRDefault="00473DE5" w:rsidP="00473DE5">
      <w:pPr>
        <w:pStyle w:val="Bezodstpw"/>
        <w:ind w:left="284"/>
        <w:rPr>
          <w:rFonts w:ascii="Times New Roman" w:hAnsi="Times New Roman" w:cs="Times New Roman"/>
          <w:b/>
          <w:sz w:val="24"/>
          <w:szCs w:val="24"/>
        </w:rPr>
        <w:sectPr w:rsidR="00473DE5" w:rsidRPr="00F703B1"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F703B1" w:rsidRDefault="00DE603D" w:rsidP="00C52CA4">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Adres</w:t>
      </w:r>
      <w:r w:rsidR="00473DE5" w:rsidRPr="00F703B1">
        <w:rPr>
          <w:rFonts w:ascii="Times New Roman" w:hAnsi="Times New Roman" w:cs="Times New Roman"/>
          <w:b/>
          <w:sz w:val="24"/>
          <w:szCs w:val="24"/>
        </w:rPr>
        <w:tab/>
      </w:r>
      <w:r w:rsidR="00473DE5" w:rsidRPr="00F703B1">
        <w:rPr>
          <w:rFonts w:ascii="Times New Roman" w:hAnsi="Times New Roman" w:cs="Times New Roman"/>
          <w:b/>
          <w:sz w:val="24"/>
          <w:szCs w:val="24"/>
        </w:rPr>
        <w:tab/>
      </w:r>
    </w:p>
    <w:p w:rsidR="00DE603D" w:rsidRPr="00F703B1" w:rsidRDefault="00DE603D" w:rsidP="00473DE5">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 xml:space="preserve">Sulejówek, ul. </w:t>
      </w:r>
      <w:r w:rsidR="00352831" w:rsidRPr="00F703B1">
        <w:rPr>
          <w:rFonts w:ascii="Times New Roman" w:hAnsi="Times New Roman" w:cs="Times New Roman"/>
          <w:b/>
          <w:sz w:val="24"/>
          <w:szCs w:val="24"/>
        </w:rPr>
        <w:t>Okuniewska 2</w:t>
      </w:r>
    </w:p>
    <w:p w:rsidR="00473DE5" w:rsidRPr="00F703B1" w:rsidRDefault="00473DE5" w:rsidP="00473DE5">
      <w:pPr>
        <w:pStyle w:val="Bezodstpw"/>
        <w:ind w:left="284"/>
        <w:rPr>
          <w:rFonts w:ascii="Times New Roman" w:hAnsi="Times New Roman" w:cs="Times New Roman"/>
          <w:b/>
          <w:sz w:val="24"/>
          <w:szCs w:val="24"/>
        </w:rPr>
        <w:sectPr w:rsidR="00473DE5" w:rsidRPr="00F703B1"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F703B1" w:rsidRDefault="00172D16" w:rsidP="00C52CA4">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Strona internetowa</w:t>
      </w:r>
    </w:p>
    <w:p w:rsidR="00473DE5" w:rsidRPr="00F703B1" w:rsidRDefault="00554BB2" w:rsidP="00352831">
      <w:pPr>
        <w:pStyle w:val="Bezodstpw"/>
        <w:rPr>
          <w:rFonts w:ascii="Times New Roman" w:hAnsi="Times New Roman" w:cs="Times New Roman"/>
          <w:b/>
          <w:sz w:val="24"/>
          <w:szCs w:val="24"/>
          <w:u w:val="single"/>
        </w:rPr>
        <w:sectPr w:rsidR="00473DE5" w:rsidRPr="00F703B1" w:rsidSect="00473DE5">
          <w:type w:val="continuous"/>
          <w:pgSz w:w="11906" w:h="16838"/>
          <w:pgMar w:top="1417" w:right="1417" w:bottom="1417" w:left="1417" w:header="708" w:footer="708" w:gutter="0"/>
          <w:cols w:num="2" w:space="0" w:equalWidth="0">
            <w:col w:w="2835" w:space="0"/>
            <w:col w:w="6237"/>
          </w:cols>
          <w:docGrid w:linePitch="360"/>
        </w:sectPr>
      </w:pPr>
      <w:r w:rsidRPr="00F703B1">
        <w:rPr>
          <w:rFonts w:ascii="Times New Roman" w:hAnsi="Times New Roman" w:cs="Times New Roman"/>
          <w:b/>
          <w:sz w:val="24"/>
          <w:szCs w:val="24"/>
          <w:u w:val="single"/>
        </w:rPr>
        <w:lastRenderedPageBreak/>
        <w:t>www.</w:t>
      </w:r>
      <w:r w:rsidR="00352831" w:rsidRPr="00F703B1">
        <w:rPr>
          <w:rFonts w:ascii="Times New Roman" w:hAnsi="Times New Roman" w:cs="Times New Roman"/>
          <w:b/>
          <w:sz w:val="24"/>
          <w:szCs w:val="24"/>
          <w:u w:val="single"/>
        </w:rPr>
        <w:t>bi</w:t>
      </w:r>
      <w:r w:rsidRPr="00F703B1">
        <w:rPr>
          <w:rFonts w:ascii="Times New Roman" w:hAnsi="Times New Roman" w:cs="Times New Roman"/>
          <w:b/>
          <w:sz w:val="24"/>
          <w:szCs w:val="24"/>
          <w:u w:val="single"/>
        </w:rPr>
        <w:t>p.zs2.sulejowek.pl</w:t>
      </w:r>
    </w:p>
    <w:p w:rsidR="00473DE5" w:rsidRPr="00F703B1" w:rsidRDefault="00DE603D" w:rsidP="00C52CA4">
      <w:pPr>
        <w:pStyle w:val="Bezodstpw"/>
        <w:rPr>
          <w:rFonts w:ascii="Times New Roman" w:hAnsi="Times New Roman" w:cs="Times New Roman"/>
          <w:b/>
          <w:sz w:val="24"/>
          <w:szCs w:val="24"/>
          <w:lang w:val="en-US"/>
        </w:rPr>
      </w:pPr>
      <w:r w:rsidRPr="00F703B1">
        <w:rPr>
          <w:rFonts w:ascii="Times New Roman" w:hAnsi="Times New Roman" w:cs="Times New Roman"/>
          <w:b/>
          <w:sz w:val="24"/>
          <w:szCs w:val="24"/>
          <w:lang w:val="en-US"/>
        </w:rPr>
        <w:lastRenderedPageBreak/>
        <w:t>Tel./</w:t>
      </w:r>
      <w:proofErr w:type="spellStart"/>
      <w:r w:rsidRPr="00F703B1">
        <w:rPr>
          <w:rFonts w:ascii="Times New Roman" w:hAnsi="Times New Roman" w:cs="Times New Roman"/>
          <w:b/>
          <w:sz w:val="24"/>
          <w:szCs w:val="24"/>
          <w:lang w:val="en-US"/>
        </w:rPr>
        <w:t>faks</w:t>
      </w:r>
      <w:proofErr w:type="spellEnd"/>
      <w:r w:rsidRPr="00F703B1">
        <w:rPr>
          <w:rFonts w:ascii="Times New Roman" w:hAnsi="Times New Roman" w:cs="Times New Roman"/>
          <w:b/>
          <w:sz w:val="24"/>
          <w:szCs w:val="24"/>
          <w:lang w:val="en-US"/>
        </w:rPr>
        <w:tab/>
      </w:r>
      <w:r w:rsidRPr="00F703B1">
        <w:rPr>
          <w:rFonts w:ascii="Times New Roman" w:hAnsi="Times New Roman" w:cs="Times New Roman"/>
          <w:b/>
          <w:sz w:val="24"/>
          <w:szCs w:val="24"/>
          <w:lang w:val="en-US"/>
        </w:rPr>
        <w:tab/>
      </w:r>
    </w:p>
    <w:p w:rsidR="00DE603D" w:rsidRPr="00F703B1" w:rsidRDefault="00352831" w:rsidP="00172D16">
      <w:pPr>
        <w:pStyle w:val="Bezodstpw"/>
        <w:rPr>
          <w:rFonts w:ascii="Times New Roman" w:hAnsi="Times New Roman" w:cs="Times New Roman"/>
          <w:b/>
          <w:sz w:val="24"/>
          <w:szCs w:val="24"/>
          <w:lang w:val="en-US"/>
        </w:rPr>
      </w:pPr>
      <w:r w:rsidRPr="00F703B1">
        <w:rPr>
          <w:rFonts w:ascii="Times New Roman" w:hAnsi="Times New Roman" w:cs="Times New Roman"/>
          <w:b/>
          <w:sz w:val="24"/>
          <w:szCs w:val="24"/>
          <w:lang w:val="en-US"/>
        </w:rPr>
        <w:lastRenderedPageBreak/>
        <w:t>(</w:t>
      </w:r>
      <w:r w:rsidR="00DE603D" w:rsidRPr="00F703B1">
        <w:rPr>
          <w:rFonts w:ascii="Times New Roman" w:hAnsi="Times New Roman" w:cs="Times New Roman"/>
          <w:b/>
          <w:sz w:val="24"/>
          <w:szCs w:val="24"/>
          <w:lang w:val="en-US"/>
        </w:rPr>
        <w:t>22</w:t>
      </w:r>
      <w:r w:rsidRPr="00F703B1">
        <w:rPr>
          <w:rFonts w:ascii="Times New Roman" w:hAnsi="Times New Roman" w:cs="Times New Roman"/>
          <w:b/>
          <w:sz w:val="24"/>
          <w:szCs w:val="24"/>
          <w:lang w:val="en-US"/>
        </w:rPr>
        <w:t>)</w:t>
      </w:r>
      <w:r w:rsidR="00DE603D" w:rsidRPr="00F703B1">
        <w:rPr>
          <w:rFonts w:ascii="Times New Roman" w:hAnsi="Times New Roman" w:cs="Times New Roman"/>
          <w:b/>
          <w:sz w:val="24"/>
          <w:szCs w:val="24"/>
          <w:lang w:val="en-US"/>
        </w:rPr>
        <w:t xml:space="preserve"> </w:t>
      </w:r>
      <w:r w:rsidRPr="00F703B1">
        <w:rPr>
          <w:rFonts w:ascii="Times New Roman" w:hAnsi="Times New Roman" w:cs="Times New Roman"/>
          <w:b/>
          <w:sz w:val="24"/>
          <w:szCs w:val="24"/>
          <w:lang w:val="en-US"/>
        </w:rPr>
        <w:t>783 11 97 / (22) 783 35 81</w:t>
      </w:r>
    </w:p>
    <w:p w:rsidR="00172D16" w:rsidRPr="00F703B1" w:rsidRDefault="00172D16" w:rsidP="00473DE5">
      <w:pPr>
        <w:pStyle w:val="Bezodstpw"/>
        <w:ind w:left="284"/>
        <w:rPr>
          <w:rFonts w:ascii="Times New Roman" w:hAnsi="Times New Roman" w:cs="Times New Roman"/>
          <w:b/>
          <w:sz w:val="24"/>
          <w:szCs w:val="24"/>
          <w:lang w:val="en-US"/>
        </w:rPr>
        <w:sectPr w:rsidR="00172D16" w:rsidRPr="00F703B1" w:rsidSect="00172D16">
          <w:type w:val="continuous"/>
          <w:pgSz w:w="11906" w:h="16838"/>
          <w:pgMar w:top="1417" w:right="1417" w:bottom="1417" w:left="1417" w:header="708" w:footer="708" w:gutter="0"/>
          <w:cols w:num="2" w:space="0" w:equalWidth="0">
            <w:col w:w="2835" w:space="0"/>
            <w:col w:w="6237"/>
          </w:cols>
          <w:docGrid w:linePitch="360"/>
        </w:sectPr>
      </w:pPr>
    </w:p>
    <w:p w:rsidR="00473DE5" w:rsidRPr="00F703B1" w:rsidRDefault="00172D16" w:rsidP="00C52CA4">
      <w:pPr>
        <w:pStyle w:val="Bezodstpw"/>
        <w:rPr>
          <w:rFonts w:ascii="Times New Roman" w:hAnsi="Times New Roman" w:cs="Times New Roman"/>
          <w:b/>
          <w:sz w:val="24"/>
          <w:szCs w:val="24"/>
          <w:lang w:val="en-US"/>
        </w:rPr>
      </w:pPr>
      <w:r w:rsidRPr="00F703B1">
        <w:rPr>
          <w:rFonts w:ascii="Times New Roman" w:hAnsi="Times New Roman" w:cs="Times New Roman"/>
          <w:b/>
          <w:sz w:val="24"/>
          <w:szCs w:val="24"/>
          <w:lang w:val="en-US"/>
        </w:rPr>
        <w:lastRenderedPageBreak/>
        <w:t>E-mail</w:t>
      </w:r>
      <w:r w:rsidRPr="00F703B1">
        <w:rPr>
          <w:rFonts w:ascii="Times New Roman" w:hAnsi="Times New Roman" w:cs="Times New Roman"/>
          <w:b/>
          <w:sz w:val="24"/>
          <w:szCs w:val="24"/>
          <w:lang w:val="en-US"/>
        </w:rPr>
        <w:tab/>
      </w:r>
      <w:r w:rsidRPr="00F703B1">
        <w:rPr>
          <w:rFonts w:ascii="Times New Roman" w:hAnsi="Times New Roman" w:cs="Times New Roman"/>
          <w:b/>
          <w:sz w:val="24"/>
          <w:szCs w:val="24"/>
          <w:lang w:val="en-US"/>
        </w:rPr>
        <w:tab/>
      </w:r>
    </w:p>
    <w:p w:rsidR="00172D16" w:rsidRPr="00F703B1" w:rsidRDefault="00352831" w:rsidP="00352831">
      <w:pPr>
        <w:pStyle w:val="Bezodstpw"/>
        <w:rPr>
          <w:rFonts w:ascii="Times New Roman" w:hAnsi="Times New Roman" w:cs="Times New Roman"/>
          <w:b/>
          <w:sz w:val="24"/>
          <w:szCs w:val="24"/>
          <w:u w:val="single"/>
          <w:lang w:val="en-US"/>
        </w:rPr>
        <w:sectPr w:rsidR="00172D16" w:rsidRPr="00F703B1" w:rsidSect="00172D16">
          <w:type w:val="continuous"/>
          <w:pgSz w:w="11906" w:h="16838"/>
          <w:pgMar w:top="1417" w:right="1417" w:bottom="1417" w:left="1417" w:header="708" w:footer="708" w:gutter="0"/>
          <w:cols w:num="2" w:space="0" w:equalWidth="0">
            <w:col w:w="2835" w:space="0"/>
            <w:col w:w="6237"/>
          </w:cols>
          <w:docGrid w:linePitch="360"/>
        </w:sectPr>
      </w:pPr>
      <w:r w:rsidRPr="00F703B1">
        <w:rPr>
          <w:rFonts w:ascii="Times New Roman" w:hAnsi="Times New Roman" w:cs="Times New Roman"/>
          <w:b/>
          <w:sz w:val="24"/>
          <w:szCs w:val="24"/>
          <w:u w:val="single"/>
          <w:lang w:val="en-US"/>
        </w:rPr>
        <w:lastRenderedPageBreak/>
        <w:t>sp2sulejowek@op.pl</w:t>
      </w:r>
    </w:p>
    <w:p w:rsidR="00172D16" w:rsidRPr="00F703B1" w:rsidRDefault="00DE603D" w:rsidP="00C52CA4">
      <w:pPr>
        <w:pStyle w:val="Bezodstpw"/>
        <w:rPr>
          <w:rFonts w:ascii="Times New Roman" w:hAnsi="Times New Roman" w:cs="Times New Roman"/>
          <w:b/>
          <w:sz w:val="24"/>
          <w:szCs w:val="24"/>
        </w:rPr>
      </w:pPr>
      <w:r w:rsidRPr="00F703B1">
        <w:rPr>
          <w:rFonts w:ascii="Times New Roman" w:hAnsi="Times New Roman" w:cs="Times New Roman"/>
          <w:b/>
          <w:sz w:val="24"/>
          <w:szCs w:val="24"/>
        </w:rPr>
        <w:lastRenderedPageBreak/>
        <w:t xml:space="preserve">Godziny urzędowania    </w:t>
      </w:r>
    </w:p>
    <w:p w:rsidR="00DE603D" w:rsidRPr="00F703B1" w:rsidRDefault="00D353FC" w:rsidP="00172D16">
      <w:pPr>
        <w:pStyle w:val="Bezodstpw"/>
        <w:rPr>
          <w:rFonts w:ascii="Times New Roman" w:hAnsi="Times New Roman" w:cs="Times New Roman"/>
          <w:b/>
          <w:sz w:val="24"/>
          <w:szCs w:val="24"/>
        </w:rPr>
      </w:pPr>
      <w:proofErr w:type="spellStart"/>
      <w:r w:rsidRPr="00F703B1">
        <w:rPr>
          <w:rFonts w:ascii="Times New Roman" w:hAnsi="Times New Roman" w:cs="Times New Roman"/>
          <w:b/>
          <w:sz w:val="24"/>
          <w:szCs w:val="24"/>
        </w:rPr>
        <w:lastRenderedPageBreak/>
        <w:t>pon</w:t>
      </w:r>
      <w:proofErr w:type="spellEnd"/>
      <w:r w:rsidRPr="00F703B1">
        <w:rPr>
          <w:rFonts w:ascii="Times New Roman" w:hAnsi="Times New Roman" w:cs="Times New Roman"/>
          <w:b/>
          <w:sz w:val="24"/>
          <w:szCs w:val="24"/>
        </w:rPr>
        <w:t>. - pt. 8:00 – 16:00</w:t>
      </w:r>
    </w:p>
    <w:p w:rsidR="00172D16" w:rsidRPr="00F703B1" w:rsidRDefault="00172D16" w:rsidP="00DE603D">
      <w:pPr>
        <w:pStyle w:val="pkt"/>
        <w:spacing w:before="0" w:after="0" w:line="276" w:lineRule="exact"/>
        <w:ind w:left="357" w:firstLine="0"/>
        <w:rPr>
          <w:rFonts w:ascii="Times New Roman" w:hAnsi="Times New Roman" w:cs="Times New Roman"/>
          <w:b/>
          <w:iCs/>
          <w:sz w:val="24"/>
          <w:szCs w:val="24"/>
        </w:rPr>
        <w:sectPr w:rsidR="00172D16" w:rsidRPr="00F703B1" w:rsidSect="00172D16">
          <w:type w:val="continuous"/>
          <w:pgSz w:w="11906" w:h="16838"/>
          <w:pgMar w:top="1417" w:right="1417" w:bottom="1417" w:left="1417" w:header="708" w:footer="708" w:gutter="0"/>
          <w:cols w:num="2" w:space="0" w:equalWidth="0">
            <w:col w:w="2835" w:space="0"/>
            <w:col w:w="6237"/>
          </w:cols>
          <w:docGrid w:linePitch="360"/>
        </w:sectPr>
      </w:pPr>
    </w:p>
    <w:p w:rsidR="00DE603D" w:rsidRPr="00F703B1" w:rsidRDefault="00DE603D" w:rsidP="00DE603D">
      <w:pPr>
        <w:pStyle w:val="pkt"/>
        <w:spacing w:before="0" w:after="0" w:line="276" w:lineRule="exact"/>
        <w:ind w:left="357" w:firstLine="0"/>
        <w:rPr>
          <w:rFonts w:ascii="Times New Roman" w:hAnsi="Times New Roman" w:cs="Times New Roman"/>
          <w:b/>
          <w:iCs/>
          <w:sz w:val="24"/>
          <w:szCs w:val="24"/>
        </w:rPr>
      </w:pPr>
    </w:p>
    <w:p w:rsidR="00DE603D" w:rsidRPr="00F703B1" w:rsidRDefault="00DE603D" w:rsidP="00664616">
      <w:pPr>
        <w:pStyle w:val="Nagwek1"/>
        <w:numPr>
          <w:ilvl w:val="0"/>
          <w:numId w:val="3"/>
        </w:numPr>
        <w:shd w:val="clear" w:color="auto" w:fill="E6E6E6"/>
        <w:tabs>
          <w:tab w:val="clear" w:pos="502"/>
        </w:tabs>
        <w:spacing w:line="276" w:lineRule="exact"/>
        <w:ind w:left="1418" w:hanging="1418"/>
        <w:jc w:val="left"/>
        <w:rPr>
          <w:rFonts w:cs="Times New Roman"/>
          <w:bCs/>
          <w:i/>
          <w:iCs/>
          <w:sz w:val="24"/>
          <w:szCs w:val="24"/>
        </w:rPr>
      </w:pPr>
      <w:r w:rsidRPr="00F703B1">
        <w:rPr>
          <w:rFonts w:cs="Times New Roman"/>
          <w:bCs/>
          <w:i/>
          <w:iCs/>
          <w:sz w:val="24"/>
          <w:szCs w:val="24"/>
        </w:rPr>
        <w:t>Tryb udzielenia zamówienia</w:t>
      </w:r>
    </w:p>
    <w:p w:rsidR="00DE603D" w:rsidRPr="00F703B1" w:rsidRDefault="00DE603D" w:rsidP="00555D5F">
      <w:pPr>
        <w:spacing w:after="0" w:line="276" w:lineRule="exact"/>
        <w:rPr>
          <w:rFonts w:ascii="Times New Roman" w:hAnsi="Times New Roman" w:cs="Times New Roman"/>
          <w:sz w:val="24"/>
          <w:szCs w:val="24"/>
        </w:rPr>
      </w:pPr>
    </w:p>
    <w:p w:rsidR="00DE603D" w:rsidRPr="00F703B1" w:rsidRDefault="00DE603D" w:rsidP="00555D5F">
      <w:pPr>
        <w:spacing w:after="0" w:line="276" w:lineRule="exact"/>
        <w:rPr>
          <w:rFonts w:ascii="Times New Roman" w:hAnsi="Times New Roman" w:cs="Times New Roman"/>
          <w:sz w:val="24"/>
          <w:szCs w:val="24"/>
        </w:rPr>
      </w:pPr>
      <w:r w:rsidRPr="00F703B1">
        <w:rPr>
          <w:rFonts w:ascii="Times New Roman" w:hAnsi="Times New Roman" w:cs="Times New Roman"/>
          <w:sz w:val="24"/>
          <w:szCs w:val="24"/>
        </w:rPr>
        <w:t>Przetarg nieograniczony</w:t>
      </w:r>
      <w:r w:rsidR="00664616" w:rsidRPr="00F703B1">
        <w:rPr>
          <w:rFonts w:ascii="Times New Roman" w:hAnsi="Times New Roman" w:cs="Times New Roman"/>
          <w:sz w:val="24"/>
          <w:szCs w:val="24"/>
        </w:rPr>
        <w:t>.</w:t>
      </w:r>
    </w:p>
    <w:p w:rsidR="00DE603D" w:rsidRPr="00F703B1" w:rsidRDefault="00DE603D" w:rsidP="00DE603D">
      <w:pPr>
        <w:spacing w:line="276" w:lineRule="exact"/>
        <w:rPr>
          <w:rFonts w:ascii="Times New Roman" w:hAnsi="Times New Roman" w:cs="Times New Roman"/>
          <w:sz w:val="24"/>
          <w:szCs w:val="24"/>
        </w:rPr>
      </w:pPr>
    </w:p>
    <w:p w:rsidR="00DE603D" w:rsidRPr="00F703B1" w:rsidRDefault="00DE603D" w:rsidP="00664616">
      <w:pPr>
        <w:pStyle w:val="Nagwek1"/>
        <w:numPr>
          <w:ilvl w:val="0"/>
          <w:numId w:val="3"/>
        </w:numPr>
        <w:shd w:val="clear" w:color="auto" w:fill="E6E6E6"/>
        <w:tabs>
          <w:tab w:val="clear" w:pos="502"/>
        </w:tabs>
        <w:spacing w:line="276" w:lineRule="exact"/>
        <w:ind w:left="1418" w:hanging="1418"/>
        <w:jc w:val="left"/>
        <w:rPr>
          <w:rFonts w:cs="Times New Roman"/>
          <w:bCs/>
          <w:i/>
          <w:iCs/>
          <w:sz w:val="24"/>
          <w:szCs w:val="24"/>
        </w:rPr>
      </w:pPr>
      <w:r w:rsidRPr="00F703B1">
        <w:rPr>
          <w:rFonts w:cs="Times New Roman"/>
          <w:bCs/>
          <w:i/>
          <w:iCs/>
          <w:sz w:val="24"/>
          <w:szCs w:val="24"/>
        </w:rPr>
        <w:t xml:space="preserve">Opis przedmiotu zamówienia </w:t>
      </w:r>
    </w:p>
    <w:p w:rsidR="00DE603D" w:rsidRPr="00F703B1" w:rsidRDefault="00DE603D" w:rsidP="00EF6602">
      <w:pPr>
        <w:pStyle w:val="NormalnyWeb"/>
        <w:spacing w:before="240" w:after="0" w:line="276" w:lineRule="auto"/>
        <w:jc w:val="both"/>
        <w:rPr>
          <w:rFonts w:cs="Times New Roman"/>
          <w:b/>
        </w:rPr>
      </w:pPr>
      <w:r w:rsidRPr="00F703B1">
        <w:rPr>
          <w:rFonts w:cs="Times New Roman"/>
          <w:b/>
        </w:rPr>
        <w:t xml:space="preserve">Wspólny Słownik Zamówień CPV:  </w:t>
      </w:r>
    </w:p>
    <w:p w:rsidR="00F57ED5" w:rsidRPr="00F703B1" w:rsidRDefault="00F57ED5" w:rsidP="00EF6602">
      <w:pPr>
        <w:pStyle w:val="Bezodstpw"/>
        <w:spacing w:line="276" w:lineRule="auto"/>
        <w:rPr>
          <w:rFonts w:ascii="Times New Roman" w:hAnsi="Times New Roman" w:cs="Times New Roman"/>
          <w:sz w:val="24"/>
          <w:szCs w:val="24"/>
        </w:rPr>
      </w:pPr>
    </w:p>
    <w:p w:rsidR="00F57ED5" w:rsidRPr="00F703B1" w:rsidRDefault="00F57ED5" w:rsidP="00EF6602">
      <w:pPr>
        <w:pStyle w:val="Bezodstpw"/>
        <w:spacing w:line="276" w:lineRule="auto"/>
        <w:rPr>
          <w:rFonts w:ascii="Times New Roman" w:hAnsi="Times New Roman" w:cs="Times New Roman"/>
          <w:sz w:val="24"/>
          <w:szCs w:val="24"/>
        </w:rPr>
      </w:pPr>
      <w:r w:rsidRPr="00F703B1">
        <w:rPr>
          <w:rFonts w:ascii="Times New Roman" w:hAnsi="Times New Roman" w:cs="Times New Roman"/>
          <w:sz w:val="24"/>
          <w:szCs w:val="24"/>
        </w:rPr>
        <w:t xml:space="preserve">45000000-7 Roboty budowlane </w:t>
      </w:r>
    </w:p>
    <w:p w:rsidR="00C8037D" w:rsidRPr="00F703B1" w:rsidRDefault="00C8037D" w:rsidP="00C8037D">
      <w:pPr>
        <w:pStyle w:val="Bezodstpw"/>
        <w:spacing w:line="276" w:lineRule="auto"/>
        <w:rPr>
          <w:rFonts w:ascii="Times New Roman" w:hAnsi="Times New Roman" w:cs="Times New Roman"/>
          <w:sz w:val="24"/>
          <w:szCs w:val="24"/>
        </w:rPr>
      </w:pPr>
      <w:bookmarkStart w:id="0" w:name="_GoBack"/>
      <w:r w:rsidRPr="00F703B1">
        <w:rPr>
          <w:rFonts w:ascii="Times New Roman" w:hAnsi="Times New Roman" w:cs="Times New Roman"/>
          <w:sz w:val="24"/>
          <w:szCs w:val="24"/>
        </w:rPr>
        <w:t xml:space="preserve">45453000-7 Roboty remontowe i renowacyjne </w:t>
      </w:r>
    </w:p>
    <w:p w:rsidR="00C8037D" w:rsidRPr="00F703B1" w:rsidRDefault="00C8037D" w:rsidP="00EF6602">
      <w:pPr>
        <w:pStyle w:val="Bezodstpw"/>
        <w:spacing w:line="276" w:lineRule="auto"/>
        <w:rPr>
          <w:rFonts w:ascii="Times New Roman" w:hAnsi="Times New Roman" w:cs="Times New Roman"/>
          <w:sz w:val="24"/>
          <w:szCs w:val="24"/>
        </w:rPr>
      </w:pPr>
      <w:r w:rsidRPr="00F703B1">
        <w:rPr>
          <w:rFonts w:ascii="Times New Roman" w:hAnsi="Times New Roman" w:cs="Times New Roman"/>
          <w:sz w:val="24"/>
          <w:szCs w:val="24"/>
        </w:rPr>
        <w:t>45432114-6 Roboty w zakresie podłóg drewnianych</w:t>
      </w:r>
    </w:p>
    <w:p w:rsidR="00F57ED5" w:rsidRPr="00F703B1" w:rsidRDefault="00F57ED5" w:rsidP="00EF6602">
      <w:pPr>
        <w:pStyle w:val="Bezodstpw"/>
        <w:spacing w:line="276" w:lineRule="auto"/>
        <w:rPr>
          <w:rFonts w:ascii="Times New Roman" w:hAnsi="Times New Roman" w:cs="Times New Roman"/>
          <w:sz w:val="24"/>
          <w:szCs w:val="24"/>
        </w:rPr>
      </w:pPr>
      <w:r w:rsidRPr="00F703B1">
        <w:rPr>
          <w:rFonts w:ascii="Times New Roman" w:hAnsi="Times New Roman" w:cs="Times New Roman"/>
          <w:sz w:val="24"/>
          <w:szCs w:val="24"/>
        </w:rPr>
        <w:t>45400000-1 Roboty wykończeniowe w zakresie obiektów budowlanych</w:t>
      </w:r>
    </w:p>
    <w:p w:rsidR="00F57ED5" w:rsidRPr="00F703B1" w:rsidRDefault="00F57ED5" w:rsidP="00EF6602">
      <w:pPr>
        <w:pStyle w:val="Bezodstpw"/>
        <w:spacing w:line="276" w:lineRule="auto"/>
        <w:rPr>
          <w:rFonts w:ascii="Times New Roman" w:hAnsi="Times New Roman" w:cs="Times New Roman"/>
          <w:sz w:val="24"/>
          <w:szCs w:val="24"/>
        </w:rPr>
      </w:pPr>
      <w:r w:rsidRPr="00F703B1">
        <w:rPr>
          <w:rFonts w:ascii="Times New Roman" w:hAnsi="Times New Roman" w:cs="Times New Roman"/>
          <w:sz w:val="24"/>
          <w:szCs w:val="24"/>
        </w:rPr>
        <w:t xml:space="preserve">45421000-4 Roboty w zakresie stolarki budowlanej </w:t>
      </w:r>
    </w:p>
    <w:bookmarkEnd w:id="0"/>
    <w:p w:rsidR="0021398B" w:rsidRPr="00F703B1" w:rsidRDefault="0021398B" w:rsidP="00EF6602">
      <w:pPr>
        <w:spacing w:after="0" w:line="276" w:lineRule="auto"/>
        <w:rPr>
          <w:rFonts w:ascii="Times New Roman" w:hAnsi="Times New Roman" w:cs="Times New Roman"/>
          <w:sz w:val="24"/>
          <w:szCs w:val="24"/>
        </w:rPr>
      </w:pPr>
    </w:p>
    <w:p w:rsidR="00562954" w:rsidRPr="00F703B1" w:rsidRDefault="00562954" w:rsidP="00A024E7">
      <w:pPr>
        <w:pStyle w:val="Default"/>
        <w:numPr>
          <w:ilvl w:val="1"/>
          <w:numId w:val="50"/>
        </w:numPr>
        <w:spacing w:line="276" w:lineRule="auto"/>
        <w:ind w:left="567" w:hanging="567"/>
        <w:contextualSpacing/>
        <w:jc w:val="both"/>
        <w:rPr>
          <w:color w:val="auto"/>
        </w:rPr>
      </w:pPr>
      <w:r w:rsidRPr="00F703B1">
        <w:rPr>
          <w:color w:val="auto"/>
        </w:rPr>
        <w:t xml:space="preserve">Przedmiotem zamówienia jest wykonanie </w:t>
      </w:r>
      <w:r w:rsidR="00E56338" w:rsidRPr="00F703B1">
        <w:rPr>
          <w:color w:val="auto"/>
        </w:rPr>
        <w:t>remontu i modernizacji sali gimnastycznej oraz zaplecza sali gimnastycznej w Szkole Podstawowej nr 2 im. Stefana Czarnieckiego w Sulejówku, położonej przy ul. Okuniewskiej 2.</w:t>
      </w:r>
    </w:p>
    <w:p w:rsidR="00E56338" w:rsidRPr="00F703B1" w:rsidRDefault="00E56338" w:rsidP="00A024E7">
      <w:pPr>
        <w:pStyle w:val="Default"/>
        <w:numPr>
          <w:ilvl w:val="1"/>
          <w:numId w:val="50"/>
        </w:numPr>
        <w:spacing w:line="276" w:lineRule="auto"/>
        <w:ind w:left="567" w:hanging="567"/>
        <w:contextualSpacing/>
        <w:jc w:val="both"/>
        <w:rPr>
          <w:color w:val="auto"/>
        </w:rPr>
      </w:pPr>
      <w:r w:rsidRPr="00F703B1">
        <w:rPr>
          <w:color w:val="auto"/>
        </w:rPr>
        <w:t>Przedmiot zamówienia polega na:</w:t>
      </w:r>
    </w:p>
    <w:p w:rsidR="00E56338" w:rsidRPr="00F703B1" w:rsidRDefault="00E56338" w:rsidP="00A024E7">
      <w:pPr>
        <w:pStyle w:val="Default"/>
        <w:numPr>
          <w:ilvl w:val="0"/>
          <w:numId w:val="75"/>
        </w:numPr>
        <w:spacing w:line="276" w:lineRule="auto"/>
        <w:contextualSpacing/>
        <w:jc w:val="both"/>
        <w:rPr>
          <w:color w:val="auto"/>
        </w:rPr>
      </w:pPr>
      <w:r w:rsidRPr="00F703B1">
        <w:rPr>
          <w:color w:val="auto"/>
        </w:rPr>
        <w:t xml:space="preserve">wymianie posadzki w sali gimnastycznej Szkoły Podstawowej nr 2 w Sulejówku zgodnie z dokumentacją projektową pn.: </w:t>
      </w:r>
      <w:r w:rsidRPr="00F703B1">
        <w:rPr>
          <w:i/>
          <w:color w:val="auto"/>
        </w:rPr>
        <w:t>„Projekt wymiany posadzki w sali gimnastycznej nr 2 w Sulejówku, ul. Okuniewska 2”</w:t>
      </w:r>
      <w:r w:rsidRPr="00F703B1">
        <w:rPr>
          <w:color w:val="auto"/>
        </w:rPr>
        <w:t xml:space="preserve"> opracowanej przez Mgr inż. Leszka Musielaka, stanowiący </w:t>
      </w:r>
      <w:r w:rsidRPr="00F703B1">
        <w:rPr>
          <w:b/>
          <w:color w:val="auto"/>
        </w:rPr>
        <w:t>załącznik nr 8 do SIWZ;</w:t>
      </w:r>
    </w:p>
    <w:p w:rsidR="00E56338" w:rsidRPr="00F703B1" w:rsidRDefault="00E56338" w:rsidP="00A024E7">
      <w:pPr>
        <w:pStyle w:val="Default"/>
        <w:numPr>
          <w:ilvl w:val="0"/>
          <w:numId w:val="75"/>
        </w:numPr>
        <w:spacing w:line="276" w:lineRule="auto"/>
        <w:contextualSpacing/>
        <w:jc w:val="both"/>
        <w:rPr>
          <w:color w:val="auto"/>
        </w:rPr>
      </w:pPr>
      <w:r w:rsidRPr="00F703B1">
        <w:rPr>
          <w:color w:val="auto"/>
        </w:rPr>
        <w:t>usunięciu galerii z żelbetu znajdującą się na sali gimnastycznej. Całkowita długość galerii wynosi około: 32 m. Szerokość galerii: 1,6 m. Po usunięciu galerii należy uzupełnić tynkiem, zagruntować oraz dwukrotnie pomalować miejsce po galerii;</w:t>
      </w:r>
    </w:p>
    <w:p w:rsidR="00562954" w:rsidRPr="00F703B1" w:rsidRDefault="00E56338" w:rsidP="00A024E7">
      <w:pPr>
        <w:pStyle w:val="Default"/>
        <w:numPr>
          <w:ilvl w:val="0"/>
          <w:numId w:val="75"/>
        </w:numPr>
        <w:spacing w:line="276" w:lineRule="auto"/>
        <w:contextualSpacing/>
        <w:jc w:val="both"/>
        <w:rPr>
          <w:color w:val="auto"/>
        </w:rPr>
      </w:pPr>
      <w:r w:rsidRPr="00F703B1">
        <w:rPr>
          <w:color w:val="auto"/>
        </w:rPr>
        <w:t xml:space="preserve">podziale szatni na dwie części z wyodrębnionym korytarzem wewnętrznym, na którym będą zlokalizowane zabudowy meblowe (magazynowanie sprzętu sportowego). Podział pomieszczenia należy wykonać zgodnie z koncepcją rysunkową, stanowiącą </w:t>
      </w:r>
      <w:r w:rsidRPr="00F703B1">
        <w:rPr>
          <w:b/>
          <w:color w:val="auto"/>
        </w:rPr>
        <w:t>załącznik nr 9 do SIWZ</w:t>
      </w:r>
      <w:r w:rsidR="008D31AA" w:rsidRPr="00F703B1">
        <w:rPr>
          <w:b/>
          <w:color w:val="auto"/>
        </w:rPr>
        <w:t xml:space="preserve">. </w:t>
      </w:r>
      <w:r w:rsidR="008D31AA" w:rsidRPr="00F703B1">
        <w:rPr>
          <w:color w:val="auto"/>
        </w:rPr>
        <w:t>Wykonawca szczegółowe wymiary ustali z Zamawiającym. Ścianki działowe należy wykonać z karton – gipsu, ściany należy zagruntować i dwukrotnie pomalować. Drzwi do szatni (2 szt.) muszą mieć wymiar 2 x 1 m.</w:t>
      </w:r>
    </w:p>
    <w:p w:rsidR="00E56338" w:rsidRPr="00F703B1" w:rsidRDefault="004875C5" w:rsidP="00A024E7">
      <w:pPr>
        <w:pStyle w:val="Default"/>
        <w:numPr>
          <w:ilvl w:val="0"/>
          <w:numId w:val="75"/>
        </w:numPr>
        <w:spacing w:line="276" w:lineRule="auto"/>
        <w:contextualSpacing/>
        <w:jc w:val="both"/>
        <w:rPr>
          <w:color w:val="auto"/>
        </w:rPr>
      </w:pPr>
      <w:r w:rsidRPr="00F703B1">
        <w:rPr>
          <w:color w:val="auto"/>
        </w:rPr>
        <w:t xml:space="preserve">wymianie drzwi na sali gimnastycznej. W ramach zdania należy dokonać wymiany 4 par drzwi wewnętrznych. Wymiary drzwi: 100 x 206, 90 x 206, 149 x 206, 166 x 214 – wymiary podano w centymetrach. Wykonawca przed przystąpieniem do robót </w:t>
      </w:r>
      <w:r w:rsidRPr="00F703B1">
        <w:rPr>
          <w:color w:val="auto"/>
        </w:rPr>
        <w:lastRenderedPageBreak/>
        <w:t>zobowiązany jest zweryfikować wymiary stolarki. Należy zastosować stolarkę PCW w kolorze białym</w:t>
      </w:r>
      <w:r w:rsidR="006820FF" w:rsidRPr="00F703B1">
        <w:rPr>
          <w:color w:val="auto"/>
        </w:rPr>
        <w:t>;</w:t>
      </w:r>
    </w:p>
    <w:p w:rsidR="004875C5" w:rsidRPr="00F703B1" w:rsidRDefault="00F315D2" w:rsidP="00A024E7">
      <w:pPr>
        <w:pStyle w:val="Default"/>
        <w:numPr>
          <w:ilvl w:val="0"/>
          <w:numId w:val="75"/>
        </w:numPr>
        <w:spacing w:line="276" w:lineRule="auto"/>
        <w:contextualSpacing/>
        <w:jc w:val="both"/>
        <w:rPr>
          <w:color w:val="auto"/>
        </w:rPr>
      </w:pPr>
      <w:r w:rsidRPr="00F703B1">
        <w:rPr>
          <w:color w:val="auto"/>
        </w:rPr>
        <w:t>usunięciu oraz zamontowaniu drzwi prowadzących na galerię na sali gimnastycznej. Otwór po drzwiach należy zamurować, wykonać tynk, zagruntować i dwukrotnie pomalować</w:t>
      </w:r>
      <w:r w:rsidR="006820FF" w:rsidRPr="00F703B1">
        <w:rPr>
          <w:color w:val="auto"/>
        </w:rPr>
        <w:t>;</w:t>
      </w:r>
    </w:p>
    <w:p w:rsidR="00F315D2" w:rsidRPr="00F703B1" w:rsidRDefault="00F315D2" w:rsidP="00A024E7">
      <w:pPr>
        <w:pStyle w:val="Default"/>
        <w:numPr>
          <w:ilvl w:val="0"/>
          <w:numId w:val="75"/>
        </w:numPr>
        <w:spacing w:line="276" w:lineRule="auto"/>
        <w:contextualSpacing/>
        <w:jc w:val="both"/>
        <w:rPr>
          <w:color w:val="auto"/>
        </w:rPr>
      </w:pPr>
      <w:r w:rsidRPr="00F703B1">
        <w:rPr>
          <w:color w:val="auto"/>
        </w:rPr>
        <w:t>zabudowie rur pokazanych na zdjęciu</w:t>
      </w:r>
      <w:r w:rsidR="006820FF" w:rsidRPr="00F703B1">
        <w:rPr>
          <w:color w:val="auto"/>
        </w:rPr>
        <w:t xml:space="preserve">. </w:t>
      </w:r>
      <w:r w:rsidRPr="00F703B1">
        <w:rPr>
          <w:color w:val="auto"/>
        </w:rPr>
        <w:t>Wymiary zabudowy: 3 x 1,2 m. W miejscu zamontowania zaworów należy wykonać rewizję. Zabudowę należy zagruntować i dwukrotnie pomalować.</w:t>
      </w:r>
    </w:p>
    <w:p w:rsidR="00562954" w:rsidRPr="00F703B1" w:rsidRDefault="00562954" w:rsidP="00A024E7">
      <w:pPr>
        <w:pStyle w:val="Akapitzlist"/>
        <w:numPr>
          <w:ilvl w:val="1"/>
          <w:numId w:val="57"/>
        </w:numPr>
        <w:spacing w:after="0"/>
        <w:jc w:val="both"/>
        <w:rPr>
          <w:rFonts w:ascii="Times New Roman" w:eastAsia="Times New Roman" w:hAnsi="Times New Roman" w:cs="Times New Roman"/>
          <w:vanish/>
          <w:sz w:val="24"/>
          <w:szCs w:val="24"/>
          <w:lang w:eastAsia="en-US" w:bidi="en-US"/>
        </w:rPr>
      </w:pPr>
    </w:p>
    <w:p w:rsidR="00562954" w:rsidRPr="00F703B1" w:rsidRDefault="00562954" w:rsidP="00A024E7">
      <w:pPr>
        <w:pStyle w:val="Akapitzlist"/>
        <w:numPr>
          <w:ilvl w:val="1"/>
          <w:numId w:val="57"/>
        </w:numPr>
        <w:spacing w:after="0"/>
        <w:jc w:val="both"/>
        <w:rPr>
          <w:rFonts w:ascii="Times New Roman" w:eastAsia="Times New Roman" w:hAnsi="Times New Roman" w:cs="Times New Roman"/>
          <w:vanish/>
          <w:sz w:val="24"/>
          <w:szCs w:val="24"/>
          <w:lang w:eastAsia="en-US" w:bidi="en-US"/>
        </w:rPr>
      </w:pPr>
    </w:p>
    <w:p w:rsidR="006820FF" w:rsidRPr="00F703B1" w:rsidRDefault="006820FF"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F703B1">
        <w:rPr>
          <w:rFonts w:ascii="Times New Roman" w:hAnsi="Times New Roman" w:cs="Times New Roman"/>
          <w:sz w:val="24"/>
          <w:szCs w:val="24"/>
        </w:rPr>
        <w:t xml:space="preserve">Zamawiający udostępnia dokumentację fotograficzną przedmiotu zamówienia, stanowiącą </w:t>
      </w:r>
      <w:r w:rsidRPr="00F703B1">
        <w:rPr>
          <w:rFonts w:ascii="Times New Roman" w:hAnsi="Times New Roman" w:cs="Times New Roman"/>
          <w:b/>
          <w:sz w:val="24"/>
          <w:szCs w:val="24"/>
        </w:rPr>
        <w:t>załącznik nr 10 do SIWZ.</w:t>
      </w:r>
    </w:p>
    <w:p w:rsidR="00044368" w:rsidRPr="00F703B1" w:rsidRDefault="00044368"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F703B1">
        <w:rPr>
          <w:rFonts w:ascii="Times New Roman" w:hAnsi="Times New Roman" w:cs="Times New Roman"/>
          <w:sz w:val="24"/>
          <w:szCs w:val="24"/>
          <w:u w:val="single"/>
        </w:rPr>
        <w:t xml:space="preserve">Zakres obowiązków Wykonawcy obejmuje również dwukrotne pomalowanie wszystkich ścian w sali gimnastycznej. Kolor należy uzgodnić z </w:t>
      </w:r>
      <w:r w:rsidR="003E236E" w:rsidRPr="00F703B1">
        <w:rPr>
          <w:rFonts w:ascii="Times New Roman" w:hAnsi="Times New Roman" w:cs="Times New Roman"/>
          <w:sz w:val="24"/>
          <w:szCs w:val="24"/>
          <w:u w:val="single"/>
        </w:rPr>
        <w:t>Zamawiającym</w:t>
      </w:r>
      <w:r w:rsidRPr="00F703B1">
        <w:rPr>
          <w:rFonts w:ascii="Times New Roman" w:hAnsi="Times New Roman" w:cs="Times New Roman"/>
          <w:sz w:val="24"/>
          <w:szCs w:val="24"/>
          <w:u w:val="single"/>
        </w:rPr>
        <w:t>.</w:t>
      </w:r>
    </w:p>
    <w:p w:rsidR="00F315D2" w:rsidRPr="00F703B1" w:rsidRDefault="00F315D2" w:rsidP="00A024E7">
      <w:pPr>
        <w:pStyle w:val="Bezodstpw"/>
        <w:numPr>
          <w:ilvl w:val="1"/>
          <w:numId w:val="57"/>
        </w:numPr>
        <w:spacing w:line="276" w:lineRule="auto"/>
        <w:ind w:left="567" w:hanging="567"/>
        <w:jc w:val="both"/>
        <w:rPr>
          <w:rFonts w:ascii="Times New Roman" w:hAnsi="Times New Roman" w:cs="Times New Roman"/>
          <w:sz w:val="24"/>
          <w:szCs w:val="24"/>
        </w:rPr>
      </w:pPr>
      <w:r w:rsidRPr="00F703B1">
        <w:rPr>
          <w:rFonts w:ascii="Times New Roman" w:hAnsi="Times New Roman" w:cs="Times New Roman"/>
          <w:sz w:val="24"/>
          <w:szCs w:val="24"/>
        </w:rPr>
        <w:t>Wszelkie urządzenia, kable i inne elementy zdemontowane podczas prac remontowych, Wykonawca po zakończeniu prac, zobowiązany jest ponownie umieścić w miejscu pierwotnym lub uzgodnionym z Inwestorem. Wykonawca dokona sprawdzenia czy przywracane elementy działają poprawnie.</w:t>
      </w:r>
    </w:p>
    <w:p w:rsidR="00562954" w:rsidRPr="00F703B1" w:rsidRDefault="00562954"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F703B1">
        <w:rPr>
          <w:rFonts w:ascii="Times New Roman" w:hAnsi="Times New Roman" w:cs="Times New Roman"/>
          <w:sz w:val="24"/>
          <w:szCs w:val="24"/>
          <w:u w:val="single"/>
        </w:rPr>
        <w:t xml:space="preserve">Zamawiający zaleca dokonanie wizji lokalnej </w:t>
      </w:r>
      <w:r w:rsidR="004B33B1" w:rsidRPr="00F703B1">
        <w:rPr>
          <w:rFonts w:ascii="Times New Roman" w:hAnsi="Times New Roman" w:cs="Times New Roman"/>
          <w:sz w:val="24"/>
          <w:szCs w:val="24"/>
          <w:u w:val="single"/>
        </w:rPr>
        <w:t>budynku</w:t>
      </w:r>
      <w:r w:rsidRPr="00F703B1">
        <w:rPr>
          <w:rFonts w:ascii="Times New Roman" w:hAnsi="Times New Roman" w:cs="Times New Roman"/>
          <w:sz w:val="24"/>
          <w:szCs w:val="24"/>
          <w:u w:val="single"/>
        </w:rPr>
        <w:t>, którego dotyczy niniejsze postępowanie o udzielenie zamówienia i zapoznania się z warunkami realizacji przedmiotu zamówienia.</w:t>
      </w:r>
    </w:p>
    <w:p w:rsidR="00562954" w:rsidRPr="00F703B1" w:rsidRDefault="00562954" w:rsidP="00A024E7">
      <w:pPr>
        <w:pStyle w:val="Bezodstpw"/>
        <w:numPr>
          <w:ilvl w:val="1"/>
          <w:numId w:val="57"/>
        </w:numPr>
        <w:spacing w:line="276" w:lineRule="auto"/>
        <w:ind w:left="567" w:hanging="567"/>
        <w:jc w:val="both"/>
        <w:rPr>
          <w:rFonts w:ascii="Times New Roman" w:hAnsi="Times New Roman" w:cs="Times New Roman"/>
          <w:sz w:val="24"/>
          <w:szCs w:val="24"/>
        </w:rPr>
      </w:pPr>
      <w:r w:rsidRPr="00F703B1">
        <w:rPr>
          <w:rFonts w:ascii="Times New Roman" w:hAnsi="Times New Roman" w:cs="Times New Roman"/>
          <w:sz w:val="24"/>
          <w:szCs w:val="24"/>
        </w:rPr>
        <w:t>Wykonawca winien w oparciu o wizję lokalną ustali ilość wszystkich przewidzianych do wykonania robót materiałów i innych świadczeń, umożliwiającą rzetelne przygotowanie propozycji cenowej. Oferta wykonawcy powinna uwzględniać wszystkie koszty związane z prawidłową realizacją zamówienia.</w:t>
      </w:r>
    </w:p>
    <w:p w:rsidR="00562954" w:rsidRPr="00F703B1" w:rsidRDefault="00562954" w:rsidP="00A024E7">
      <w:pPr>
        <w:pStyle w:val="Bezodstpw"/>
        <w:numPr>
          <w:ilvl w:val="1"/>
          <w:numId w:val="57"/>
        </w:numPr>
        <w:spacing w:line="276" w:lineRule="auto"/>
        <w:ind w:left="567" w:hanging="567"/>
        <w:jc w:val="both"/>
        <w:rPr>
          <w:rFonts w:ascii="Times New Roman" w:hAnsi="Times New Roman" w:cs="Times New Roman"/>
          <w:sz w:val="24"/>
          <w:szCs w:val="24"/>
        </w:rPr>
      </w:pPr>
      <w:r w:rsidRPr="00F703B1">
        <w:rPr>
          <w:rFonts w:ascii="Times New Roman" w:hAnsi="Times New Roman" w:cs="Times New Roman"/>
          <w:sz w:val="24"/>
          <w:szCs w:val="24"/>
        </w:rPr>
        <w:t>Do obowiązków Wykonawcy należy zapewnienia na własny koszt transportu odpadów związanych z realizacją przedmiotu zamówienia do miejsc ich wykorzystania lub utylizacji, łączenie z kosztami utylizacji. Wszystkie elementy podlegające rozbiórce lub demontażu należą do Wykonawcy.</w:t>
      </w:r>
    </w:p>
    <w:p w:rsidR="00562954" w:rsidRPr="00F703B1" w:rsidRDefault="00562954" w:rsidP="00562954">
      <w:pPr>
        <w:spacing w:before="240" w:line="276" w:lineRule="auto"/>
        <w:jc w:val="both"/>
        <w:rPr>
          <w:rFonts w:ascii="Times New Roman" w:hAnsi="Times New Roman"/>
          <w:b/>
          <w:sz w:val="24"/>
          <w:szCs w:val="24"/>
        </w:rPr>
      </w:pPr>
      <w:r w:rsidRPr="00F703B1">
        <w:rPr>
          <w:rFonts w:ascii="Times New Roman" w:hAnsi="Times New Roman"/>
          <w:b/>
          <w:sz w:val="24"/>
          <w:szCs w:val="24"/>
        </w:rPr>
        <w:t>UWAGA:</w:t>
      </w:r>
    </w:p>
    <w:p w:rsidR="00562954" w:rsidRPr="00F703B1" w:rsidRDefault="00562954" w:rsidP="00562954">
      <w:pPr>
        <w:spacing w:after="0" w:line="276" w:lineRule="auto"/>
        <w:ind w:firstLine="426"/>
        <w:contextualSpacing/>
        <w:jc w:val="both"/>
        <w:rPr>
          <w:rFonts w:ascii="Times New Roman" w:hAnsi="Times New Roman"/>
          <w:sz w:val="24"/>
          <w:szCs w:val="24"/>
        </w:rPr>
      </w:pPr>
      <w:r w:rsidRPr="00F703B1">
        <w:rPr>
          <w:rFonts w:ascii="Times New Roman" w:hAnsi="Times New Roman"/>
          <w:sz w:val="24"/>
          <w:szCs w:val="24"/>
        </w:rPr>
        <w:t>Na podstawie art. 29 ust 3a (oraz w związku z art. 36 ust</w:t>
      </w:r>
      <w:r w:rsidR="00310C43" w:rsidRPr="00F703B1">
        <w:rPr>
          <w:rFonts w:ascii="Times New Roman" w:hAnsi="Times New Roman"/>
          <w:sz w:val="24"/>
          <w:szCs w:val="24"/>
        </w:rPr>
        <w:t>.</w:t>
      </w:r>
      <w:r w:rsidRPr="00F703B1">
        <w:rPr>
          <w:rFonts w:ascii="Times New Roman" w:hAnsi="Times New Roman"/>
          <w:sz w:val="24"/>
          <w:szCs w:val="24"/>
        </w:rPr>
        <w:t xml:space="preserve"> 2 pkt. 8a)</w:t>
      </w:r>
      <w:r w:rsidRPr="00F703B1">
        <w:rPr>
          <w:rFonts w:ascii="Arial" w:hAnsi="Arial" w:cs="Arial"/>
        </w:rPr>
        <w:t xml:space="preserve"> </w:t>
      </w:r>
      <w:r w:rsidRPr="00F703B1">
        <w:rPr>
          <w:rFonts w:ascii="Times New Roman" w:hAnsi="Times New Roman"/>
          <w:sz w:val="24"/>
          <w:szCs w:val="24"/>
        </w:rPr>
        <w:t xml:space="preserve">Zamawiający wymaga </w:t>
      </w:r>
      <w:r w:rsidR="00310C43" w:rsidRPr="00F703B1">
        <w:rPr>
          <w:rFonts w:ascii="Times New Roman" w:eastAsia="SimSun" w:hAnsi="Times New Roman"/>
          <w:sz w:val="24"/>
          <w:szCs w:val="24"/>
          <w:lang w:eastAsia="hi-IN"/>
        </w:rPr>
        <w:t>zatrudnienia na podstawie umowy o pracę przez wykonawcę lub podwykonawcę osób wykonujących następujące czynności:</w:t>
      </w:r>
    </w:p>
    <w:p w:rsidR="00785C0C" w:rsidRPr="00F703B1" w:rsidRDefault="00785C0C" w:rsidP="00A024E7">
      <w:pPr>
        <w:numPr>
          <w:ilvl w:val="0"/>
          <w:numId w:val="58"/>
        </w:numPr>
        <w:spacing w:after="0" w:line="276" w:lineRule="auto"/>
        <w:ind w:left="709" w:hanging="283"/>
        <w:contextualSpacing/>
        <w:jc w:val="both"/>
        <w:rPr>
          <w:rFonts w:ascii="Times New Roman" w:hAnsi="Times New Roman"/>
          <w:sz w:val="24"/>
          <w:szCs w:val="24"/>
        </w:rPr>
      </w:pPr>
      <w:r w:rsidRPr="00F703B1">
        <w:rPr>
          <w:rFonts w:ascii="Times New Roman" w:hAnsi="Times New Roman"/>
          <w:sz w:val="24"/>
          <w:szCs w:val="24"/>
        </w:rPr>
        <w:t>roboty związane z rozbiórką;</w:t>
      </w:r>
    </w:p>
    <w:p w:rsidR="00310C43" w:rsidRPr="00F703B1" w:rsidRDefault="00310C43" w:rsidP="00A024E7">
      <w:pPr>
        <w:numPr>
          <w:ilvl w:val="0"/>
          <w:numId w:val="58"/>
        </w:numPr>
        <w:spacing w:after="0" w:line="276" w:lineRule="auto"/>
        <w:ind w:left="709" w:hanging="283"/>
        <w:contextualSpacing/>
        <w:jc w:val="both"/>
        <w:rPr>
          <w:rFonts w:ascii="Times New Roman" w:hAnsi="Times New Roman"/>
          <w:sz w:val="24"/>
          <w:szCs w:val="24"/>
        </w:rPr>
      </w:pPr>
      <w:r w:rsidRPr="00F703B1">
        <w:rPr>
          <w:rFonts w:ascii="Times New Roman" w:hAnsi="Times New Roman"/>
          <w:sz w:val="24"/>
          <w:szCs w:val="24"/>
        </w:rPr>
        <w:t>roboty związane z wymianą posadzki;</w:t>
      </w:r>
    </w:p>
    <w:p w:rsidR="00F315D2" w:rsidRPr="00F703B1" w:rsidRDefault="00F315D2" w:rsidP="00A024E7">
      <w:pPr>
        <w:numPr>
          <w:ilvl w:val="0"/>
          <w:numId w:val="58"/>
        </w:numPr>
        <w:spacing w:after="0" w:line="276" w:lineRule="auto"/>
        <w:ind w:left="709" w:hanging="283"/>
        <w:contextualSpacing/>
        <w:jc w:val="both"/>
        <w:rPr>
          <w:rFonts w:ascii="Times New Roman" w:hAnsi="Times New Roman"/>
          <w:sz w:val="24"/>
          <w:szCs w:val="24"/>
        </w:rPr>
      </w:pPr>
      <w:r w:rsidRPr="00F703B1">
        <w:rPr>
          <w:rFonts w:ascii="Times New Roman" w:hAnsi="Times New Roman"/>
          <w:sz w:val="24"/>
          <w:szCs w:val="24"/>
        </w:rPr>
        <w:t>roboty związane z wymianą stolarki drzwiowej;</w:t>
      </w:r>
    </w:p>
    <w:p w:rsidR="00562954" w:rsidRPr="00F703B1" w:rsidRDefault="00310C43" w:rsidP="00A024E7">
      <w:pPr>
        <w:numPr>
          <w:ilvl w:val="0"/>
          <w:numId w:val="58"/>
        </w:numPr>
        <w:spacing w:after="0" w:line="276" w:lineRule="auto"/>
        <w:ind w:left="709" w:hanging="283"/>
        <w:contextualSpacing/>
        <w:jc w:val="both"/>
        <w:rPr>
          <w:rFonts w:ascii="Times New Roman" w:hAnsi="Times New Roman"/>
          <w:sz w:val="24"/>
          <w:szCs w:val="24"/>
        </w:rPr>
      </w:pPr>
      <w:r w:rsidRPr="00F703B1">
        <w:rPr>
          <w:rFonts w:ascii="Times New Roman" w:hAnsi="Times New Roman"/>
          <w:sz w:val="24"/>
          <w:szCs w:val="24"/>
        </w:rPr>
        <w:t>roboty wykończeniowe (tynkarskie, malarskie itp.).</w:t>
      </w:r>
    </w:p>
    <w:p w:rsidR="009640AA" w:rsidRPr="00F703B1" w:rsidRDefault="009640AA" w:rsidP="009640AA">
      <w:pPr>
        <w:spacing w:after="0"/>
        <w:ind w:firstLine="567"/>
        <w:jc w:val="both"/>
        <w:rPr>
          <w:rFonts w:ascii="Times New Roman" w:eastAsia="Times New Roman" w:hAnsi="Times New Roman"/>
          <w:sz w:val="24"/>
          <w:szCs w:val="24"/>
          <w:lang w:bidi="en-US"/>
        </w:rPr>
      </w:pPr>
      <w:r w:rsidRPr="00F703B1">
        <w:rPr>
          <w:rFonts w:ascii="Times New Roman" w:eastAsia="Times New Roman" w:hAnsi="Times New Roman"/>
          <w:sz w:val="24"/>
          <w:szCs w:val="24"/>
          <w:lang w:bidi="en-US"/>
        </w:rPr>
        <w:t xml:space="preserve">Sposób dokumentowania zatrudnienia osób, o których mowa w niniejszym punkcie, oraz uprawnienia zamawiającego w zakresie kontroli spełnienia przez wykonawcę wymagań określonych w art. 29 ust. 3a ustawy, oraz sankcji z tytułu niespełnienia tych wymagań, określone zostały w § </w:t>
      </w:r>
      <w:r w:rsidR="00871023" w:rsidRPr="00F703B1">
        <w:rPr>
          <w:rFonts w:ascii="Times New Roman" w:eastAsia="Times New Roman" w:hAnsi="Times New Roman"/>
          <w:sz w:val="24"/>
          <w:szCs w:val="24"/>
          <w:lang w:bidi="en-US"/>
        </w:rPr>
        <w:t>12</w:t>
      </w:r>
      <w:r w:rsidRPr="00F703B1">
        <w:rPr>
          <w:rFonts w:ascii="Times New Roman" w:eastAsia="Times New Roman" w:hAnsi="Times New Roman"/>
          <w:sz w:val="24"/>
          <w:szCs w:val="24"/>
          <w:lang w:bidi="en-US"/>
        </w:rPr>
        <w:t xml:space="preserve"> wzoru umowy, który stanowi integralną część SIWZ</w:t>
      </w:r>
      <w:r w:rsidRPr="00F703B1">
        <w:rPr>
          <w:rFonts w:ascii="Times New Roman" w:eastAsia="SimSun" w:hAnsi="Times New Roman"/>
          <w:sz w:val="24"/>
          <w:szCs w:val="24"/>
          <w:lang w:bidi="en-US"/>
        </w:rPr>
        <w:t>.</w:t>
      </w:r>
    </w:p>
    <w:p w:rsidR="009640AA" w:rsidRPr="00F703B1" w:rsidRDefault="009640AA" w:rsidP="009640AA">
      <w:pPr>
        <w:spacing w:after="0"/>
        <w:ind w:firstLine="567"/>
        <w:jc w:val="both"/>
        <w:rPr>
          <w:rFonts w:ascii="Times New Roman" w:eastAsia="Times New Roman" w:hAnsi="Times New Roman"/>
          <w:sz w:val="24"/>
          <w:szCs w:val="24"/>
          <w:lang w:bidi="en-US"/>
        </w:rPr>
      </w:pPr>
      <w:r w:rsidRPr="00F703B1">
        <w:rPr>
          <w:rFonts w:ascii="Times New Roman" w:eastAsia="Times New Roman" w:hAnsi="Times New Roman"/>
          <w:sz w:val="24"/>
          <w:szCs w:val="24"/>
          <w:lang w:bidi="en-US"/>
        </w:rPr>
        <w:t xml:space="preserve">Wykonawca przed przystąpieniem do prac przedstawi Zamawiającemu informacje o zatrudnieniu osób wykonujących powyższe czynności na podstawie umowy o pracę w formie oświadczenia. </w:t>
      </w:r>
    </w:p>
    <w:p w:rsidR="009640AA" w:rsidRPr="00F703B1" w:rsidRDefault="009640AA" w:rsidP="009640AA">
      <w:pPr>
        <w:spacing w:after="0"/>
        <w:ind w:firstLine="567"/>
        <w:jc w:val="both"/>
        <w:rPr>
          <w:rFonts w:ascii="Times New Roman" w:eastAsia="Times New Roman" w:hAnsi="Times New Roman"/>
          <w:sz w:val="24"/>
          <w:szCs w:val="24"/>
          <w:lang w:bidi="en-US"/>
        </w:rPr>
      </w:pPr>
      <w:r w:rsidRPr="00F703B1">
        <w:rPr>
          <w:rFonts w:ascii="Times New Roman" w:hAnsi="Times New Roman"/>
          <w:sz w:val="24"/>
          <w:szCs w:val="24"/>
        </w:rPr>
        <w:lastRenderedPageBreak/>
        <w:t>Oświadczenie wykonawcy lub podwykonawcy</w:t>
      </w:r>
      <w:r w:rsidRPr="00F703B1">
        <w:rPr>
          <w:rFonts w:ascii="Times New Roman" w:hAnsi="Times New Roman"/>
          <w:b/>
          <w:sz w:val="24"/>
          <w:szCs w:val="24"/>
        </w:rPr>
        <w:t xml:space="preserve"> </w:t>
      </w:r>
      <w:r w:rsidRPr="00F703B1">
        <w:rPr>
          <w:rFonts w:ascii="Times New Roman" w:hAnsi="Times New Roman"/>
          <w:sz w:val="24"/>
          <w:szCs w:val="24"/>
        </w:rPr>
        <w:t>o zatrudnieniu na podstawie umowy o pracę osób wykonujących czynności, których dotyczy wezwanie zamawiającego,</w:t>
      </w:r>
      <w:r w:rsidRPr="00F703B1">
        <w:rPr>
          <w:rFonts w:ascii="Times New Roman" w:hAnsi="Times New Roman"/>
          <w:b/>
          <w:sz w:val="24"/>
          <w:szCs w:val="24"/>
        </w:rPr>
        <w:t xml:space="preserve"> </w:t>
      </w:r>
      <w:r w:rsidRPr="00F703B1">
        <w:rPr>
          <w:rFonts w:ascii="Times New Roman" w:hAnsi="Times New Roman"/>
          <w:sz w:val="24"/>
          <w:szCs w:val="24"/>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640AA" w:rsidRPr="00F703B1" w:rsidRDefault="009640AA" w:rsidP="009640AA">
      <w:pPr>
        <w:spacing w:after="0"/>
        <w:ind w:firstLine="567"/>
        <w:jc w:val="both"/>
        <w:rPr>
          <w:rFonts w:ascii="Times New Roman" w:eastAsia="Times New Roman" w:hAnsi="Times New Roman"/>
          <w:sz w:val="24"/>
          <w:szCs w:val="24"/>
          <w:lang w:bidi="en-US"/>
        </w:rPr>
      </w:pPr>
      <w:r w:rsidRPr="00F703B1">
        <w:rPr>
          <w:rFonts w:ascii="Times New Roman" w:eastAsia="SimSun" w:hAnsi="Times New Roman"/>
          <w:sz w:val="24"/>
          <w:szCs w:val="24"/>
        </w:rPr>
        <w:t>Każdorazowo na żądanie Zamawiającego, w terminie wskazanym przez Zamawiającego nie krótszym niż 3 dni robocze, Wykonawca zobowiązuje się przedłożyć do wglądu oświadczenie o zatrudnieniu lub kopie umów o pracę, zawartych przez Wykonawcę z pracownikami wykonującymi prace. Nieprzedłożenie przez Wykonawcę oświadczenia o zatrudnieniu lub kopii umów zawartych przez Wykonawcę z pracownikami będzie traktowane jako niewypełnienie obowiązku zatrudnienia pracowników wykonujących czynności na podstawie umowy o pracę.</w:t>
      </w:r>
    </w:p>
    <w:p w:rsidR="009640AA" w:rsidRPr="00F703B1" w:rsidRDefault="009640AA" w:rsidP="009640AA">
      <w:pPr>
        <w:spacing w:after="0"/>
        <w:ind w:firstLine="567"/>
        <w:jc w:val="both"/>
        <w:rPr>
          <w:rFonts w:ascii="Times New Roman" w:eastAsia="Times New Roman" w:hAnsi="Times New Roman"/>
          <w:sz w:val="24"/>
          <w:szCs w:val="24"/>
          <w:lang w:bidi="en-US"/>
        </w:rPr>
      </w:pPr>
      <w:r w:rsidRPr="00F703B1">
        <w:rPr>
          <w:rFonts w:ascii="Times New Roman" w:eastAsia="SimSun" w:hAnsi="Times New Roman"/>
          <w:sz w:val="24"/>
          <w:szCs w:val="24"/>
        </w:rPr>
        <w:t xml:space="preserve">Za niedopełnienie wymogu zatrudnienia pracowników wykonujących czynności na podstawie umowy o pracę w rozumieniu przepisów Kodeksu pracy w terminie do 20 dnia miesiąca następującego po zakończonym kwartale Wykonawca zapłaci Zamawiającemu kary umowne w wysokości minimalnego wynagrodzenia za pracę ustalonego na podstawie przepisów o minimalnym wynagrodzeniu za pracę (obowiązujących w chwili stwierdzenia przez Zamawiającego nie dopełnienia przez Wykonawcę wymogu zatrudnienia pracowników wykonujących czynności na podstawie umowy o pracę w rozumieniu przepisów Kodeksu Pracy). </w:t>
      </w:r>
    </w:p>
    <w:p w:rsidR="009640AA" w:rsidRPr="00F703B1" w:rsidRDefault="009640AA" w:rsidP="009640AA">
      <w:pPr>
        <w:spacing w:after="0"/>
        <w:ind w:firstLine="567"/>
        <w:jc w:val="both"/>
        <w:rPr>
          <w:rFonts w:ascii="Times New Roman" w:eastAsia="Times New Roman" w:hAnsi="Times New Roman"/>
          <w:sz w:val="24"/>
          <w:szCs w:val="24"/>
          <w:lang w:bidi="en-US"/>
        </w:rPr>
      </w:pPr>
      <w:r w:rsidRPr="00F703B1">
        <w:rPr>
          <w:rFonts w:ascii="Times New Roman" w:eastAsia="SimSun" w:hAnsi="Times New Roman"/>
          <w:sz w:val="24"/>
          <w:szCs w:val="24"/>
        </w:rPr>
        <w:t>Każdy kolejny dzień opóźnienia skutkował będzie naliczeniem kary umownej w wysokości minimalnego wynagrodzenia za pracę ustalonego na podstawie przepisów o minimalnym wynagrodzeniu za pracę.</w:t>
      </w:r>
    </w:p>
    <w:p w:rsidR="009640AA" w:rsidRPr="00F703B1" w:rsidRDefault="009640AA" w:rsidP="009640AA">
      <w:pPr>
        <w:spacing w:after="0"/>
        <w:ind w:firstLine="567"/>
        <w:jc w:val="both"/>
        <w:rPr>
          <w:rFonts w:ascii="Times New Roman" w:eastAsia="Times New Roman" w:hAnsi="Times New Roman"/>
          <w:sz w:val="24"/>
          <w:szCs w:val="24"/>
          <w:lang w:bidi="en-US"/>
        </w:rPr>
      </w:pPr>
      <w:r w:rsidRPr="00F703B1">
        <w:rPr>
          <w:rFonts w:ascii="Times New Roman" w:eastAsia="SimSun" w:hAnsi="Times New Roman"/>
          <w:sz w:val="24"/>
          <w:szCs w:val="24"/>
        </w:rPr>
        <w:t>Zamawiający wymaga, aby Wykonawca złożył oświadczenie o zatrudnieniu osób wykonujących czynności na podstawie umowy o pracę zawierające informacje dotyczące ogólnego stanu zatrudnienia przy realizacji usługi, w tym osób zatrudnionych na podstawie umowy o pracę w stosunku do siebie jak i swoich podwykonawców.</w:t>
      </w:r>
    </w:p>
    <w:p w:rsidR="00D62920" w:rsidRPr="00F703B1" w:rsidRDefault="00D62920" w:rsidP="00EF6602">
      <w:pPr>
        <w:spacing w:line="276" w:lineRule="auto"/>
        <w:ind w:firstLine="1"/>
        <w:rPr>
          <w:rFonts w:ascii="Times New Roman" w:eastAsia="Calibri" w:hAnsi="Times New Roman" w:cs="Times New Roman"/>
          <w:sz w:val="24"/>
          <w:szCs w:val="24"/>
        </w:rPr>
      </w:pPr>
    </w:p>
    <w:p w:rsidR="00DE603D" w:rsidRPr="00F703B1" w:rsidRDefault="00DE603D" w:rsidP="00252AA5">
      <w:pPr>
        <w:pStyle w:val="Nagwek1"/>
        <w:numPr>
          <w:ilvl w:val="0"/>
          <w:numId w:val="3"/>
        </w:numPr>
        <w:shd w:val="clear" w:color="auto" w:fill="E6E6E6"/>
        <w:tabs>
          <w:tab w:val="clear" w:pos="502"/>
        </w:tabs>
        <w:spacing w:line="276" w:lineRule="auto"/>
        <w:ind w:left="1560" w:hanging="1560"/>
        <w:jc w:val="both"/>
        <w:rPr>
          <w:rFonts w:cs="Times New Roman"/>
          <w:bCs/>
          <w:i/>
          <w:iCs/>
          <w:sz w:val="24"/>
          <w:szCs w:val="24"/>
        </w:rPr>
      </w:pPr>
      <w:r w:rsidRPr="00F703B1">
        <w:rPr>
          <w:rFonts w:cs="Times New Roman"/>
          <w:bCs/>
          <w:i/>
          <w:iCs/>
          <w:sz w:val="24"/>
          <w:szCs w:val="24"/>
        </w:rPr>
        <w:t>Termin wykonania zamówienia</w:t>
      </w:r>
    </w:p>
    <w:p w:rsidR="00837796" w:rsidRPr="00F703B1" w:rsidRDefault="00837796" w:rsidP="00837796">
      <w:pPr>
        <w:widowControl w:val="0"/>
        <w:shd w:val="clear" w:color="auto" w:fill="FFFFFF"/>
        <w:tabs>
          <w:tab w:val="left" w:pos="709"/>
        </w:tabs>
        <w:autoSpaceDE w:val="0"/>
        <w:autoSpaceDN w:val="0"/>
        <w:adjustRightInd w:val="0"/>
        <w:spacing w:after="0" w:line="276" w:lineRule="auto"/>
        <w:jc w:val="both"/>
        <w:rPr>
          <w:rFonts w:ascii="Times New Roman" w:hAnsi="Times New Roman" w:cs="Times New Roman"/>
          <w:szCs w:val="24"/>
        </w:rPr>
      </w:pPr>
    </w:p>
    <w:p w:rsidR="00E15CF9" w:rsidRPr="00F703B1" w:rsidRDefault="00DE603D" w:rsidP="00252AA5">
      <w:pPr>
        <w:widowControl w:val="0"/>
        <w:shd w:val="clear" w:color="auto" w:fill="FFFFFF"/>
        <w:autoSpaceDE w:val="0"/>
        <w:autoSpaceDN w:val="0"/>
        <w:adjustRightInd w:val="0"/>
        <w:spacing w:after="0" w:line="276" w:lineRule="auto"/>
        <w:jc w:val="both"/>
        <w:rPr>
          <w:rFonts w:ascii="Times New Roman" w:hAnsi="Times New Roman" w:cs="Times New Roman"/>
          <w:b/>
          <w:sz w:val="24"/>
          <w:szCs w:val="24"/>
        </w:rPr>
      </w:pPr>
      <w:r w:rsidRPr="00F703B1">
        <w:rPr>
          <w:rFonts w:ascii="Times New Roman" w:hAnsi="Times New Roman" w:cs="Times New Roman"/>
          <w:sz w:val="24"/>
          <w:szCs w:val="24"/>
        </w:rPr>
        <w:t xml:space="preserve">Przedmiot zamówienia należy wykonać w terminie </w:t>
      </w:r>
      <w:r w:rsidR="00E54791" w:rsidRPr="00F703B1">
        <w:rPr>
          <w:rFonts w:ascii="Times New Roman" w:hAnsi="Times New Roman" w:cs="Times New Roman"/>
          <w:sz w:val="24"/>
          <w:szCs w:val="24"/>
        </w:rPr>
        <w:t>do</w:t>
      </w:r>
      <w:r w:rsidR="00630D94" w:rsidRPr="00F703B1">
        <w:rPr>
          <w:rFonts w:ascii="Times New Roman" w:hAnsi="Times New Roman" w:cs="Times New Roman"/>
          <w:b/>
          <w:sz w:val="24"/>
          <w:szCs w:val="24"/>
        </w:rPr>
        <w:t xml:space="preserve"> </w:t>
      </w:r>
      <w:r w:rsidR="00B55AC2" w:rsidRPr="00F703B1">
        <w:rPr>
          <w:rFonts w:ascii="Times New Roman" w:hAnsi="Times New Roman" w:cs="Times New Roman"/>
          <w:b/>
          <w:sz w:val="24"/>
          <w:szCs w:val="24"/>
        </w:rPr>
        <w:t>24.08</w:t>
      </w:r>
      <w:r w:rsidR="003F5A79" w:rsidRPr="00F703B1">
        <w:rPr>
          <w:rFonts w:ascii="Times New Roman" w:hAnsi="Times New Roman" w:cs="Times New Roman"/>
          <w:b/>
          <w:sz w:val="24"/>
          <w:szCs w:val="24"/>
        </w:rPr>
        <w:t>.</w:t>
      </w:r>
      <w:r w:rsidR="00B55AC2" w:rsidRPr="00F703B1">
        <w:rPr>
          <w:rFonts w:ascii="Times New Roman" w:hAnsi="Times New Roman" w:cs="Times New Roman"/>
          <w:b/>
          <w:sz w:val="24"/>
          <w:szCs w:val="24"/>
        </w:rPr>
        <w:t>2018</w:t>
      </w:r>
      <w:r w:rsidR="00BC46E1" w:rsidRPr="00F703B1">
        <w:rPr>
          <w:rFonts w:ascii="Times New Roman" w:hAnsi="Times New Roman" w:cs="Times New Roman"/>
          <w:b/>
          <w:sz w:val="24"/>
          <w:szCs w:val="24"/>
        </w:rPr>
        <w:t xml:space="preserve"> r.</w:t>
      </w:r>
    </w:p>
    <w:p w:rsidR="00366407" w:rsidRPr="00F703B1" w:rsidRDefault="00E15CF9" w:rsidP="00837796">
      <w:pPr>
        <w:widowControl w:val="0"/>
        <w:shd w:val="clear" w:color="auto" w:fill="FFFFFF"/>
        <w:tabs>
          <w:tab w:val="left" w:pos="709"/>
        </w:tabs>
        <w:autoSpaceDE w:val="0"/>
        <w:autoSpaceDN w:val="0"/>
        <w:adjustRightInd w:val="0"/>
        <w:spacing w:after="0" w:line="276" w:lineRule="auto"/>
        <w:jc w:val="both"/>
        <w:rPr>
          <w:rFonts w:ascii="Times New Roman" w:eastAsia="Times New Roman" w:hAnsi="Times New Roman" w:cs="Times New Roman"/>
          <w:spacing w:val="-1"/>
          <w:sz w:val="24"/>
          <w:szCs w:val="24"/>
          <w:lang w:eastAsia="pl-PL"/>
        </w:rPr>
      </w:pPr>
      <w:r w:rsidRPr="00F703B1">
        <w:rPr>
          <w:rFonts w:ascii="Times New Roman" w:eastAsia="Times New Roman" w:hAnsi="Times New Roman" w:cs="Times New Roman"/>
          <w:spacing w:val="-1"/>
          <w:sz w:val="24"/>
          <w:szCs w:val="24"/>
          <w:lang w:eastAsia="pl-PL"/>
        </w:rPr>
        <w:t xml:space="preserve"> </w:t>
      </w:r>
    </w:p>
    <w:p w:rsidR="00DE603D" w:rsidRPr="00F703B1" w:rsidRDefault="00DE603D" w:rsidP="00252AA5">
      <w:pPr>
        <w:pStyle w:val="Nagwek1"/>
        <w:numPr>
          <w:ilvl w:val="0"/>
          <w:numId w:val="3"/>
        </w:numPr>
        <w:shd w:val="clear" w:color="auto" w:fill="E6E6E6"/>
        <w:tabs>
          <w:tab w:val="clear" w:pos="502"/>
        </w:tabs>
        <w:spacing w:line="276" w:lineRule="auto"/>
        <w:ind w:left="1560" w:hanging="1560"/>
        <w:jc w:val="both"/>
        <w:rPr>
          <w:rFonts w:cs="Times New Roman"/>
          <w:bCs/>
          <w:i/>
          <w:iCs/>
          <w:sz w:val="24"/>
          <w:szCs w:val="24"/>
        </w:rPr>
      </w:pPr>
      <w:r w:rsidRPr="00F703B1">
        <w:rPr>
          <w:rFonts w:cs="Times New Roman"/>
          <w:bCs/>
          <w:i/>
          <w:iCs/>
          <w:sz w:val="24"/>
          <w:szCs w:val="24"/>
        </w:rPr>
        <w:t>Warunki udziału w postępowaniu oraz braku podstaw wykluczenia</w:t>
      </w:r>
    </w:p>
    <w:p w:rsidR="00DE603D" w:rsidRPr="00F703B1" w:rsidRDefault="00DE603D" w:rsidP="00ED4EB2">
      <w:pPr>
        <w:pStyle w:val="NormalnyWeb"/>
        <w:spacing w:before="120" w:after="0" w:line="276" w:lineRule="auto"/>
        <w:ind w:left="426"/>
        <w:jc w:val="both"/>
        <w:rPr>
          <w:rFonts w:cs="Times New Roman"/>
        </w:rPr>
      </w:pPr>
    </w:p>
    <w:p w:rsidR="00DE603D" w:rsidRPr="00F703B1" w:rsidRDefault="00DE603D" w:rsidP="00A024E7">
      <w:pPr>
        <w:pStyle w:val="Akapitzlist"/>
        <w:numPr>
          <w:ilvl w:val="1"/>
          <w:numId w:val="51"/>
        </w:numPr>
        <w:autoSpaceDE w:val="0"/>
        <w:autoSpaceDN w:val="0"/>
        <w:spacing w:after="0"/>
        <w:ind w:left="567" w:hanging="567"/>
        <w:jc w:val="both"/>
        <w:rPr>
          <w:rFonts w:ascii="Times New Roman" w:hAnsi="Times New Roman" w:cs="Times New Roman"/>
          <w:b/>
          <w:sz w:val="24"/>
          <w:szCs w:val="24"/>
          <w:lang w:eastAsia="pl-PL"/>
        </w:rPr>
      </w:pPr>
      <w:r w:rsidRPr="00F703B1">
        <w:rPr>
          <w:rFonts w:ascii="Times New Roman" w:hAnsi="Times New Roman" w:cs="Times New Roman"/>
          <w:b/>
          <w:sz w:val="24"/>
          <w:szCs w:val="24"/>
          <w:lang w:eastAsia="pl-PL"/>
        </w:rPr>
        <w:t>O udzielen</w:t>
      </w:r>
      <w:r w:rsidR="00B7306E" w:rsidRPr="00F703B1">
        <w:rPr>
          <w:rFonts w:ascii="Times New Roman" w:hAnsi="Times New Roman" w:cs="Times New Roman"/>
          <w:b/>
          <w:sz w:val="24"/>
          <w:szCs w:val="24"/>
          <w:lang w:eastAsia="pl-PL"/>
        </w:rPr>
        <w:t>ie zamówienia mogą ubiegać się W</w:t>
      </w:r>
      <w:r w:rsidRPr="00F703B1">
        <w:rPr>
          <w:rFonts w:ascii="Times New Roman" w:hAnsi="Times New Roman" w:cs="Times New Roman"/>
          <w:b/>
          <w:sz w:val="24"/>
          <w:szCs w:val="24"/>
          <w:lang w:eastAsia="pl-PL"/>
        </w:rPr>
        <w:t>ykonawcy, którzy:</w:t>
      </w:r>
    </w:p>
    <w:p w:rsidR="00DE603D" w:rsidRPr="00F703B1" w:rsidRDefault="00DE603D" w:rsidP="003B5C50">
      <w:pPr>
        <w:numPr>
          <w:ilvl w:val="1"/>
          <w:numId w:val="4"/>
        </w:numPr>
        <w:spacing w:after="0" w:line="276" w:lineRule="auto"/>
        <w:ind w:left="993" w:hanging="426"/>
        <w:rPr>
          <w:rFonts w:ascii="Times New Roman" w:hAnsi="Times New Roman" w:cs="Times New Roman"/>
          <w:sz w:val="24"/>
          <w:szCs w:val="24"/>
          <w:lang w:eastAsia="pl-PL"/>
        </w:rPr>
      </w:pPr>
      <w:r w:rsidRPr="00F703B1">
        <w:rPr>
          <w:rFonts w:ascii="Times New Roman" w:hAnsi="Times New Roman" w:cs="Times New Roman"/>
          <w:sz w:val="24"/>
          <w:szCs w:val="24"/>
          <w:lang w:eastAsia="pl-PL"/>
        </w:rPr>
        <w:t>nie podlegają wykluczeniu;</w:t>
      </w:r>
    </w:p>
    <w:p w:rsidR="00DE603D" w:rsidRPr="00F703B1" w:rsidRDefault="00DE603D" w:rsidP="003B5C50">
      <w:pPr>
        <w:numPr>
          <w:ilvl w:val="1"/>
          <w:numId w:val="4"/>
        </w:numPr>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spełniają warunki udziału w postępowaniu, o i</w:t>
      </w:r>
      <w:r w:rsidR="0030160A" w:rsidRPr="00F703B1">
        <w:rPr>
          <w:rFonts w:ascii="Times New Roman" w:hAnsi="Times New Roman" w:cs="Times New Roman"/>
          <w:sz w:val="24"/>
          <w:szCs w:val="24"/>
          <w:lang w:eastAsia="pl-PL"/>
        </w:rPr>
        <w:t>le zostały one określone przez Z</w:t>
      </w:r>
      <w:r w:rsidRPr="00F703B1">
        <w:rPr>
          <w:rFonts w:ascii="Times New Roman" w:hAnsi="Times New Roman" w:cs="Times New Roman"/>
          <w:sz w:val="24"/>
          <w:szCs w:val="24"/>
          <w:lang w:eastAsia="pl-PL"/>
        </w:rPr>
        <w:t>amawiającego w ogłoszeniu o zamówieniu i SIWZ.</w:t>
      </w:r>
    </w:p>
    <w:p w:rsidR="00DE603D" w:rsidRPr="00F703B1" w:rsidRDefault="00DE603D" w:rsidP="00A024E7">
      <w:pPr>
        <w:pStyle w:val="Akapitzlist"/>
        <w:numPr>
          <w:ilvl w:val="1"/>
          <w:numId w:val="51"/>
        </w:numPr>
        <w:autoSpaceDE w:val="0"/>
        <w:autoSpaceDN w:val="0"/>
        <w:spacing w:after="0"/>
        <w:ind w:left="567" w:hanging="567"/>
        <w:jc w:val="both"/>
        <w:rPr>
          <w:rFonts w:ascii="Times New Roman" w:hAnsi="Times New Roman" w:cs="Times New Roman"/>
          <w:b/>
          <w:sz w:val="24"/>
          <w:szCs w:val="24"/>
          <w:lang w:eastAsia="pl-PL"/>
        </w:rPr>
      </w:pPr>
      <w:r w:rsidRPr="00F703B1">
        <w:rPr>
          <w:rFonts w:ascii="Times New Roman" w:hAnsi="Times New Roman" w:cs="Times New Roman"/>
          <w:b/>
          <w:sz w:val="24"/>
          <w:szCs w:val="24"/>
          <w:lang w:eastAsia="pl-PL"/>
        </w:rPr>
        <w:t>Warunki udziału w postępowaniu.</w:t>
      </w:r>
    </w:p>
    <w:p w:rsidR="00DE603D" w:rsidRPr="00F703B1" w:rsidRDefault="00DE603D" w:rsidP="00A024E7">
      <w:pPr>
        <w:pStyle w:val="Akapitzlist"/>
        <w:numPr>
          <w:ilvl w:val="2"/>
          <w:numId w:val="51"/>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O udzielenie zamówienia mogą ubiegać się </w:t>
      </w:r>
      <w:r w:rsidR="00B7306E" w:rsidRPr="00F703B1">
        <w:rPr>
          <w:rFonts w:ascii="Times New Roman" w:hAnsi="Times New Roman" w:cs="Times New Roman"/>
          <w:sz w:val="24"/>
          <w:szCs w:val="24"/>
          <w:lang w:eastAsia="pl-PL"/>
        </w:rPr>
        <w:t>Wykonawcy</w:t>
      </w:r>
      <w:r w:rsidRPr="00F703B1">
        <w:rPr>
          <w:rFonts w:ascii="Times New Roman" w:hAnsi="Times New Roman" w:cs="Times New Roman"/>
          <w:sz w:val="24"/>
          <w:szCs w:val="24"/>
          <w:lang w:eastAsia="pl-PL"/>
        </w:rPr>
        <w:t>, którzy spełniają warunki udziału w postępowaniu, dotyczące:</w:t>
      </w:r>
    </w:p>
    <w:p w:rsidR="00DE603D" w:rsidRPr="00F703B1"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lastRenderedPageBreak/>
        <w:t>kompetencji lub uprawnień do prowadzenia określonej działalności zawodowej, o ile w</w:t>
      </w:r>
      <w:r w:rsidR="0030160A" w:rsidRPr="00F703B1">
        <w:rPr>
          <w:rFonts w:ascii="Times New Roman" w:hAnsi="Times New Roman" w:cs="Times New Roman"/>
          <w:sz w:val="24"/>
          <w:szCs w:val="24"/>
          <w:lang w:eastAsia="pl-PL"/>
        </w:rPr>
        <w:t>ynika to z odrębnych przepisów,</w:t>
      </w:r>
    </w:p>
    <w:p w:rsidR="00DE603D" w:rsidRPr="00F703B1"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sytuac</w:t>
      </w:r>
      <w:r w:rsidR="0030160A" w:rsidRPr="00F703B1">
        <w:rPr>
          <w:rFonts w:ascii="Times New Roman" w:hAnsi="Times New Roman" w:cs="Times New Roman"/>
          <w:sz w:val="24"/>
          <w:szCs w:val="24"/>
          <w:lang w:eastAsia="pl-PL"/>
        </w:rPr>
        <w:t>ji ekonomicznej lub finansowej,</w:t>
      </w:r>
    </w:p>
    <w:p w:rsidR="00DE603D" w:rsidRPr="00F703B1"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zdolności technicznej lub zawodowej</w:t>
      </w:r>
      <w:r w:rsidR="0030160A" w:rsidRPr="00F703B1">
        <w:rPr>
          <w:rFonts w:ascii="Times New Roman" w:hAnsi="Times New Roman" w:cs="Times New Roman"/>
          <w:sz w:val="24"/>
          <w:szCs w:val="24"/>
          <w:lang w:eastAsia="pl-PL"/>
        </w:rPr>
        <w:t>,</w:t>
      </w:r>
    </w:p>
    <w:p w:rsidR="00DE603D" w:rsidRPr="00F703B1" w:rsidRDefault="00DE603D" w:rsidP="003B5C50">
      <w:pPr>
        <w:numPr>
          <w:ilvl w:val="1"/>
          <w:numId w:val="6"/>
        </w:numPr>
        <w:autoSpaceDE w:val="0"/>
        <w:autoSpaceDN w:val="0"/>
        <w:spacing w:after="0" w:line="276" w:lineRule="auto"/>
        <w:ind w:left="1134" w:firstLine="0"/>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określone przez zamawiającego w ogłoszeniu o zamówieniu i SIWZ.</w:t>
      </w:r>
    </w:p>
    <w:p w:rsidR="007269CA" w:rsidRPr="00F703B1" w:rsidRDefault="00DE603D" w:rsidP="003B5C50">
      <w:pPr>
        <w:numPr>
          <w:ilvl w:val="1"/>
          <w:numId w:val="7"/>
        </w:numPr>
        <w:tabs>
          <w:tab w:val="clear" w:pos="1069"/>
        </w:tabs>
        <w:autoSpaceDE w:val="0"/>
        <w:autoSpaceDN w:val="0"/>
        <w:spacing w:after="0" w:line="276" w:lineRule="auto"/>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Wykonawcy mogą wspólnie ubiegać się o udzielenie zamówienia. </w:t>
      </w:r>
    </w:p>
    <w:p w:rsidR="00361532" w:rsidRPr="00F703B1"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rsidR="00361532" w:rsidRPr="00F703B1"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Przepisy dotyczące </w:t>
      </w:r>
      <w:r w:rsidR="00B7306E" w:rsidRPr="00F703B1">
        <w:rPr>
          <w:rFonts w:ascii="Times New Roman" w:hAnsi="Times New Roman" w:cs="Times New Roman"/>
          <w:sz w:val="24"/>
          <w:szCs w:val="24"/>
          <w:lang w:eastAsia="pl-PL"/>
        </w:rPr>
        <w:t>Wykonawcy</w:t>
      </w:r>
      <w:r w:rsidRPr="00F703B1">
        <w:rPr>
          <w:rFonts w:ascii="Times New Roman" w:hAnsi="Times New Roman" w:cs="Times New Roman"/>
          <w:sz w:val="24"/>
          <w:szCs w:val="24"/>
          <w:lang w:eastAsia="pl-PL"/>
        </w:rPr>
        <w:t xml:space="preserve"> stosuje się odpowiednio do wykonawców wspólnie ubiegających się o udzielenie zamówienia.</w:t>
      </w:r>
    </w:p>
    <w:p w:rsidR="00DE603D" w:rsidRPr="00F703B1"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Jeżeli oferta wykonawców wspólnie ubiegających się o udzieleni</w:t>
      </w:r>
      <w:r w:rsidR="00C51C99" w:rsidRPr="00F703B1">
        <w:rPr>
          <w:rFonts w:ascii="Times New Roman" w:hAnsi="Times New Roman" w:cs="Times New Roman"/>
          <w:sz w:val="24"/>
          <w:szCs w:val="24"/>
          <w:lang w:eastAsia="pl-PL"/>
        </w:rPr>
        <w:t xml:space="preserve">e zamówienia zostanie wybrana, </w:t>
      </w:r>
      <w:r w:rsidR="00361532" w:rsidRPr="00F703B1">
        <w:rPr>
          <w:rFonts w:ascii="Times New Roman" w:hAnsi="Times New Roman" w:cs="Times New Roman"/>
          <w:sz w:val="24"/>
          <w:szCs w:val="24"/>
          <w:lang w:eastAsia="pl-PL"/>
        </w:rPr>
        <w:t>Zamawiający</w:t>
      </w:r>
      <w:r w:rsidRPr="00F703B1">
        <w:rPr>
          <w:rFonts w:ascii="Times New Roman" w:hAnsi="Times New Roman" w:cs="Times New Roman"/>
          <w:sz w:val="24"/>
          <w:szCs w:val="24"/>
          <w:lang w:eastAsia="pl-PL"/>
        </w:rPr>
        <w:t xml:space="preserve"> będzie żądać przed zawarciem umowy w sprawie zamówienia publicznego, umowy regulującej współpracę tych wykonawców.</w:t>
      </w:r>
    </w:p>
    <w:p w:rsidR="00DE603D" w:rsidRPr="00F703B1" w:rsidRDefault="00DE603D" w:rsidP="00A024E7">
      <w:pPr>
        <w:pStyle w:val="Akapitzlist"/>
        <w:numPr>
          <w:ilvl w:val="1"/>
          <w:numId w:val="53"/>
        </w:numPr>
        <w:autoSpaceDE w:val="0"/>
        <w:autoSpaceDN w:val="0"/>
        <w:spacing w:after="0"/>
        <w:ind w:left="567" w:hanging="567"/>
        <w:jc w:val="both"/>
        <w:rPr>
          <w:rFonts w:ascii="Times New Roman" w:hAnsi="Times New Roman" w:cs="Times New Roman"/>
          <w:b/>
          <w:sz w:val="24"/>
          <w:szCs w:val="24"/>
          <w:lang w:eastAsia="pl-PL"/>
        </w:rPr>
      </w:pPr>
      <w:r w:rsidRPr="00F703B1">
        <w:rPr>
          <w:rFonts w:ascii="Times New Roman" w:hAnsi="Times New Roman" w:cs="Times New Roman"/>
          <w:b/>
          <w:sz w:val="24"/>
          <w:szCs w:val="24"/>
          <w:lang w:eastAsia="pl-PL"/>
        </w:rPr>
        <w:t>Określenie warunków udziału w postępowaniu.</w:t>
      </w:r>
    </w:p>
    <w:p w:rsidR="005D35AA" w:rsidRPr="00F703B1"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Zamawiający nie określa warunku udziału w postępowaniu, o którym mowa w pkt</w:t>
      </w:r>
      <w:r w:rsidR="005D35AA"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5.2.1. lit. a) SIWZ.</w:t>
      </w:r>
    </w:p>
    <w:p w:rsidR="005D35AA" w:rsidRPr="00F703B1"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Wykonawca spełni warunek udziału w postępowaniu dotyczący sytuacji ekonomicznej lub finansowej, o którym mowa w pkt</w:t>
      </w:r>
      <w:r w:rsidR="005D35AA"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5.2.1. lit. b) SIWZ, jeżeli </w:t>
      </w:r>
      <w:r w:rsidR="005D35AA" w:rsidRPr="00F703B1">
        <w:rPr>
          <w:rFonts w:ascii="Times New Roman" w:hAnsi="Times New Roman" w:cs="Times New Roman"/>
          <w:sz w:val="24"/>
          <w:szCs w:val="24"/>
          <w:lang w:eastAsia="pl-PL"/>
        </w:rPr>
        <w:t>wykaże, że</w:t>
      </w:r>
      <w:r w:rsidR="004165D8" w:rsidRPr="00F703B1">
        <w:rPr>
          <w:rFonts w:ascii="Times New Roman" w:hAnsi="Times New Roman" w:cs="Times New Roman"/>
          <w:sz w:val="24"/>
          <w:szCs w:val="24"/>
          <w:lang w:eastAsia="pl-PL"/>
        </w:rPr>
        <w:t xml:space="preserve"> </w:t>
      </w:r>
      <w:r w:rsidRPr="00F703B1">
        <w:rPr>
          <w:rFonts w:ascii="Times New Roman" w:hAnsi="Times New Roman" w:cs="Times New Roman"/>
          <w:sz w:val="24"/>
          <w:szCs w:val="24"/>
          <w:lang w:eastAsia="pl-PL"/>
        </w:rPr>
        <w:t xml:space="preserve">jest ubezpieczony od odpowiedzialności cywilnej w zakresie prowadzonej działalności związanej z przedmiotem zamówienia na sumę gwarancyjną ubezpieczenia </w:t>
      </w:r>
      <w:r w:rsidR="009002C3" w:rsidRPr="00F703B1">
        <w:rPr>
          <w:rFonts w:ascii="Times New Roman" w:hAnsi="Times New Roman" w:cs="Times New Roman"/>
          <w:sz w:val="24"/>
          <w:szCs w:val="24"/>
          <w:lang w:eastAsia="pl-PL"/>
        </w:rPr>
        <w:t>200.000</w:t>
      </w:r>
      <w:r w:rsidR="002B614F" w:rsidRPr="00F703B1">
        <w:rPr>
          <w:rFonts w:ascii="Times New Roman" w:hAnsi="Times New Roman" w:cs="Times New Roman"/>
          <w:sz w:val="24"/>
          <w:szCs w:val="24"/>
          <w:lang w:eastAsia="pl-PL"/>
        </w:rPr>
        <w:t xml:space="preserve"> </w:t>
      </w:r>
      <w:r w:rsidRPr="00F703B1">
        <w:rPr>
          <w:rFonts w:ascii="Times New Roman" w:hAnsi="Times New Roman" w:cs="Times New Roman"/>
          <w:sz w:val="24"/>
          <w:szCs w:val="24"/>
          <w:lang w:eastAsia="pl-PL"/>
        </w:rPr>
        <w:t>PLN.</w:t>
      </w:r>
    </w:p>
    <w:p w:rsidR="0080194D" w:rsidRPr="00F703B1"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Wykonawca spełni warunek dotyczący zdolności technicznej lub zawodowej, o którym mowa w pkt</w:t>
      </w:r>
      <w:r w:rsidR="005D35AA"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5.2.1. lit. c) SIWZ, jeżeli wykaże, że:</w:t>
      </w:r>
    </w:p>
    <w:p w:rsidR="00DE603D" w:rsidRPr="00F703B1" w:rsidRDefault="005D35AA" w:rsidP="00252AA5">
      <w:pPr>
        <w:numPr>
          <w:ilvl w:val="0"/>
          <w:numId w:val="8"/>
        </w:numPr>
        <w:autoSpaceDE w:val="0"/>
        <w:autoSpaceDN w:val="0"/>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w</w:t>
      </w:r>
      <w:r w:rsidR="00DE603D" w:rsidRPr="00F703B1">
        <w:rPr>
          <w:rFonts w:ascii="Times New Roman" w:hAnsi="Times New Roman" w:cs="Times New Roman"/>
          <w:sz w:val="24"/>
          <w:szCs w:val="24"/>
          <w:lang w:eastAsia="pl-PL"/>
        </w:rPr>
        <w:t>ykonał</w:t>
      </w:r>
      <w:r w:rsidR="00BC39F1" w:rsidRPr="00F703B1">
        <w:rPr>
          <w:rFonts w:ascii="Times New Roman" w:hAnsi="Times New Roman" w:cs="Times New Roman"/>
          <w:sz w:val="24"/>
          <w:szCs w:val="24"/>
          <w:lang w:eastAsia="pl-PL"/>
        </w:rPr>
        <w:t xml:space="preserve"> nie wcześniej niż </w:t>
      </w:r>
      <w:r w:rsidR="00DE603D" w:rsidRPr="00F703B1">
        <w:rPr>
          <w:rFonts w:ascii="Times New Roman" w:hAnsi="Times New Roman" w:cs="Times New Roman"/>
          <w:sz w:val="24"/>
          <w:szCs w:val="24"/>
          <w:lang w:eastAsia="pl-PL"/>
        </w:rPr>
        <w:t>w okresie ostatnich pięciu lat przed upływem terminu składania ofert, a jeżeli okres prowadzenia działalności jest krótszy - w tym okresie, co najmniej</w:t>
      </w:r>
      <w:r w:rsidR="00744734" w:rsidRPr="00F703B1">
        <w:rPr>
          <w:rFonts w:ascii="Times New Roman" w:hAnsi="Times New Roman" w:cs="Times New Roman"/>
          <w:sz w:val="24"/>
          <w:szCs w:val="24"/>
          <w:lang w:eastAsia="pl-PL"/>
        </w:rPr>
        <w:t xml:space="preserve"> 2</w:t>
      </w:r>
      <w:r w:rsidR="00D37F0F" w:rsidRPr="00F703B1">
        <w:rPr>
          <w:rFonts w:ascii="Times New Roman" w:hAnsi="Times New Roman" w:cs="Times New Roman"/>
          <w:sz w:val="24"/>
          <w:szCs w:val="24"/>
          <w:lang w:eastAsia="pl-PL"/>
        </w:rPr>
        <w:t xml:space="preserve"> robot</w:t>
      </w:r>
      <w:r w:rsidR="00744734" w:rsidRPr="00F703B1">
        <w:rPr>
          <w:rFonts w:ascii="Times New Roman" w:hAnsi="Times New Roman" w:cs="Times New Roman"/>
          <w:sz w:val="24"/>
          <w:szCs w:val="24"/>
          <w:lang w:eastAsia="pl-PL"/>
        </w:rPr>
        <w:t>y budowlane</w:t>
      </w:r>
      <w:r w:rsidR="00630D94" w:rsidRPr="00F703B1">
        <w:rPr>
          <w:rFonts w:ascii="Times New Roman" w:hAnsi="Times New Roman" w:cs="Times New Roman"/>
          <w:sz w:val="24"/>
          <w:szCs w:val="24"/>
          <w:lang w:eastAsia="pl-PL"/>
        </w:rPr>
        <w:t xml:space="preserve"> </w:t>
      </w:r>
      <w:r w:rsidR="00E3105D" w:rsidRPr="00F703B1">
        <w:rPr>
          <w:rFonts w:ascii="Times New Roman" w:hAnsi="Times New Roman" w:cs="Times New Roman"/>
          <w:sz w:val="24"/>
          <w:szCs w:val="24"/>
          <w:lang w:eastAsia="pl-PL"/>
        </w:rPr>
        <w:t>polegając</w:t>
      </w:r>
      <w:r w:rsidR="00744734" w:rsidRPr="00F703B1">
        <w:rPr>
          <w:rFonts w:ascii="Times New Roman" w:hAnsi="Times New Roman" w:cs="Times New Roman"/>
          <w:sz w:val="24"/>
          <w:szCs w:val="24"/>
          <w:lang w:eastAsia="pl-PL"/>
        </w:rPr>
        <w:t>e</w:t>
      </w:r>
      <w:r w:rsidR="00630D94" w:rsidRPr="00F703B1">
        <w:rPr>
          <w:rFonts w:ascii="Times New Roman" w:hAnsi="Times New Roman" w:cs="Times New Roman"/>
          <w:sz w:val="24"/>
          <w:szCs w:val="24"/>
          <w:lang w:eastAsia="pl-PL"/>
        </w:rPr>
        <w:t xml:space="preserve"> </w:t>
      </w:r>
      <w:r w:rsidR="004B7A3A" w:rsidRPr="00F703B1">
        <w:rPr>
          <w:rFonts w:ascii="Times New Roman" w:hAnsi="Times New Roman" w:cs="Times New Roman"/>
          <w:sz w:val="24"/>
          <w:szCs w:val="24"/>
          <w:lang w:eastAsia="pl-PL"/>
        </w:rPr>
        <w:t xml:space="preserve">na </w:t>
      </w:r>
      <w:r w:rsidR="009002C3" w:rsidRPr="00F703B1">
        <w:rPr>
          <w:rFonts w:ascii="Times New Roman" w:hAnsi="Times New Roman" w:cs="Times New Roman"/>
          <w:sz w:val="24"/>
          <w:szCs w:val="24"/>
          <w:lang w:eastAsia="pl-PL"/>
        </w:rPr>
        <w:t xml:space="preserve">remoncie </w:t>
      </w:r>
      <w:r w:rsidR="00310C43" w:rsidRPr="00F703B1">
        <w:rPr>
          <w:rFonts w:ascii="Times New Roman" w:hAnsi="Times New Roman" w:cs="Times New Roman"/>
          <w:sz w:val="24"/>
          <w:szCs w:val="24"/>
          <w:lang w:eastAsia="pl-PL"/>
        </w:rPr>
        <w:t>sali gimnastycznej</w:t>
      </w:r>
      <w:r w:rsidR="009002C3" w:rsidRPr="00F703B1">
        <w:rPr>
          <w:rFonts w:ascii="Times New Roman" w:hAnsi="Times New Roman" w:cs="Times New Roman"/>
          <w:sz w:val="24"/>
          <w:szCs w:val="24"/>
          <w:lang w:eastAsia="pl-PL"/>
        </w:rPr>
        <w:t xml:space="preserve"> </w:t>
      </w:r>
      <w:r w:rsidR="000F3CF0" w:rsidRPr="00F703B1">
        <w:rPr>
          <w:rFonts w:ascii="Times New Roman" w:hAnsi="Times New Roman" w:cs="Times New Roman"/>
          <w:sz w:val="24"/>
          <w:szCs w:val="24"/>
          <w:lang w:eastAsia="pl-PL"/>
        </w:rPr>
        <w:t xml:space="preserve">o wartości nie mniejszej niż </w:t>
      </w:r>
      <w:r w:rsidR="009002C3" w:rsidRPr="00F703B1">
        <w:rPr>
          <w:rFonts w:ascii="Times New Roman" w:hAnsi="Times New Roman" w:cs="Times New Roman"/>
          <w:sz w:val="24"/>
          <w:szCs w:val="24"/>
          <w:lang w:eastAsia="pl-PL"/>
        </w:rPr>
        <w:t>1</w:t>
      </w:r>
      <w:r w:rsidR="00310C43" w:rsidRPr="00F703B1">
        <w:rPr>
          <w:rFonts w:ascii="Times New Roman" w:hAnsi="Times New Roman" w:cs="Times New Roman"/>
          <w:sz w:val="24"/>
          <w:szCs w:val="24"/>
          <w:lang w:eastAsia="pl-PL"/>
        </w:rPr>
        <w:t>25</w:t>
      </w:r>
      <w:r w:rsidRPr="00F703B1">
        <w:rPr>
          <w:rFonts w:ascii="Times New Roman" w:hAnsi="Times New Roman" w:cs="Times New Roman"/>
          <w:sz w:val="24"/>
          <w:szCs w:val="24"/>
          <w:lang w:eastAsia="pl-PL"/>
        </w:rPr>
        <w:t>.000,00 zł brutto</w:t>
      </w:r>
      <w:r w:rsidR="00744734" w:rsidRPr="00F703B1">
        <w:rPr>
          <w:rFonts w:ascii="Times New Roman" w:hAnsi="Times New Roman" w:cs="Times New Roman"/>
          <w:sz w:val="24"/>
          <w:szCs w:val="24"/>
          <w:lang w:eastAsia="pl-PL"/>
        </w:rPr>
        <w:t xml:space="preserve"> każda</w:t>
      </w:r>
      <w:r w:rsidRPr="00F703B1">
        <w:rPr>
          <w:rFonts w:ascii="Times New Roman" w:hAnsi="Times New Roman" w:cs="Times New Roman"/>
          <w:sz w:val="24"/>
          <w:szCs w:val="24"/>
          <w:lang w:eastAsia="pl-PL"/>
        </w:rPr>
        <w:t>,</w:t>
      </w:r>
    </w:p>
    <w:p w:rsidR="00DE603D" w:rsidRPr="00F703B1" w:rsidRDefault="00DE603D" w:rsidP="003B5C50">
      <w:pPr>
        <w:numPr>
          <w:ilvl w:val="0"/>
          <w:numId w:val="8"/>
        </w:numPr>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dysponuje następującym osobami skierowanymi przez wykonawcę do realizacji zamówienia publicznego, odpowiedzialnych za kierowanie robotami budowlanymi:</w:t>
      </w:r>
    </w:p>
    <w:p w:rsidR="00DE603D" w:rsidRPr="00F703B1" w:rsidRDefault="0024131C" w:rsidP="00A024E7">
      <w:pPr>
        <w:pStyle w:val="Bezodstpw"/>
        <w:numPr>
          <w:ilvl w:val="0"/>
          <w:numId w:val="52"/>
        </w:numPr>
        <w:spacing w:line="276" w:lineRule="auto"/>
        <w:ind w:left="1701" w:hanging="283"/>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osobą posiadającą</w:t>
      </w:r>
      <w:r w:rsidR="00DE603D" w:rsidRPr="00F703B1">
        <w:rPr>
          <w:rFonts w:ascii="Times New Roman" w:hAnsi="Times New Roman" w:cs="Times New Roman"/>
          <w:sz w:val="24"/>
          <w:szCs w:val="24"/>
          <w:lang w:eastAsia="pl-PL"/>
        </w:rPr>
        <w:t xml:space="preserve"> uprawnienia </w:t>
      </w:r>
      <w:r w:rsidRPr="00F703B1">
        <w:rPr>
          <w:rFonts w:ascii="Times New Roman" w:hAnsi="Times New Roman" w:cs="Times New Roman"/>
          <w:sz w:val="24"/>
          <w:szCs w:val="24"/>
          <w:lang w:eastAsia="pl-PL"/>
        </w:rPr>
        <w:t xml:space="preserve">budowlane </w:t>
      </w:r>
      <w:r w:rsidRPr="00F703B1">
        <w:rPr>
          <w:rFonts w:ascii="Times New Roman" w:hAnsi="Times New Roman" w:cs="Times New Roman"/>
          <w:sz w:val="24"/>
          <w:szCs w:val="24"/>
        </w:rPr>
        <w:t xml:space="preserve">do kierowania robotami budowlanymi w specjalności </w:t>
      </w:r>
      <w:r w:rsidR="004B7A3A" w:rsidRPr="00F703B1">
        <w:rPr>
          <w:rFonts w:ascii="Times New Roman" w:hAnsi="Times New Roman" w:cs="Times New Roman"/>
          <w:sz w:val="24"/>
          <w:szCs w:val="24"/>
        </w:rPr>
        <w:t>konstrukcy</w:t>
      </w:r>
      <w:r w:rsidR="00ED4EB2" w:rsidRPr="00F703B1">
        <w:rPr>
          <w:rFonts w:ascii="Times New Roman" w:hAnsi="Times New Roman" w:cs="Times New Roman"/>
          <w:sz w:val="24"/>
          <w:szCs w:val="24"/>
        </w:rPr>
        <w:t>jno – b</w:t>
      </w:r>
      <w:r w:rsidR="009002C3" w:rsidRPr="00F703B1">
        <w:rPr>
          <w:rFonts w:ascii="Times New Roman" w:hAnsi="Times New Roman" w:cs="Times New Roman"/>
          <w:sz w:val="24"/>
          <w:szCs w:val="24"/>
        </w:rPr>
        <w:t>udowlanej,</w:t>
      </w:r>
    </w:p>
    <w:p w:rsidR="009002C3" w:rsidRPr="00F703B1" w:rsidRDefault="009002C3" w:rsidP="009002C3">
      <w:pPr>
        <w:pStyle w:val="Bezodstpw"/>
        <w:spacing w:line="276" w:lineRule="auto"/>
        <w:ind w:left="1418"/>
        <w:jc w:val="both"/>
        <w:rPr>
          <w:rFonts w:ascii="Times New Roman" w:hAnsi="Times New Roman" w:cs="Times New Roman"/>
          <w:sz w:val="24"/>
          <w:szCs w:val="24"/>
          <w:lang w:eastAsia="pl-PL"/>
        </w:rPr>
      </w:pPr>
      <w:r w:rsidRPr="00F703B1">
        <w:rPr>
          <w:rFonts w:ascii="Times New Roman" w:hAnsi="Times New Roman" w:cs="Times New Roman"/>
          <w:sz w:val="24"/>
          <w:szCs w:val="24"/>
        </w:rPr>
        <w:t>lub odpowiadające im ważne uprawnienia budowlane, które zostały wydane na podstawie wcześniej obowiązujących przepisów.</w:t>
      </w:r>
    </w:p>
    <w:p w:rsidR="0080194D" w:rsidRPr="00F703B1" w:rsidRDefault="0080194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0194D" w:rsidRPr="00F703B1"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F703B1">
        <w:rPr>
          <w:rFonts w:ascii="Times New Roman" w:hAnsi="Times New Roman" w:cs="Times New Roman"/>
          <w:sz w:val="24"/>
          <w:szCs w:val="24"/>
          <w:lang w:eastAsia="pl-PL"/>
        </w:rPr>
        <w:lastRenderedPageBreak/>
        <w:t xml:space="preserve">zobowiązanie tych podmiotów do oddania mu do dyspozycji niezbędnych zasobów na potrzeby realizacji zamówienia. </w:t>
      </w:r>
    </w:p>
    <w:p w:rsidR="0080194D" w:rsidRPr="00F703B1"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Zamawiający ocenia, czy udostępniane </w:t>
      </w:r>
      <w:r w:rsidR="00B7306E" w:rsidRPr="00F703B1">
        <w:rPr>
          <w:rFonts w:ascii="Times New Roman" w:hAnsi="Times New Roman" w:cs="Times New Roman"/>
          <w:sz w:val="24"/>
          <w:szCs w:val="24"/>
          <w:lang w:eastAsia="pl-PL"/>
        </w:rPr>
        <w:t>Wykonawcy</w:t>
      </w:r>
      <w:r w:rsidRPr="00F703B1">
        <w:rPr>
          <w:rFonts w:ascii="Times New Roman" w:hAnsi="Times New Roman" w:cs="Times New Roman"/>
          <w:sz w:val="24"/>
          <w:szCs w:val="24"/>
          <w:lang w:eastAsia="pl-PL"/>
        </w:rPr>
        <w:t xml:space="preserve">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w:t>
      </w:r>
      <w:r w:rsidR="00310C43"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13-22 i ust. 5 Pzp.</w:t>
      </w:r>
    </w:p>
    <w:p w:rsidR="0080194D" w:rsidRPr="00F703B1"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0194D" w:rsidRPr="00F703B1"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Jeżeli zdolności techniczne lub zawodowe lub sytuacja ekonomiczna lub finansowa, podmiotu, o którym mowa w pkt</w:t>
      </w:r>
      <w:r w:rsidR="0080194D"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5.3.4. SIWZ, nie potwierdzają spełnienia przez wykonawcę warunków udziału w postępowaniu lub zachodzą wobec tych p</w:t>
      </w:r>
      <w:r w:rsidR="00C51C99" w:rsidRPr="00F703B1">
        <w:rPr>
          <w:rFonts w:ascii="Times New Roman" w:hAnsi="Times New Roman" w:cs="Times New Roman"/>
          <w:sz w:val="24"/>
          <w:szCs w:val="24"/>
          <w:lang w:eastAsia="pl-PL"/>
        </w:rPr>
        <w:t>odmiotów podstawy wykluczenia, Z</w:t>
      </w:r>
      <w:r w:rsidRPr="00F703B1">
        <w:rPr>
          <w:rFonts w:ascii="Times New Roman" w:hAnsi="Times New Roman" w:cs="Times New Roman"/>
          <w:sz w:val="24"/>
          <w:szCs w:val="24"/>
          <w:lang w:eastAsia="pl-PL"/>
        </w:rPr>
        <w:t>amawiający żąda, aby wykonawca w terminie określonym przez zamawiającego:</w:t>
      </w:r>
    </w:p>
    <w:p w:rsidR="00DE603D" w:rsidRPr="00F703B1" w:rsidRDefault="00DE603D" w:rsidP="003B5C50">
      <w:pPr>
        <w:numPr>
          <w:ilvl w:val="1"/>
          <w:numId w:val="9"/>
        </w:numPr>
        <w:spacing w:after="0" w:line="276" w:lineRule="auto"/>
        <w:ind w:left="1418" w:hanging="284"/>
        <w:rPr>
          <w:rFonts w:ascii="Times New Roman" w:hAnsi="Times New Roman" w:cs="Times New Roman"/>
          <w:sz w:val="24"/>
          <w:szCs w:val="24"/>
          <w:lang w:eastAsia="pl-PL"/>
        </w:rPr>
      </w:pPr>
      <w:r w:rsidRPr="00F703B1">
        <w:rPr>
          <w:rFonts w:ascii="Times New Roman" w:hAnsi="Times New Roman" w:cs="Times New Roman"/>
          <w:sz w:val="24"/>
          <w:szCs w:val="24"/>
          <w:lang w:eastAsia="pl-PL"/>
        </w:rPr>
        <w:t>zastąpił ten podmiot innym podmiotem lub podmiotami lub</w:t>
      </w:r>
    </w:p>
    <w:p w:rsidR="0080194D" w:rsidRPr="00F703B1" w:rsidRDefault="0070421D" w:rsidP="003B5C50">
      <w:pPr>
        <w:numPr>
          <w:ilvl w:val="1"/>
          <w:numId w:val="9"/>
        </w:numPr>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zobowiązał się do osobistego wykonania odpowiedniej części zamówienia, jeżeli wykaże zdolności techniczne lub zawodowe lub sytuację finansową lub ekonomiczną, o których mowa w pkt. 5.3.2. oraz 5.3.3. </w:t>
      </w:r>
      <w:r w:rsidR="00DE603D" w:rsidRPr="00F703B1">
        <w:rPr>
          <w:rFonts w:ascii="Times New Roman" w:hAnsi="Times New Roman" w:cs="Times New Roman"/>
          <w:sz w:val="24"/>
          <w:szCs w:val="24"/>
          <w:lang w:eastAsia="pl-PL"/>
        </w:rPr>
        <w:t>SIWZ.</w:t>
      </w:r>
    </w:p>
    <w:p w:rsidR="0080194D" w:rsidRPr="00F703B1" w:rsidRDefault="0080194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W celu oceny, czy </w:t>
      </w:r>
      <w:r w:rsidR="00B7306E" w:rsidRPr="00F703B1">
        <w:rPr>
          <w:rFonts w:ascii="Times New Roman" w:hAnsi="Times New Roman" w:cs="Times New Roman"/>
          <w:sz w:val="24"/>
          <w:szCs w:val="24"/>
          <w:lang w:eastAsia="pl-PL"/>
        </w:rPr>
        <w:t>Wykonawca</w:t>
      </w:r>
      <w:r w:rsidRPr="00F703B1">
        <w:rPr>
          <w:rFonts w:ascii="Times New Roman" w:hAnsi="Times New Roman" w:cs="Times New Roman"/>
          <w:sz w:val="24"/>
          <w:szCs w:val="24"/>
          <w:lang w:eastAsia="pl-PL"/>
        </w:rPr>
        <w:t xml:space="preserve">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w:t>
      </w:r>
      <w:r w:rsidR="00C51C99" w:rsidRPr="00F703B1">
        <w:rPr>
          <w:rFonts w:ascii="Times New Roman" w:hAnsi="Times New Roman" w:cs="Times New Roman"/>
          <w:sz w:val="24"/>
          <w:szCs w:val="24"/>
          <w:lang w:eastAsia="pl-PL"/>
        </w:rPr>
        <w:t xml:space="preserve">zywisty dostęp do ich zasobów, </w:t>
      </w:r>
      <w:r w:rsidR="00B7306E" w:rsidRPr="00F703B1">
        <w:rPr>
          <w:rFonts w:ascii="Times New Roman" w:hAnsi="Times New Roman" w:cs="Times New Roman"/>
          <w:sz w:val="24"/>
          <w:szCs w:val="24"/>
          <w:lang w:eastAsia="pl-PL"/>
        </w:rPr>
        <w:t>Zamawiający</w:t>
      </w:r>
      <w:r w:rsidRPr="00F703B1">
        <w:rPr>
          <w:rFonts w:ascii="Times New Roman" w:hAnsi="Times New Roman" w:cs="Times New Roman"/>
          <w:sz w:val="24"/>
          <w:szCs w:val="24"/>
          <w:lang w:eastAsia="pl-PL"/>
        </w:rPr>
        <w:t xml:space="preserve"> żąda dokumentów, które określają w szczególności:</w:t>
      </w:r>
    </w:p>
    <w:p w:rsidR="00DE603D" w:rsidRPr="00F703B1"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zakres dostępnych </w:t>
      </w:r>
      <w:r w:rsidR="00B7306E" w:rsidRPr="00F703B1">
        <w:rPr>
          <w:rFonts w:ascii="Times New Roman" w:hAnsi="Times New Roman" w:cs="Times New Roman"/>
          <w:sz w:val="24"/>
          <w:szCs w:val="24"/>
          <w:lang w:eastAsia="pl-PL"/>
        </w:rPr>
        <w:t>Wykonawcy</w:t>
      </w:r>
      <w:r w:rsidRPr="00F703B1">
        <w:rPr>
          <w:rFonts w:ascii="Times New Roman" w:hAnsi="Times New Roman" w:cs="Times New Roman"/>
          <w:sz w:val="24"/>
          <w:szCs w:val="24"/>
          <w:lang w:eastAsia="pl-PL"/>
        </w:rPr>
        <w:t xml:space="preserve"> zasobów innego podmiotu;</w:t>
      </w:r>
    </w:p>
    <w:p w:rsidR="00DE603D" w:rsidRPr="00F703B1"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sposób wykorzystania zasobów innego podmiotu, przez wykonawcę, przy wykonywaniu zamówienia publicznego;</w:t>
      </w:r>
    </w:p>
    <w:p w:rsidR="00DE603D" w:rsidRPr="00F703B1"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zakres i okres udziału innego podmiotu przy wykonywaniu zamówienia publicznego;</w:t>
      </w:r>
    </w:p>
    <w:p w:rsidR="00DE603D" w:rsidRPr="00F703B1"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czy podmiot, na zdolnościach którego </w:t>
      </w:r>
      <w:r w:rsidR="00B7306E" w:rsidRPr="00F703B1">
        <w:rPr>
          <w:rFonts w:ascii="Times New Roman" w:hAnsi="Times New Roman" w:cs="Times New Roman"/>
          <w:sz w:val="24"/>
          <w:szCs w:val="24"/>
          <w:lang w:eastAsia="pl-PL"/>
        </w:rPr>
        <w:t>Wykonawca</w:t>
      </w:r>
      <w:r w:rsidRPr="00F703B1">
        <w:rPr>
          <w:rFonts w:ascii="Times New Roman" w:hAnsi="Times New Roman" w:cs="Times New Roman"/>
          <w:sz w:val="24"/>
          <w:szCs w:val="24"/>
          <w:lang w:eastAsia="pl-PL"/>
        </w:rPr>
        <w:t xml:space="preserve"> polega w odniesieniu do warunków udziału w postępowaniu dotyczących wykształcenia, kwalifikacji zawodowych lub doświadczenia, zrealizuje usługi, których wskazane zdolności dotyczą.</w:t>
      </w:r>
    </w:p>
    <w:p w:rsidR="002B614F" w:rsidRPr="00F703B1" w:rsidRDefault="0080194D" w:rsidP="002B614F">
      <w:pPr>
        <w:numPr>
          <w:ilvl w:val="1"/>
          <w:numId w:val="11"/>
        </w:numPr>
        <w:tabs>
          <w:tab w:val="clear" w:pos="1069"/>
        </w:tabs>
        <w:autoSpaceDE w:val="0"/>
        <w:autoSpaceDN w:val="0"/>
        <w:adjustRightInd w:val="0"/>
        <w:spacing w:after="0" w:line="276" w:lineRule="auto"/>
        <w:ind w:left="1134"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Zamawiający żąda od W</w:t>
      </w:r>
      <w:r w:rsidR="00DE603D" w:rsidRPr="00F703B1">
        <w:rPr>
          <w:rFonts w:ascii="Times New Roman" w:hAnsi="Times New Roman" w:cs="Times New Roman"/>
          <w:sz w:val="24"/>
          <w:szCs w:val="24"/>
          <w:lang w:eastAsia="pl-PL"/>
        </w:rPr>
        <w:t xml:space="preserve">ykonawcy, który polega na zdolnościach lub sytuacji innych podmiotów na zasadach określonych w art. 22a Pzp, przedstawienia w odniesieniu do tych podmiotów dokumentów wymienionych w </w:t>
      </w:r>
      <w:proofErr w:type="spellStart"/>
      <w:r w:rsidR="00DE603D" w:rsidRPr="00F703B1">
        <w:rPr>
          <w:rFonts w:ascii="Times New Roman" w:hAnsi="Times New Roman" w:cs="Times New Roman"/>
          <w:sz w:val="24"/>
          <w:szCs w:val="24"/>
          <w:lang w:eastAsia="pl-PL"/>
        </w:rPr>
        <w:t>pkt</w:t>
      </w:r>
      <w:proofErr w:type="spellEnd"/>
      <w:r w:rsidR="00DE603D" w:rsidRPr="00F703B1">
        <w:rPr>
          <w:rFonts w:ascii="Times New Roman" w:hAnsi="Times New Roman" w:cs="Times New Roman"/>
          <w:sz w:val="24"/>
          <w:szCs w:val="24"/>
          <w:lang w:eastAsia="pl-PL"/>
        </w:rPr>
        <w:t xml:space="preserve"> 6.</w:t>
      </w:r>
      <w:r w:rsidR="003F1A0E" w:rsidRPr="00F703B1">
        <w:rPr>
          <w:rFonts w:ascii="Times New Roman" w:hAnsi="Times New Roman" w:cs="Times New Roman"/>
          <w:sz w:val="24"/>
          <w:szCs w:val="24"/>
          <w:lang w:eastAsia="pl-PL"/>
        </w:rPr>
        <w:t>4</w:t>
      </w:r>
      <w:r w:rsidR="00DE603D" w:rsidRPr="00F703B1">
        <w:rPr>
          <w:rFonts w:ascii="Times New Roman" w:hAnsi="Times New Roman" w:cs="Times New Roman"/>
          <w:sz w:val="24"/>
          <w:szCs w:val="24"/>
          <w:lang w:eastAsia="pl-PL"/>
        </w:rPr>
        <w:t xml:space="preserve">. </w:t>
      </w:r>
      <w:proofErr w:type="spellStart"/>
      <w:r w:rsidR="001C393A" w:rsidRPr="00F703B1">
        <w:rPr>
          <w:rFonts w:ascii="Times New Roman" w:hAnsi="Times New Roman" w:cs="Times New Roman"/>
          <w:sz w:val="24"/>
          <w:szCs w:val="24"/>
          <w:lang w:eastAsia="pl-PL"/>
        </w:rPr>
        <w:t>ppkt</w:t>
      </w:r>
      <w:proofErr w:type="spellEnd"/>
      <w:r w:rsidR="001C393A" w:rsidRPr="00F703B1">
        <w:rPr>
          <w:rFonts w:ascii="Times New Roman" w:hAnsi="Times New Roman" w:cs="Times New Roman"/>
          <w:sz w:val="24"/>
          <w:szCs w:val="24"/>
          <w:lang w:eastAsia="pl-PL"/>
        </w:rPr>
        <w:t>.</w:t>
      </w:r>
      <w:r w:rsidR="00DE603D" w:rsidRPr="00F703B1">
        <w:rPr>
          <w:rFonts w:ascii="Times New Roman" w:hAnsi="Times New Roman" w:cs="Times New Roman"/>
          <w:sz w:val="24"/>
          <w:szCs w:val="24"/>
          <w:lang w:eastAsia="pl-PL"/>
        </w:rPr>
        <w:t xml:space="preserve"> 1-</w:t>
      </w:r>
      <w:r w:rsidR="004165D8" w:rsidRPr="00F703B1">
        <w:rPr>
          <w:rFonts w:ascii="Times New Roman" w:hAnsi="Times New Roman" w:cs="Times New Roman"/>
          <w:sz w:val="24"/>
          <w:szCs w:val="24"/>
          <w:lang w:eastAsia="pl-PL"/>
        </w:rPr>
        <w:t>6</w:t>
      </w:r>
      <w:r w:rsidR="00DE603D" w:rsidRPr="00F703B1">
        <w:rPr>
          <w:rFonts w:ascii="Times New Roman" w:hAnsi="Times New Roman" w:cs="Times New Roman"/>
          <w:sz w:val="24"/>
          <w:szCs w:val="24"/>
          <w:lang w:eastAsia="pl-PL"/>
        </w:rPr>
        <w:t xml:space="preserve"> SIWZ</w:t>
      </w:r>
      <w:r w:rsidR="00DE603D" w:rsidRPr="00F703B1">
        <w:rPr>
          <w:rFonts w:ascii="Times New Roman" w:hAnsi="Times New Roman" w:cs="Times New Roman"/>
          <w:bCs/>
          <w:sz w:val="24"/>
          <w:szCs w:val="24"/>
          <w:lang w:eastAsia="pl-PL"/>
        </w:rPr>
        <w:t>.</w:t>
      </w:r>
    </w:p>
    <w:p w:rsidR="00DE603D" w:rsidRPr="00F703B1" w:rsidRDefault="00035D17" w:rsidP="00035D17">
      <w:pPr>
        <w:autoSpaceDE w:val="0"/>
        <w:autoSpaceDN w:val="0"/>
        <w:adjustRightInd w:val="0"/>
        <w:spacing w:after="0" w:line="276" w:lineRule="auto"/>
        <w:ind w:left="1134" w:hanging="567"/>
        <w:jc w:val="both"/>
        <w:rPr>
          <w:rFonts w:ascii="Times New Roman" w:hAnsi="Times New Roman" w:cs="Times New Roman"/>
          <w:sz w:val="24"/>
          <w:szCs w:val="24"/>
          <w:lang w:eastAsia="pl-PL"/>
        </w:rPr>
      </w:pPr>
      <w:r w:rsidRPr="00F703B1">
        <w:rPr>
          <w:rFonts w:ascii="Times New Roman" w:hAnsi="Times New Roman" w:cs="Times New Roman"/>
          <w:b/>
          <w:sz w:val="20"/>
          <w:szCs w:val="20"/>
          <w:lang w:eastAsia="pl-PL"/>
        </w:rPr>
        <w:t>5.3.11.</w:t>
      </w:r>
      <w:r w:rsidRPr="00F703B1">
        <w:rPr>
          <w:rFonts w:ascii="Times New Roman" w:hAnsi="Times New Roman" w:cs="Times New Roman"/>
          <w:sz w:val="24"/>
          <w:szCs w:val="24"/>
          <w:lang w:eastAsia="pl-PL"/>
        </w:rPr>
        <w:t xml:space="preserve"> </w:t>
      </w:r>
      <w:r w:rsidR="00DE603D" w:rsidRPr="00F703B1">
        <w:rPr>
          <w:rFonts w:ascii="Times New Roman" w:hAnsi="Times New Roman" w:cs="Times New Roman"/>
          <w:sz w:val="24"/>
          <w:szCs w:val="24"/>
          <w:lang w:eastAsia="pl-PL"/>
        </w:rPr>
        <w:t>Za</w:t>
      </w:r>
      <w:r w:rsidRPr="00F703B1">
        <w:rPr>
          <w:rFonts w:ascii="Times New Roman" w:hAnsi="Times New Roman" w:cs="Times New Roman"/>
          <w:sz w:val="24"/>
          <w:szCs w:val="24"/>
          <w:lang w:eastAsia="pl-PL"/>
        </w:rPr>
        <w:t>mawiający żąda</w:t>
      </w:r>
      <w:r w:rsidR="00DE603D" w:rsidRPr="00F703B1">
        <w:rPr>
          <w:rFonts w:ascii="Times New Roman" w:hAnsi="Times New Roman" w:cs="Times New Roman"/>
          <w:sz w:val="24"/>
          <w:szCs w:val="24"/>
          <w:lang w:eastAsia="pl-PL"/>
        </w:rPr>
        <w:t xml:space="preserve"> od </w:t>
      </w:r>
      <w:r w:rsidR="00B7306E" w:rsidRPr="00F703B1">
        <w:rPr>
          <w:rFonts w:ascii="Times New Roman" w:hAnsi="Times New Roman" w:cs="Times New Roman"/>
          <w:sz w:val="24"/>
          <w:szCs w:val="24"/>
          <w:lang w:eastAsia="pl-PL"/>
        </w:rPr>
        <w:t>Wykonawcy</w:t>
      </w:r>
      <w:r w:rsidR="00DE603D" w:rsidRPr="00F703B1">
        <w:rPr>
          <w:rFonts w:ascii="Times New Roman" w:hAnsi="Times New Roman" w:cs="Times New Roman"/>
          <w:sz w:val="24"/>
          <w:szCs w:val="24"/>
          <w:lang w:eastAsia="pl-PL"/>
        </w:rPr>
        <w:t xml:space="preserve"> przedstawienia dokumentów wymienionych w </w:t>
      </w:r>
      <w:proofErr w:type="spellStart"/>
      <w:r w:rsidR="00DE603D" w:rsidRPr="00F703B1">
        <w:rPr>
          <w:rFonts w:ascii="Times New Roman" w:hAnsi="Times New Roman" w:cs="Times New Roman"/>
          <w:sz w:val="24"/>
          <w:szCs w:val="24"/>
          <w:lang w:eastAsia="pl-PL"/>
        </w:rPr>
        <w:t>pkt</w:t>
      </w:r>
      <w:proofErr w:type="spellEnd"/>
      <w:r w:rsidR="00DE603D" w:rsidRPr="00F703B1">
        <w:rPr>
          <w:rFonts w:ascii="Times New Roman" w:hAnsi="Times New Roman" w:cs="Times New Roman"/>
          <w:sz w:val="24"/>
          <w:szCs w:val="24"/>
          <w:lang w:eastAsia="pl-PL"/>
        </w:rPr>
        <w:t xml:space="preserve"> 6.</w:t>
      </w:r>
      <w:r w:rsidR="004E2862" w:rsidRPr="00F703B1">
        <w:rPr>
          <w:rFonts w:ascii="Times New Roman" w:hAnsi="Times New Roman" w:cs="Times New Roman"/>
          <w:sz w:val="24"/>
          <w:szCs w:val="24"/>
          <w:lang w:eastAsia="pl-PL"/>
        </w:rPr>
        <w:t>4</w:t>
      </w:r>
      <w:r w:rsidR="00DE603D" w:rsidRPr="00F703B1">
        <w:rPr>
          <w:rFonts w:ascii="Times New Roman" w:hAnsi="Times New Roman" w:cs="Times New Roman"/>
          <w:sz w:val="24"/>
          <w:szCs w:val="24"/>
          <w:lang w:eastAsia="pl-PL"/>
        </w:rPr>
        <w:t xml:space="preserve">. </w:t>
      </w:r>
      <w:proofErr w:type="spellStart"/>
      <w:r w:rsidR="00DE603D" w:rsidRPr="00F703B1">
        <w:rPr>
          <w:rFonts w:ascii="Times New Roman" w:hAnsi="Times New Roman" w:cs="Times New Roman"/>
          <w:sz w:val="24"/>
          <w:szCs w:val="24"/>
          <w:lang w:eastAsia="pl-PL"/>
        </w:rPr>
        <w:t>ppkt</w:t>
      </w:r>
      <w:proofErr w:type="spellEnd"/>
      <w:r w:rsidR="00310C43" w:rsidRPr="00F703B1">
        <w:rPr>
          <w:rFonts w:ascii="Times New Roman" w:hAnsi="Times New Roman" w:cs="Times New Roman"/>
          <w:sz w:val="24"/>
          <w:szCs w:val="24"/>
          <w:lang w:eastAsia="pl-PL"/>
        </w:rPr>
        <w:t>.</w:t>
      </w:r>
      <w:r w:rsidR="00DE603D" w:rsidRPr="00F703B1">
        <w:rPr>
          <w:rFonts w:ascii="Times New Roman" w:hAnsi="Times New Roman" w:cs="Times New Roman"/>
          <w:sz w:val="24"/>
          <w:szCs w:val="24"/>
          <w:lang w:eastAsia="pl-PL"/>
        </w:rPr>
        <w:t xml:space="preserve"> 1-</w:t>
      </w:r>
      <w:r w:rsidR="004165D8" w:rsidRPr="00F703B1">
        <w:rPr>
          <w:rFonts w:ascii="Times New Roman" w:hAnsi="Times New Roman" w:cs="Times New Roman"/>
          <w:sz w:val="24"/>
          <w:szCs w:val="24"/>
          <w:lang w:eastAsia="pl-PL"/>
        </w:rPr>
        <w:t>6</w:t>
      </w:r>
      <w:r w:rsidR="00DE603D" w:rsidRPr="00F703B1">
        <w:rPr>
          <w:rFonts w:ascii="Times New Roman" w:hAnsi="Times New Roman" w:cs="Times New Roman"/>
          <w:sz w:val="24"/>
          <w:szCs w:val="24"/>
          <w:lang w:eastAsia="pl-PL"/>
        </w:rPr>
        <w:t xml:space="preserve"> SIWZ, dotyczących podwykonawcy, któremu zamierza powierzyć wykonanie części zamówienia, a który nie jest podmiotem, na którego </w:t>
      </w:r>
      <w:r w:rsidR="00DE603D" w:rsidRPr="00F703B1">
        <w:rPr>
          <w:rFonts w:ascii="Times New Roman" w:hAnsi="Times New Roman" w:cs="Times New Roman"/>
          <w:sz w:val="24"/>
          <w:szCs w:val="24"/>
          <w:lang w:eastAsia="pl-PL"/>
        </w:rPr>
        <w:lastRenderedPageBreak/>
        <w:t xml:space="preserve">zdolnościach lub sytuacji </w:t>
      </w:r>
      <w:r w:rsidR="00B7306E" w:rsidRPr="00F703B1">
        <w:rPr>
          <w:rFonts w:ascii="Times New Roman" w:hAnsi="Times New Roman" w:cs="Times New Roman"/>
          <w:sz w:val="24"/>
          <w:szCs w:val="24"/>
          <w:lang w:eastAsia="pl-PL"/>
        </w:rPr>
        <w:t xml:space="preserve">Wykonawca </w:t>
      </w:r>
      <w:r w:rsidR="00DE603D" w:rsidRPr="00F703B1">
        <w:rPr>
          <w:rFonts w:ascii="Times New Roman" w:hAnsi="Times New Roman" w:cs="Times New Roman"/>
          <w:sz w:val="24"/>
          <w:szCs w:val="24"/>
          <w:lang w:eastAsia="pl-PL"/>
        </w:rPr>
        <w:t>polega na zasadach określonych w art. 22a Pzp.</w:t>
      </w:r>
    </w:p>
    <w:p w:rsidR="00DE603D" w:rsidRPr="00F703B1" w:rsidRDefault="00DE603D" w:rsidP="003B5C50">
      <w:pPr>
        <w:numPr>
          <w:ilvl w:val="1"/>
          <w:numId w:val="12"/>
        </w:numPr>
        <w:tabs>
          <w:tab w:val="clear" w:pos="1458"/>
          <w:tab w:val="num" w:pos="720"/>
        </w:tabs>
        <w:autoSpaceDE w:val="0"/>
        <w:autoSpaceDN w:val="0"/>
        <w:spacing w:after="0" w:line="276" w:lineRule="auto"/>
        <w:ind w:left="567" w:hanging="567"/>
        <w:jc w:val="both"/>
        <w:rPr>
          <w:rFonts w:ascii="Times New Roman" w:hAnsi="Times New Roman" w:cs="Times New Roman"/>
          <w:b/>
          <w:sz w:val="24"/>
          <w:szCs w:val="24"/>
          <w:lang w:eastAsia="pl-PL"/>
        </w:rPr>
      </w:pPr>
      <w:r w:rsidRPr="00F703B1">
        <w:rPr>
          <w:rFonts w:ascii="Times New Roman" w:hAnsi="Times New Roman" w:cs="Times New Roman"/>
          <w:b/>
          <w:sz w:val="24"/>
          <w:szCs w:val="24"/>
          <w:lang w:eastAsia="pl-PL"/>
        </w:rPr>
        <w:t>Na podstawie art. 24 ust. 5 Pzp z postęp</w:t>
      </w:r>
      <w:r w:rsidR="00C51C99" w:rsidRPr="00F703B1">
        <w:rPr>
          <w:rFonts w:ascii="Times New Roman" w:hAnsi="Times New Roman" w:cs="Times New Roman"/>
          <w:b/>
          <w:sz w:val="24"/>
          <w:szCs w:val="24"/>
          <w:lang w:eastAsia="pl-PL"/>
        </w:rPr>
        <w:t>owania o udzielenie zamówienia Z</w:t>
      </w:r>
      <w:r w:rsidRPr="00F703B1">
        <w:rPr>
          <w:rFonts w:ascii="Times New Roman" w:hAnsi="Times New Roman" w:cs="Times New Roman"/>
          <w:b/>
          <w:sz w:val="24"/>
          <w:szCs w:val="24"/>
          <w:lang w:eastAsia="pl-PL"/>
        </w:rPr>
        <w:t>amawiający wyklucza również wykonawcę:</w:t>
      </w:r>
    </w:p>
    <w:p w:rsidR="0080194D" w:rsidRPr="00F703B1"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w </w:t>
      </w:r>
      <w:r w:rsidR="0070421D" w:rsidRPr="00F703B1">
        <w:rPr>
          <w:rFonts w:ascii="Times New Roman" w:hAnsi="Times New Roman" w:cs="Times New Roman"/>
          <w:sz w:val="24"/>
          <w:szCs w:val="24"/>
          <w:lang w:eastAsia="pl-PL"/>
        </w:rPr>
        <w:t>stosunku, do którego</w:t>
      </w:r>
      <w:r w:rsidRPr="00F703B1">
        <w:rPr>
          <w:rFonts w:ascii="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00B7306E" w:rsidRPr="00F703B1">
        <w:rPr>
          <w:rFonts w:ascii="Times New Roman" w:hAnsi="Times New Roman" w:cs="Times New Roman"/>
          <w:sz w:val="24"/>
          <w:szCs w:val="24"/>
          <w:lang w:eastAsia="pl-PL"/>
        </w:rPr>
        <w:t>Wykonawcy</w:t>
      </w:r>
      <w:r w:rsidRPr="00F703B1">
        <w:rPr>
          <w:rFonts w:ascii="Times New Roman" w:hAnsi="Times New Roman" w:cs="Times New Roman"/>
          <w:sz w:val="24"/>
          <w:szCs w:val="24"/>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0194D" w:rsidRPr="00F703B1"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który w sposób zawiniony poważnie naruszył obowiązki zawodowe, co podważa jego uczciwość, w szczególności gdy </w:t>
      </w:r>
      <w:r w:rsidR="00B7306E" w:rsidRPr="00F703B1">
        <w:rPr>
          <w:rFonts w:ascii="Times New Roman" w:hAnsi="Times New Roman" w:cs="Times New Roman"/>
          <w:sz w:val="24"/>
          <w:szCs w:val="24"/>
          <w:lang w:eastAsia="pl-PL"/>
        </w:rPr>
        <w:t>Wykonawca</w:t>
      </w:r>
      <w:r w:rsidRPr="00F703B1">
        <w:rPr>
          <w:rFonts w:ascii="Times New Roman" w:hAnsi="Times New Roman" w:cs="Times New Roman"/>
          <w:sz w:val="24"/>
          <w:szCs w:val="24"/>
          <w:lang w:eastAsia="pl-PL"/>
        </w:rPr>
        <w:t xml:space="preserve"> w wyniku zamierzonego działania lub rażącego niedbalstwa nie wykonał lub niena</w:t>
      </w:r>
      <w:r w:rsidR="00C51C99" w:rsidRPr="00F703B1">
        <w:rPr>
          <w:rFonts w:ascii="Times New Roman" w:hAnsi="Times New Roman" w:cs="Times New Roman"/>
          <w:sz w:val="24"/>
          <w:szCs w:val="24"/>
          <w:lang w:eastAsia="pl-PL"/>
        </w:rPr>
        <w:t>leżycie wykonał zamówienie, co Z</w:t>
      </w:r>
      <w:r w:rsidRPr="00F703B1">
        <w:rPr>
          <w:rFonts w:ascii="Times New Roman" w:hAnsi="Times New Roman" w:cs="Times New Roman"/>
          <w:sz w:val="24"/>
          <w:szCs w:val="24"/>
          <w:lang w:eastAsia="pl-PL"/>
        </w:rPr>
        <w:t>amawiający jest w stanie wykazać za pomocą stosownych środków dowodowych;</w:t>
      </w:r>
    </w:p>
    <w:p w:rsidR="00DE603D" w:rsidRPr="00F703B1"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jeżeli </w:t>
      </w:r>
      <w:r w:rsidR="00B7306E" w:rsidRPr="00F703B1">
        <w:rPr>
          <w:rFonts w:ascii="Times New Roman" w:hAnsi="Times New Roman" w:cs="Times New Roman"/>
          <w:sz w:val="24"/>
          <w:szCs w:val="24"/>
          <w:lang w:eastAsia="pl-PL"/>
        </w:rPr>
        <w:t>Wykonawca</w:t>
      </w:r>
      <w:r w:rsidRPr="00F703B1">
        <w:rPr>
          <w:rFonts w:ascii="Times New Roman" w:hAnsi="Times New Roman" w:cs="Times New Roman"/>
          <w:sz w:val="24"/>
          <w:szCs w:val="24"/>
          <w:lang w:eastAsia="pl-PL"/>
        </w:rPr>
        <w:t xml:space="preserve"> lub osoby, o których mowa w art. 24 ust. 1 pkt</w:t>
      </w:r>
      <w:r w:rsidR="0080194D"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14 Pzp, uprawnione do reprezentowania </w:t>
      </w:r>
      <w:r w:rsidR="00B7306E" w:rsidRPr="00F703B1">
        <w:rPr>
          <w:rFonts w:ascii="Times New Roman" w:hAnsi="Times New Roman" w:cs="Times New Roman"/>
          <w:sz w:val="24"/>
          <w:szCs w:val="24"/>
          <w:lang w:eastAsia="pl-PL"/>
        </w:rPr>
        <w:t>Wykonawcy</w:t>
      </w:r>
      <w:r w:rsidRPr="00F703B1">
        <w:rPr>
          <w:rFonts w:ascii="Times New Roman" w:hAnsi="Times New Roman" w:cs="Times New Roman"/>
          <w:sz w:val="24"/>
          <w:szCs w:val="24"/>
          <w:lang w:eastAsia="pl-PL"/>
        </w:rPr>
        <w:t xml:space="preserve"> pozostają w relacjach określonych w art. 17 ust. 1 pkt</w:t>
      </w:r>
      <w:r w:rsidR="0080194D"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2-4 Pzp z: </w:t>
      </w:r>
    </w:p>
    <w:p w:rsidR="00DE603D" w:rsidRPr="00F703B1" w:rsidRDefault="00C51C99"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F703B1">
        <w:rPr>
          <w:rFonts w:ascii="Times New Roman" w:hAnsi="Times New Roman" w:cs="Times New Roman"/>
          <w:sz w:val="24"/>
          <w:szCs w:val="24"/>
          <w:lang w:eastAsia="pl-PL"/>
        </w:rPr>
        <w:t>Z</w:t>
      </w:r>
      <w:r w:rsidR="00DE603D" w:rsidRPr="00F703B1">
        <w:rPr>
          <w:rFonts w:ascii="Times New Roman" w:hAnsi="Times New Roman" w:cs="Times New Roman"/>
          <w:sz w:val="24"/>
          <w:szCs w:val="24"/>
          <w:lang w:eastAsia="pl-PL"/>
        </w:rPr>
        <w:t xml:space="preserve">amawiającym, </w:t>
      </w:r>
    </w:p>
    <w:p w:rsidR="00DE603D" w:rsidRPr="00F703B1"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osobami uprawnionymi do reprezentowania zamawiającego, </w:t>
      </w:r>
    </w:p>
    <w:p w:rsidR="0080194D" w:rsidRPr="00F703B1"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członkami komisji przetargowej, </w:t>
      </w:r>
    </w:p>
    <w:p w:rsidR="00DE603D" w:rsidRPr="00F703B1"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F703B1">
        <w:rPr>
          <w:rFonts w:ascii="Times New Roman" w:hAnsi="Times New Roman" w:cs="Times New Roman"/>
          <w:sz w:val="24"/>
          <w:szCs w:val="24"/>
          <w:lang w:eastAsia="pl-PL"/>
        </w:rPr>
        <w:t>osobami, które złożyły oświadczenie, o którym mowa w art. 17 ust. 2a Pzp</w:t>
      </w:r>
    </w:p>
    <w:p w:rsidR="00DE603D" w:rsidRPr="00F703B1" w:rsidRDefault="00DE603D" w:rsidP="003B5C50">
      <w:pPr>
        <w:numPr>
          <w:ilvl w:val="0"/>
          <w:numId w:val="15"/>
        </w:numPr>
        <w:autoSpaceDE w:val="0"/>
        <w:autoSpaceDN w:val="0"/>
        <w:spacing w:after="0" w:line="276" w:lineRule="auto"/>
        <w:ind w:left="993" w:firstLine="0"/>
        <w:jc w:val="both"/>
        <w:rPr>
          <w:rFonts w:ascii="Times New Roman" w:hAnsi="Times New Roman" w:cs="Times New Roman"/>
          <w:b/>
          <w:sz w:val="24"/>
          <w:szCs w:val="24"/>
          <w:lang w:eastAsia="pl-PL"/>
        </w:rPr>
      </w:pPr>
      <w:r w:rsidRPr="00F703B1">
        <w:rPr>
          <w:rFonts w:ascii="Times New Roman" w:hAnsi="Times New Roman" w:cs="Times New Roman"/>
          <w:sz w:val="24"/>
          <w:szCs w:val="24"/>
          <w:lang w:eastAsia="pl-PL"/>
        </w:rPr>
        <w:t xml:space="preserve">chyba że jest możliwe zapewnienie bezstronności po stronie zamawiającego w inny sposób niż przez wykluczenie </w:t>
      </w:r>
      <w:r w:rsidR="00B7306E" w:rsidRPr="00F703B1">
        <w:rPr>
          <w:rFonts w:ascii="Times New Roman" w:hAnsi="Times New Roman" w:cs="Times New Roman"/>
          <w:sz w:val="24"/>
          <w:szCs w:val="24"/>
          <w:lang w:eastAsia="pl-PL"/>
        </w:rPr>
        <w:t>Wykonawcy</w:t>
      </w:r>
      <w:r w:rsidR="0080194D" w:rsidRPr="00F703B1">
        <w:rPr>
          <w:rFonts w:ascii="Times New Roman" w:hAnsi="Times New Roman" w:cs="Times New Roman"/>
          <w:sz w:val="24"/>
          <w:szCs w:val="24"/>
          <w:lang w:eastAsia="pl-PL"/>
        </w:rPr>
        <w:t xml:space="preserve"> z udziału w postępowaniu.</w:t>
      </w:r>
    </w:p>
    <w:p w:rsidR="0080194D" w:rsidRPr="00F703B1"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który, z przyczyn leżących po jego stronie, nie wykonał albo nienależycie wykonał w istotnym stopniu wcześniejszą umowę w sprawie zamówienia publicznego</w:t>
      </w:r>
      <w:r w:rsidR="00C51C99" w:rsidRPr="00F703B1">
        <w:rPr>
          <w:rFonts w:ascii="Times New Roman" w:hAnsi="Times New Roman" w:cs="Times New Roman"/>
          <w:sz w:val="24"/>
          <w:szCs w:val="24"/>
          <w:lang w:eastAsia="pl-PL"/>
        </w:rPr>
        <w:t xml:space="preserve"> lub umowę koncesji, zawartą z Z</w:t>
      </w:r>
      <w:r w:rsidRPr="00F703B1">
        <w:rPr>
          <w:rFonts w:ascii="Times New Roman" w:hAnsi="Times New Roman" w:cs="Times New Roman"/>
          <w:sz w:val="24"/>
          <w:szCs w:val="24"/>
          <w:lang w:eastAsia="pl-PL"/>
        </w:rPr>
        <w:t>amawiającym, o którym mowa w art. 3 ust. 1 pkt</w:t>
      </w:r>
      <w:r w:rsidR="0080194D"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1-4 Pzp, co doprowadziło do rozwiązania umowy lub zasądzenia odszkodowania; </w:t>
      </w:r>
    </w:p>
    <w:p w:rsidR="0080194D" w:rsidRPr="00F703B1"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w:t>
      </w:r>
      <w:r w:rsidR="0080194D"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000</w:t>
      </w:r>
      <w:r w:rsidR="0080194D" w:rsidRPr="00F703B1">
        <w:rPr>
          <w:rFonts w:ascii="Times New Roman" w:hAnsi="Times New Roman" w:cs="Times New Roman"/>
          <w:sz w:val="24"/>
          <w:szCs w:val="24"/>
          <w:lang w:eastAsia="pl-PL"/>
        </w:rPr>
        <w:t>,00</w:t>
      </w:r>
      <w:r w:rsidRPr="00F703B1">
        <w:rPr>
          <w:rFonts w:ascii="Times New Roman" w:hAnsi="Times New Roman" w:cs="Times New Roman"/>
          <w:sz w:val="24"/>
          <w:szCs w:val="24"/>
          <w:lang w:eastAsia="pl-PL"/>
        </w:rPr>
        <w:t xml:space="preserve"> złotych; </w:t>
      </w:r>
    </w:p>
    <w:p w:rsidR="0080194D" w:rsidRPr="00F703B1"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jeżeli urzędującego członka jego organu zarządzającego lub nadzorczego, wspólnika spółki w spółce jawnej lub partnerskiej albo </w:t>
      </w:r>
      <w:proofErr w:type="spellStart"/>
      <w:r w:rsidRPr="00F703B1">
        <w:rPr>
          <w:rFonts w:ascii="Times New Roman" w:hAnsi="Times New Roman" w:cs="Times New Roman"/>
          <w:sz w:val="24"/>
          <w:szCs w:val="24"/>
          <w:lang w:eastAsia="pl-PL"/>
        </w:rPr>
        <w:t>komplementariusza</w:t>
      </w:r>
      <w:proofErr w:type="spellEnd"/>
      <w:r w:rsidRPr="00F703B1">
        <w:rPr>
          <w:rFonts w:ascii="Times New Roman" w:hAnsi="Times New Roman" w:cs="Times New Roman"/>
          <w:sz w:val="24"/>
          <w:szCs w:val="24"/>
          <w:lang w:eastAsia="pl-PL"/>
        </w:rPr>
        <w:t xml:space="preserve"> w spółce komandytowej lub komandytowo-akcyjnej lub prokurenta prawomocnie skazano za wykroczenie, o którym mowa w </w:t>
      </w:r>
      <w:proofErr w:type="spellStart"/>
      <w:r w:rsidRPr="00F703B1">
        <w:rPr>
          <w:rFonts w:ascii="Times New Roman" w:hAnsi="Times New Roman" w:cs="Times New Roman"/>
          <w:sz w:val="24"/>
          <w:szCs w:val="24"/>
          <w:lang w:eastAsia="pl-PL"/>
        </w:rPr>
        <w:t>pkt</w:t>
      </w:r>
      <w:proofErr w:type="spellEnd"/>
      <w:r w:rsidRPr="00F703B1">
        <w:rPr>
          <w:rFonts w:ascii="Times New Roman" w:hAnsi="Times New Roman" w:cs="Times New Roman"/>
          <w:sz w:val="24"/>
          <w:szCs w:val="24"/>
          <w:lang w:eastAsia="pl-PL"/>
        </w:rPr>
        <w:t xml:space="preserve"> 5; </w:t>
      </w:r>
    </w:p>
    <w:p w:rsidR="0080194D" w:rsidRPr="00F703B1"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wobec którego wydano ostateczną decyzję administracyjną o naruszeniu obowiązków wynikających z przepisów prawa pracy, prawa ochrony środowiska </w:t>
      </w:r>
      <w:r w:rsidRPr="00F703B1">
        <w:rPr>
          <w:rFonts w:ascii="Times New Roman" w:hAnsi="Times New Roman" w:cs="Times New Roman"/>
          <w:sz w:val="24"/>
          <w:szCs w:val="24"/>
          <w:lang w:eastAsia="pl-PL"/>
        </w:rPr>
        <w:lastRenderedPageBreak/>
        <w:t>lub przepisów o zabezpieczeniu społecznym, jeżeli wymierzono tą decyzją karę pieniężną nie niższą niż 3</w:t>
      </w:r>
      <w:r w:rsidR="0080194D"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000</w:t>
      </w:r>
      <w:r w:rsidR="0080194D" w:rsidRPr="00F703B1">
        <w:rPr>
          <w:rFonts w:ascii="Times New Roman" w:hAnsi="Times New Roman" w:cs="Times New Roman"/>
          <w:sz w:val="24"/>
          <w:szCs w:val="24"/>
          <w:lang w:eastAsia="pl-PL"/>
        </w:rPr>
        <w:t>,00</w:t>
      </w:r>
      <w:r w:rsidRPr="00F703B1">
        <w:rPr>
          <w:rFonts w:ascii="Times New Roman" w:hAnsi="Times New Roman" w:cs="Times New Roman"/>
          <w:sz w:val="24"/>
          <w:szCs w:val="24"/>
          <w:lang w:eastAsia="pl-PL"/>
        </w:rPr>
        <w:t xml:space="preserve"> złotych; </w:t>
      </w:r>
    </w:p>
    <w:p w:rsidR="00626CDE" w:rsidRPr="00F703B1" w:rsidRDefault="00DE603D" w:rsidP="002B614F">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który naruszył obowiązki dotyczące płatności podatków, opłat lub składek na ubezpieczen</w:t>
      </w:r>
      <w:r w:rsidR="00C51C99" w:rsidRPr="00F703B1">
        <w:rPr>
          <w:rFonts w:ascii="Times New Roman" w:hAnsi="Times New Roman" w:cs="Times New Roman"/>
          <w:sz w:val="24"/>
          <w:szCs w:val="24"/>
          <w:lang w:eastAsia="pl-PL"/>
        </w:rPr>
        <w:t>ia społeczne lub zdrowotne, co Z</w:t>
      </w:r>
      <w:r w:rsidRPr="00F703B1">
        <w:rPr>
          <w:rFonts w:ascii="Times New Roman" w:hAnsi="Times New Roman" w:cs="Times New Roman"/>
          <w:sz w:val="24"/>
          <w:szCs w:val="24"/>
          <w:lang w:eastAsia="pl-PL"/>
        </w:rPr>
        <w:t>amawiający jest w stanie wykazać za pomocą stosownych środków dowodowych, z wyjątkiem przypadku, o którym mowa w art. 24 ust. 1 pkt</w:t>
      </w:r>
      <w:r w:rsidR="0080194D"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15 Pzp, chyba że </w:t>
      </w:r>
      <w:r w:rsidR="00B7306E" w:rsidRPr="00F703B1">
        <w:rPr>
          <w:rFonts w:ascii="Times New Roman" w:hAnsi="Times New Roman" w:cs="Times New Roman"/>
          <w:sz w:val="24"/>
          <w:szCs w:val="24"/>
          <w:lang w:eastAsia="pl-PL"/>
        </w:rPr>
        <w:t>Wykonawca</w:t>
      </w:r>
      <w:r w:rsidRPr="00F703B1">
        <w:rPr>
          <w:rFonts w:ascii="Times New Roman" w:hAnsi="Times New Roman" w:cs="Times New Roman"/>
          <w:sz w:val="24"/>
          <w:szCs w:val="24"/>
          <w:lang w:eastAsia="pl-PL"/>
        </w:rPr>
        <w:t xml:space="preserve"> dokonał płatności należnych podatków, opłat lub składek na ubezpieczenia społeczne lub zdrowotne wraz z odsetkami lub grzywnami lub zawarł wiążące porozumienie w sprawie spłaty tych należności.</w:t>
      </w:r>
    </w:p>
    <w:p w:rsidR="002B614F" w:rsidRPr="00F703B1" w:rsidRDefault="002B614F" w:rsidP="002B614F">
      <w:pPr>
        <w:pStyle w:val="NormalnyWeb"/>
        <w:spacing w:before="120" w:after="0" w:line="276" w:lineRule="auto"/>
        <w:ind w:left="426"/>
        <w:jc w:val="both"/>
        <w:rPr>
          <w:rFonts w:cs="Times New Roman"/>
        </w:rPr>
      </w:pPr>
    </w:p>
    <w:p w:rsidR="002B614F" w:rsidRPr="00F703B1" w:rsidRDefault="002B614F" w:rsidP="002B614F">
      <w:pPr>
        <w:pStyle w:val="Nagwek1"/>
        <w:numPr>
          <w:ilvl w:val="0"/>
          <w:numId w:val="3"/>
        </w:numPr>
        <w:shd w:val="clear" w:color="auto" w:fill="E6E6E6"/>
        <w:tabs>
          <w:tab w:val="left" w:pos="1418"/>
        </w:tabs>
        <w:spacing w:line="276" w:lineRule="auto"/>
        <w:ind w:left="1418" w:hanging="1418"/>
        <w:jc w:val="both"/>
        <w:rPr>
          <w:rFonts w:cs="Times New Roman"/>
          <w:bCs/>
          <w:i/>
          <w:iCs/>
          <w:sz w:val="24"/>
          <w:szCs w:val="24"/>
        </w:rPr>
      </w:pPr>
      <w:r w:rsidRPr="00F703B1">
        <w:rPr>
          <w:rFonts w:cs="Times New Roman"/>
          <w:bCs/>
          <w:i/>
          <w:iCs/>
          <w:sz w:val="24"/>
          <w:szCs w:val="24"/>
        </w:rPr>
        <w:t xml:space="preserve"> Wykaz oświadczeń lub dokumentów, potwierdzających spełnianie warunków w postępowaniu oraz brak podstaw do wykluczenia.</w:t>
      </w:r>
    </w:p>
    <w:p w:rsidR="002B614F" w:rsidRPr="00F703B1" w:rsidRDefault="002B614F" w:rsidP="002B614F">
      <w:pPr>
        <w:autoSpaceDE w:val="0"/>
        <w:spacing w:after="0"/>
        <w:jc w:val="both"/>
        <w:rPr>
          <w:rFonts w:ascii="Times New Roman" w:hAnsi="Times New Roman"/>
          <w:b/>
          <w:sz w:val="24"/>
          <w:szCs w:val="24"/>
        </w:rPr>
      </w:pPr>
    </w:p>
    <w:p w:rsidR="002B614F" w:rsidRPr="00F703B1" w:rsidRDefault="002B614F" w:rsidP="002B614F">
      <w:pPr>
        <w:autoSpaceDE w:val="0"/>
        <w:spacing w:after="0"/>
        <w:jc w:val="both"/>
        <w:rPr>
          <w:rFonts w:ascii="Times New Roman" w:hAnsi="Times New Roman"/>
          <w:b/>
          <w:sz w:val="24"/>
          <w:szCs w:val="24"/>
        </w:rPr>
      </w:pPr>
      <w:r w:rsidRPr="00F703B1">
        <w:rPr>
          <w:rFonts w:ascii="Times New Roman" w:hAnsi="Times New Roman"/>
          <w:b/>
          <w:sz w:val="24"/>
          <w:szCs w:val="24"/>
        </w:rPr>
        <w:t xml:space="preserve">Zamawiający korzystając z art. 24 aa ustawy Pzp dokona najpierw oceny złożonych ofert a następnie zbada czy Wykonawca, którego oferta została oceniona jako najkorzystniejsza, nie podlega wykluczeniu oraz spełnia warunki udziału w </w:t>
      </w:r>
      <w:r w:rsidR="00947389" w:rsidRPr="00F703B1">
        <w:rPr>
          <w:rFonts w:ascii="Times New Roman" w:hAnsi="Times New Roman"/>
          <w:b/>
          <w:sz w:val="24"/>
          <w:szCs w:val="24"/>
        </w:rPr>
        <w:t>postępowaniu</w:t>
      </w:r>
      <w:r w:rsidRPr="00F703B1">
        <w:rPr>
          <w:rFonts w:ascii="Times New Roman" w:hAnsi="Times New Roman"/>
          <w:b/>
          <w:sz w:val="24"/>
          <w:szCs w:val="24"/>
        </w:rPr>
        <w:t>.</w:t>
      </w:r>
    </w:p>
    <w:p w:rsidR="002B614F" w:rsidRPr="00F703B1" w:rsidRDefault="002B614F" w:rsidP="002B614F">
      <w:pPr>
        <w:autoSpaceDE w:val="0"/>
        <w:spacing w:after="0"/>
        <w:jc w:val="both"/>
        <w:rPr>
          <w:rFonts w:ascii="Times New Roman" w:hAnsi="Times New Roman"/>
          <w:b/>
          <w:sz w:val="24"/>
          <w:szCs w:val="24"/>
        </w:rPr>
      </w:pPr>
      <w:r w:rsidRPr="00F703B1">
        <w:rPr>
          <w:rFonts w:ascii="Times New Roman" w:hAnsi="Times New Roman"/>
          <w:b/>
          <w:sz w:val="24"/>
          <w:szCs w:val="24"/>
        </w:rPr>
        <w:t>Zamawiający wezwie Wykonawcę,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rsidR="00310C43" w:rsidRPr="00F703B1" w:rsidRDefault="00310C43" w:rsidP="002B614F">
      <w:pPr>
        <w:autoSpaceDE w:val="0"/>
        <w:spacing w:after="0"/>
        <w:jc w:val="both"/>
        <w:rPr>
          <w:rFonts w:ascii="Times New Roman" w:hAnsi="Times New Roman"/>
          <w:b/>
          <w:sz w:val="24"/>
          <w:szCs w:val="24"/>
        </w:rPr>
      </w:pPr>
    </w:p>
    <w:p w:rsidR="002B614F" w:rsidRPr="00F703B1" w:rsidRDefault="002B614F" w:rsidP="00A024E7">
      <w:pPr>
        <w:numPr>
          <w:ilvl w:val="1"/>
          <w:numId w:val="59"/>
        </w:numPr>
        <w:tabs>
          <w:tab w:val="clear" w:pos="1458"/>
        </w:tabs>
        <w:autoSpaceDE w:val="0"/>
        <w:autoSpaceDN w:val="0"/>
        <w:spacing w:after="0" w:line="276" w:lineRule="auto"/>
        <w:ind w:left="567" w:hanging="567"/>
        <w:jc w:val="both"/>
        <w:rPr>
          <w:rFonts w:ascii="Times New Roman" w:hAnsi="Times New Roman"/>
          <w:sz w:val="24"/>
          <w:szCs w:val="24"/>
          <w:lang w:eastAsia="pl-PL"/>
        </w:rPr>
      </w:pPr>
      <w:r w:rsidRPr="00F703B1">
        <w:rPr>
          <w:rFonts w:ascii="Times New Roman" w:hAnsi="Times New Roman"/>
          <w:b/>
          <w:sz w:val="24"/>
          <w:szCs w:val="24"/>
          <w:lang w:eastAsia="pl-PL"/>
        </w:rPr>
        <w:t xml:space="preserve">W celu potwierdzenia spełniania warunku dotyczącego sytuacji ekonomicznej lub finansowej, o którym mowa w pkt. 5.2.1. SIWZ, Zamawiający żąda od Wykonawcy: </w:t>
      </w:r>
      <w:r w:rsidRPr="00F703B1">
        <w:rPr>
          <w:rFonts w:ascii="Times New Roman" w:hAnsi="Times New Roman"/>
          <w:sz w:val="24"/>
          <w:szCs w:val="24"/>
          <w:lang w:eastAsia="pl-PL"/>
        </w:rPr>
        <w:t>dokumentów potwierdzających, że Wykonawca jest ubezpieczony od odpowiedzialności cywilnej w zakresie prowadzonej działalności związanej z przedmiotem zamówienia na sumę gwarancyjną określoną przez Zamawiającego.</w:t>
      </w:r>
    </w:p>
    <w:p w:rsidR="002B614F" w:rsidRPr="00F703B1" w:rsidRDefault="002B614F" w:rsidP="008E091C">
      <w:pPr>
        <w:numPr>
          <w:ilvl w:val="1"/>
          <w:numId w:val="16"/>
        </w:numPr>
        <w:tabs>
          <w:tab w:val="clear" w:pos="1458"/>
        </w:tabs>
        <w:autoSpaceDE w:val="0"/>
        <w:autoSpaceDN w:val="0"/>
        <w:spacing w:after="0" w:line="276" w:lineRule="auto"/>
        <w:ind w:left="567" w:hanging="567"/>
        <w:jc w:val="both"/>
        <w:rPr>
          <w:rFonts w:ascii="Times New Roman" w:hAnsi="Times New Roman"/>
          <w:sz w:val="24"/>
          <w:szCs w:val="24"/>
          <w:lang w:eastAsia="pl-PL"/>
        </w:rPr>
      </w:pPr>
      <w:r w:rsidRPr="00F703B1">
        <w:rPr>
          <w:rFonts w:ascii="Times New Roman" w:hAnsi="Times New Roman"/>
          <w:sz w:val="24"/>
          <w:szCs w:val="24"/>
          <w:lang w:eastAsia="pl-P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2B614F" w:rsidRPr="00F703B1" w:rsidRDefault="002B614F" w:rsidP="008E091C">
      <w:pPr>
        <w:numPr>
          <w:ilvl w:val="1"/>
          <w:numId w:val="17"/>
        </w:numPr>
        <w:tabs>
          <w:tab w:val="clear" w:pos="1458"/>
        </w:tabs>
        <w:autoSpaceDE w:val="0"/>
        <w:autoSpaceDN w:val="0"/>
        <w:adjustRightInd w:val="0"/>
        <w:spacing w:after="0" w:line="276" w:lineRule="auto"/>
        <w:ind w:left="567" w:hanging="567"/>
        <w:jc w:val="both"/>
        <w:rPr>
          <w:rFonts w:ascii="Times New Roman" w:hAnsi="Times New Roman"/>
          <w:sz w:val="24"/>
          <w:szCs w:val="24"/>
          <w:lang w:eastAsia="pl-PL"/>
        </w:rPr>
      </w:pPr>
      <w:r w:rsidRPr="00F703B1">
        <w:rPr>
          <w:rFonts w:ascii="Times New Roman" w:hAnsi="Times New Roman"/>
          <w:b/>
          <w:sz w:val="24"/>
          <w:szCs w:val="24"/>
          <w:lang w:eastAsia="pl-PL"/>
        </w:rPr>
        <w:t>W celu potwierdzenia spełniania warunku dotyczącego zdolności technicznej lub zawodowej, o którym mowa w pkt. 5.2.2. SIWZ, Zamawiający żąda od Wykonawcy</w:t>
      </w:r>
      <w:r w:rsidRPr="00F703B1">
        <w:rPr>
          <w:rFonts w:ascii="Times New Roman" w:hAnsi="Times New Roman"/>
          <w:sz w:val="24"/>
          <w:szCs w:val="24"/>
          <w:lang w:eastAsia="pl-PL"/>
        </w:rPr>
        <w:t>:</w:t>
      </w:r>
    </w:p>
    <w:p w:rsidR="002B614F" w:rsidRPr="00F703B1" w:rsidRDefault="002B614F" w:rsidP="00A024E7">
      <w:pPr>
        <w:numPr>
          <w:ilvl w:val="0"/>
          <w:numId w:val="60"/>
        </w:numPr>
        <w:autoSpaceDE w:val="0"/>
        <w:autoSpaceDN w:val="0"/>
        <w:adjustRightInd w:val="0"/>
        <w:spacing w:after="0" w:line="276" w:lineRule="auto"/>
        <w:ind w:left="851" w:hanging="284"/>
        <w:jc w:val="both"/>
        <w:rPr>
          <w:rFonts w:ascii="Times New Roman" w:hAnsi="Times New Roman"/>
          <w:sz w:val="24"/>
          <w:szCs w:val="24"/>
          <w:lang w:eastAsia="pl-PL"/>
        </w:rPr>
      </w:pPr>
      <w:r w:rsidRPr="00F703B1">
        <w:rPr>
          <w:rFonts w:ascii="Times New Roman" w:hAnsi="Times New Roman"/>
          <w:sz w:val="24"/>
          <w:szCs w:val="24"/>
          <w:lang w:eastAsia="pl-PL"/>
        </w:rPr>
        <w:t>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budowlane zostały wykonane, oraz załączeniem dowodów określających czy te roboty budowlane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B614F" w:rsidRPr="00F703B1" w:rsidRDefault="002B614F" w:rsidP="00A024E7">
      <w:pPr>
        <w:numPr>
          <w:ilvl w:val="0"/>
          <w:numId w:val="60"/>
        </w:numPr>
        <w:spacing w:after="0" w:line="276" w:lineRule="auto"/>
        <w:ind w:left="851" w:hanging="284"/>
        <w:jc w:val="both"/>
        <w:rPr>
          <w:rFonts w:ascii="Times New Roman" w:hAnsi="Times New Roman"/>
          <w:sz w:val="24"/>
          <w:szCs w:val="24"/>
          <w:lang w:eastAsia="pl-PL"/>
        </w:rPr>
      </w:pPr>
      <w:r w:rsidRPr="00F703B1">
        <w:rPr>
          <w:rFonts w:ascii="Times New Roman" w:hAnsi="Times New Roman"/>
          <w:sz w:val="24"/>
          <w:szCs w:val="24"/>
          <w:lang w:eastAsia="pl-PL"/>
        </w:rPr>
        <w:lastRenderedPageBreak/>
        <w:t>wykazu osób, skierowanych przez Wykonawcę do realizacji zamówienia publicznego, odpowiedzialnych za kierowanie robotami budowlanymi, wraz z informacjami na temat ich uprawnień i doświadczenia niezbędnych do wykonania zamówienia publicznego, a także zakresu wykonywanych przez nie czynności oraz informacją o podstawie do dysponowania tymi osobami.</w:t>
      </w:r>
    </w:p>
    <w:p w:rsidR="002B614F" w:rsidRPr="00F703B1" w:rsidRDefault="002B614F" w:rsidP="00A024E7">
      <w:pPr>
        <w:pStyle w:val="Akapitzlist"/>
        <w:numPr>
          <w:ilvl w:val="1"/>
          <w:numId w:val="44"/>
        </w:numPr>
        <w:autoSpaceDE w:val="0"/>
        <w:autoSpaceDN w:val="0"/>
        <w:adjustRightInd w:val="0"/>
        <w:spacing w:after="0"/>
        <w:ind w:left="567" w:hanging="567"/>
        <w:jc w:val="both"/>
        <w:rPr>
          <w:rFonts w:ascii="Times New Roman" w:hAnsi="Times New Roman" w:cs="Times New Roman"/>
          <w:b/>
          <w:sz w:val="24"/>
          <w:szCs w:val="24"/>
          <w:lang w:eastAsia="pl-PL"/>
        </w:rPr>
      </w:pPr>
      <w:r w:rsidRPr="00F703B1">
        <w:rPr>
          <w:rFonts w:ascii="Times New Roman" w:hAnsi="Times New Roman" w:cs="Times New Roman"/>
          <w:b/>
          <w:sz w:val="24"/>
          <w:szCs w:val="24"/>
          <w:lang w:eastAsia="pl-PL"/>
        </w:rPr>
        <w:t>W celu potwierdzenia braku podstaw wykluczenia Wykonawcy z udziału w postępowaniu Zamawiający żąda następujących dokumentów:</w:t>
      </w:r>
    </w:p>
    <w:p w:rsidR="002B614F" w:rsidRPr="00F703B1" w:rsidRDefault="002B614F" w:rsidP="008E091C">
      <w:pPr>
        <w:numPr>
          <w:ilvl w:val="1"/>
          <w:numId w:val="18"/>
        </w:numPr>
        <w:spacing w:after="0" w:line="276" w:lineRule="auto"/>
        <w:ind w:left="851" w:hanging="284"/>
        <w:jc w:val="both"/>
        <w:rPr>
          <w:rFonts w:ascii="Times New Roman" w:hAnsi="Times New Roman"/>
          <w:sz w:val="24"/>
          <w:szCs w:val="24"/>
          <w:lang w:eastAsia="pl-PL"/>
        </w:rPr>
      </w:pPr>
      <w:r w:rsidRPr="00F703B1">
        <w:rPr>
          <w:rFonts w:ascii="Times New Roman" w:hAnsi="Times New Roman"/>
          <w:sz w:val="24"/>
          <w:szCs w:val="24"/>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F703B1" w:rsidRDefault="002B614F" w:rsidP="008E091C">
      <w:pPr>
        <w:numPr>
          <w:ilvl w:val="1"/>
          <w:numId w:val="18"/>
        </w:numPr>
        <w:spacing w:after="0" w:line="276" w:lineRule="auto"/>
        <w:ind w:left="851" w:hanging="284"/>
        <w:jc w:val="both"/>
        <w:rPr>
          <w:rFonts w:ascii="Times New Roman" w:hAnsi="Times New Roman"/>
          <w:sz w:val="24"/>
          <w:szCs w:val="24"/>
          <w:lang w:eastAsia="pl-PL"/>
        </w:rPr>
      </w:pPr>
      <w:r w:rsidRPr="00F703B1">
        <w:rPr>
          <w:rFonts w:ascii="Times New Roman" w:hAnsi="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F703B1" w:rsidRDefault="002B614F" w:rsidP="008E091C">
      <w:pPr>
        <w:numPr>
          <w:ilvl w:val="1"/>
          <w:numId w:val="18"/>
        </w:numPr>
        <w:spacing w:after="0" w:line="276" w:lineRule="auto"/>
        <w:ind w:left="851" w:hanging="284"/>
        <w:jc w:val="both"/>
        <w:rPr>
          <w:rFonts w:ascii="Times New Roman" w:hAnsi="Times New Roman"/>
          <w:sz w:val="24"/>
          <w:szCs w:val="24"/>
          <w:lang w:eastAsia="pl-PL"/>
        </w:rPr>
      </w:pPr>
      <w:r w:rsidRPr="00F703B1">
        <w:rPr>
          <w:rFonts w:ascii="Times New Roman" w:hAnsi="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703B1">
        <w:rPr>
          <w:rFonts w:ascii="Times New Roman" w:hAnsi="Times New Roman"/>
          <w:sz w:val="24"/>
          <w:szCs w:val="24"/>
          <w:lang w:eastAsia="pl-PL"/>
        </w:rPr>
        <w:t>pkt</w:t>
      </w:r>
      <w:proofErr w:type="spellEnd"/>
      <w:r w:rsidRPr="00F703B1">
        <w:rPr>
          <w:rFonts w:ascii="Times New Roman" w:hAnsi="Times New Roman"/>
          <w:sz w:val="24"/>
          <w:szCs w:val="24"/>
          <w:lang w:eastAsia="pl-PL"/>
        </w:rPr>
        <w:t xml:space="preserve"> 1 Pzp;</w:t>
      </w:r>
    </w:p>
    <w:p w:rsidR="002B614F" w:rsidRPr="00F703B1" w:rsidRDefault="002B614F" w:rsidP="008E091C">
      <w:pPr>
        <w:numPr>
          <w:ilvl w:val="1"/>
          <w:numId w:val="18"/>
        </w:numPr>
        <w:spacing w:after="0" w:line="276" w:lineRule="auto"/>
        <w:ind w:left="851" w:hanging="284"/>
        <w:jc w:val="both"/>
        <w:rPr>
          <w:rFonts w:ascii="Times New Roman" w:hAnsi="Times New Roman"/>
          <w:sz w:val="24"/>
          <w:szCs w:val="24"/>
        </w:rPr>
      </w:pPr>
      <w:r w:rsidRPr="00F703B1">
        <w:rPr>
          <w:rFonts w:ascii="Times New Roman" w:hAnsi="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B614F" w:rsidRPr="00F703B1" w:rsidRDefault="002B614F" w:rsidP="008E091C">
      <w:pPr>
        <w:numPr>
          <w:ilvl w:val="1"/>
          <w:numId w:val="18"/>
        </w:numPr>
        <w:spacing w:after="0" w:line="276" w:lineRule="auto"/>
        <w:ind w:left="851" w:hanging="284"/>
        <w:jc w:val="both"/>
        <w:rPr>
          <w:rFonts w:ascii="Times New Roman" w:hAnsi="Times New Roman"/>
          <w:sz w:val="24"/>
          <w:szCs w:val="24"/>
        </w:rPr>
      </w:pPr>
      <w:r w:rsidRPr="00F703B1">
        <w:rPr>
          <w:rFonts w:ascii="Times New Roman" w:hAnsi="Times New Roman"/>
          <w:sz w:val="24"/>
          <w:szCs w:val="24"/>
        </w:rPr>
        <w:t>oświadczenia Wykonawcy o braku orzeczenia wobec niego tytułem środka zapobiegawczego zakazu ubiegania się o zamówienia publiczne;</w:t>
      </w:r>
    </w:p>
    <w:p w:rsidR="002B614F" w:rsidRPr="00F703B1" w:rsidRDefault="002B614F" w:rsidP="008E091C">
      <w:pPr>
        <w:numPr>
          <w:ilvl w:val="1"/>
          <w:numId w:val="18"/>
        </w:numPr>
        <w:spacing w:after="0" w:line="276" w:lineRule="auto"/>
        <w:ind w:left="851" w:hanging="284"/>
        <w:jc w:val="both"/>
        <w:rPr>
          <w:rFonts w:ascii="Times New Roman" w:hAnsi="Times New Roman"/>
          <w:sz w:val="24"/>
          <w:szCs w:val="24"/>
        </w:rPr>
      </w:pPr>
      <w:r w:rsidRPr="00F703B1">
        <w:rPr>
          <w:rFonts w:ascii="Times New Roman" w:hAnsi="Times New Roman"/>
          <w:sz w:val="24"/>
          <w:szCs w:val="24"/>
        </w:rPr>
        <w:t>oświadczenia Wykonawcy o niezaleganiu z opłacaniem podatków i opłat lokalnych, o których mowa w ustawie z dnia 12 stycznia 1991 r. o podatkach i opłatach lokalnych (Dz. U. z 2016 r. poz. 716);</w:t>
      </w:r>
    </w:p>
    <w:p w:rsidR="002B614F" w:rsidRPr="00F703B1" w:rsidRDefault="002B614F" w:rsidP="008E091C">
      <w:pPr>
        <w:numPr>
          <w:ilvl w:val="1"/>
          <w:numId w:val="18"/>
        </w:numPr>
        <w:spacing w:after="0" w:line="276" w:lineRule="auto"/>
        <w:ind w:left="851" w:hanging="284"/>
        <w:jc w:val="both"/>
        <w:rPr>
          <w:rFonts w:ascii="Times New Roman" w:hAnsi="Times New Roman"/>
          <w:sz w:val="24"/>
          <w:szCs w:val="24"/>
          <w:lang w:eastAsia="pl-PL"/>
        </w:rPr>
      </w:pPr>
      <w:r w:rsidRPr="00F703B1">
        <w:rPr>
          <w:rFonts w:ascii="Times New Roman" w:hAnsi="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lastRenderedPageBreak/>
        <w:t xml:space="preserve">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F703B1">
        <w:rPr>
          <w:rFonts w:ascii="Times New Roman" w:hAnsi="Times New Roman" w:cs="Times New Roman"/>
          <w:b/>
          <w:sz w:val="24"/>
          <w:szCs w:val="24"/>
          <w:lang w:eastAsia="pl-PL"/>
        </w:rPr>
        <w:t>Wzór oświadczenia o przynależności lub braku przynależności do tej samej grupy kapitałowej, o której mowa w art. 24 ust. 1 pkt. 23 Pzp stanowi Załącznik nr 4 do SIWZ.</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Jeżeli Wykonawca ma siedzibę lub miejsce zamieszkania poza terytorium Rzeczypospolitej Polskiej, zamiast dokumentów, o których mowa w pkt. 6.4. SIWZ: </w:t>
      </w:r>
    </w:p>
    <w:p w:rsidR="002B614F" w:rsidRPr="00F703B1" w:rsidRDefault="00310C43" w:rsidP="008E091C">
      <w:pPr>
        <w:numPr>
          <w:ilvl w:val="1"/>
          <w:numId w:val="19"/>
        </w:numPr>
        <w:spacing w:after="0" w:line="276" w:lineRule="auto"/>
        <w:ind w:left="851" w:hanging="284"/>
        <w:jc w:val="both"/>
        <w:rPr>
          <w:rFonts w:ascii="Times New Roman" w:hAnsi="Times New Roman"/>
          <w:sz w:val="24"/>
          <w:szCs w:val="24"/>
          <w:lang w:eastAsia="pl-PL"/>
        </w:rPr>
      </w:pPr>
      <w:proofErr w:type="spellStart"/>
      <w:r w:rsidRPr="00F703B1">
        <w:rPr>
          <w:rFonts w:ascii="Times New Roman" w:hAnsi="Times New Roman"/>
          <w:sz w:val="24"/>
          <w:szCs w:val="24"/>
          <w:lang w:eastAsia="pl-PL"/>
        </w:rPr>
        <w:t>P</w:t>
      </w:r>
      <w:r w:rsidR="002B614F" w:rsidRPr="00F703B1">
        <w:rPr>
          <w:rFonts w:ascii="Times New Roman" w:hAnsi="Times New Roman"/>
          <w:sz w:val="24"/>
          <w:szCs w:val="24"/>
          <w:lang w:eastAsia="pl-PL"/>
        </w:rPr>
        <w:t>pkt</w:t>
      </w:r>
      <w:proofErr w:type="spellEnd"/>
      <w:r w:rsidRPr="00F703B1">
        <w:rPr>
          <w:rFonts w:ascii="Times New Roman" w:hAnsi="Times New Roman"/>
          <w:sz w:val="24"/>
          <w:szCs w:val="24"/>
          <w:lang w:eastAsia="pl-PL"/>
        </w:rPr>
        <w:t>.</w:t>
      </w:r>
      <w:r w:rsidR="002B614F" w:rsidRPr="00F703B1">
        <w:rPr>
          <w:rFonts w:ascii="Times New Roman" w:hAnsi="Times New Roman"/>
          <w:sz w:val="24"/>
          <w:szCs w:val="24"/>
          <w:lang w:eastAsia="pl-PL"/>
        </w:rPr>
        <w:t xml:space="preserve"> 1-3 - składa dokument lub dokumenty wystawione w kraju, w którym Wykonawca ma siedzibę lub miejsce zamieszkania, potwierdzające odpowiednio, że:</w:t>
      </w:r>
    </w:p>
    <w:p w:rsidR="002B614F" w:rsidRPr="00F703B1" w:rsidRDefault="002B614F" w:rsidP="008E091C">
      <w:pPr>
        <w:numPr>
          <w:ilvl w:val="2"/>
          <w:numId w:val="20"/>
        </w:numPr>
        <w:spacing w:after="0" w:line="276" w:lineRule="auto"/>
        <w:ind w:left="1276" w:hanging="425"/>
        <w:jc w:val="both"/>
        <w:rPr>
          <w:rFonts w:ascii="Times New Roman" w:hAnsi="Times New Roman"/>
          <w:sz w:val="24"/>
          <w:szCs w:val="24"/>
          <w:lang w:eastAsia="pl-PL"/>
        </w:rPr>
      </w:pPr>
      <w:r w:rsidRPr="00F703B1">
        <w:rPr>
          <w:rFonts w:ascii="Times New Roman" w:hAnsi="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F703B1" w:rsidRDefault="002B614F" w:rsidP="008E091C">
      <w:pPr>
        <w:numPr>
          <w:ilvl w:val="2"/>
          <w:numId w:val="20"/>
        </w:numPr>
        <w:spacing w:after="0" w:line="276" w:lineRule="auto"/>
        <w:ind w:left="1276" w:hanging="425"/>
        <w:jc w:val="both"/>
        <w:rPr>
          <w:rFonts w:ascii="Times New Roman" w:hAnsi="Times New Roman"/>
          <w:sz w:val="24"/>
          <w:szCs w:val="24"/>
          <w:lang w:eastAsia="pl-PL"/>
        </w:rPr>
      </w:pPr>
      <w:r w:rsidRPr="00F703B1">
        <w:rPr>
          <w:rFonts w:ascii="Times New Roman" w:hAnsi="Times New Roman"/>
          <w:sz w:val="24"/>
          <w:szCs w:val="24"/>
          <w:lang w:eastAsia="pl-PL"/>
        </w:rPr>
        <w:t>nie otwarto jego likwidacji ani nie ogłoszono upadłości.</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Dokumenty, o których mowa w pkt. 6.6. </w:t>
      </w:r>
      <w:proofErr w:type="spellStart"/>
      <w:r w:rsidRPr="00F703B1">
        <w:rPr>
          <w:rFonts w:ascii="Times New Roman" w:hAnsi="Times New Roman" w:cs="Times New Roman"/>
          <w:sz w:val="24"/>
          <w:szCs w:val="24"/>
          <w:lang w:eastAsia="pl-PL"/>
        </w:rPr>
        <w:t>ppkt</w:t>
      </w:r>
      <w:proofErr w:type="spellEnd"/>
      <w:r w:rsidR="00554BB2" w:rsidRPr="00F703B1">
        <w:rPr>
          <w:rFonts w:ascii="Times New Roman" w:hAnsi="Times New Roman" w:cs="Times New Roman"/>
          <w:sz w:val="24"/>
          <w:szCs w:val="24"/>
          <w:lang w:eastAsia="pl-PL"/>
        </w:rPr>
        <w:t xml:space="preserve">. </w:t>
      </w:r>
      <w:r w:rsidRPr="00F703B1">
        <w:rPr>
          <w:rFonts w:ascii="Times New Roman" w:hAnsi="Times New Roman" w:cs="Times New Roman"/>
          <w:sz w:val="24"/>
          <w:szCs w:val="24"/>
          <w:lang w:eastAsia="pl-PL"/>
        </w:rPr>
        <w:t xml:space="preserve">1 lit. b SIWZ, powinny być wystawione nie wcześniej niż 6 miesięcy przed upływem terminu składania ofert albo wniosków o dopuszczenie do udziału w postępowaniu. Dokument, o którym mowa w pkt. 6.6. </w:t>
      </w:r>
      <w:proofErr w:type="spellStart"/>
      <w:r w:rsidRPr="00F703B1">
        <w:rPr>
          <w:rFonts w:ascii="Times New Roman" w:hAnsi="Times New Roman" w:cs="Times New Roman"/>
          <w:sz w:val="24"/>
          <w:szCs w:val="24"/>
          <w:lang w:eastAsia="pl-PL"/>
        </w:rPr>
        <w:t>ppkt</w:t>
      </w:r>
      <w:proofErr w:type="spellEnd"/>
      <w:r w:rsidR="00310C43" w:rsidRPr="00F703B1">
        <w:rPr>
          <w:rFonts w:ascii="Times New Roman" w:hAnsi="Times New Roman" w:cs="Times New Roman"/>
          <w:sz w:val="24"/>
          <w:szCs w:val="24"/>
          <w:lang w:eastAsia="pl-PL"/>
        </w:rPr>
        <w:t xml:space="preserve">. </w:t>
      </w:r>
      <w:r w:rsidRPr="00F703B1">
        <w:rPr>
          <w:rFonts w:ascii="Times New Roman" w:hAnsi="Times New Roman" w:cs="Times New Roman"/>
          <w:sz w:val="24"/>
          <w:szCs w:val="24"/>
          <w:lang w:eastAsia="pl-PL"/>
        </w:rPr>
        <w:t>1 lit. a SIWZ, powinien być wystawiony nie wcześniej niż 3 miesiące przed upływem tego terminu.</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pkt. 6.6.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6.7. SIWZ stosuje się.</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W przypadku wątpliwości, co do treści dokumentu złożonego przez Wykonawcę, Zamawiający może zwrócić się do właściwych organów kraju, w którym miejsce </w:t>
      </w:r>
      <w:r w:rsidRPr="00F703B1">
        <w:rPr>
          <w:rFonts w:ascii="Times New Roman" w:hAnsi="Times New Roman" w:cs="Times New Roman"/>
          <w:sz w:val="24"/>
          <w:szCs w:val="24"/>
          <w:lang w:eastAsia="pl-PL"/>
        </w:rPr>
        <w:lastRenderedPageBreak/>
        <w:t>zamieszkania ma osoba, której dokument dotyczy, o udzielenie niezbędnych informacji dotyczących tego dokumentu.</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Wykonawca nie podlega wykluczeniu, jeżeli Zamawiający, uwzględniając wagę i szczególne okoliczności czynu Wykonawcy, uzna za wystarczające dowody przedstawione na podstawie art. 24 ust. 8 Pzp.</w:t>
      </w:r>
    </w:p>
    <w:p w:rsidR="002B614F" w:rsidRPr="00F703B1"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F703B1">
        <w:rPr>
          <w:rFonts w:ascii="Times New Roman" w:hAnsi="Times New Roman" w:cs="Times New Roman"/>
          <w:sz w:val="24"/>
          <w:szCs w:val="24"/>
          <w:lang w:eastAsia="pl-PL"/>
        </w:rPr>
        <w:t xml:space="preserve">Zamawiający żąda od Wykonawcy, który polega na zdolnościach lub sytuacji innych podmiotów na zasadach określonych w art. 22a Pzp, przedstawienia w odniesieniu do tych podmiotów dokumentów wymienionych w </w:t>
      </w:r>
      <w:proofErr w:type="spellStart"/>
      <w:r w:rsidRPr="00F703B1">
        <w:rPr>
          <w:rFonts w:ascii="Times New Roman" w:hAnsi="Times New Roman" w:cs="Times New Roman"/>
          <w:sz w:val="24"/>
          <w:szCs w:val="24"/>
          <w:lang w:eastAsia="pl-PL"/>
        </w:rPr>
        <w:t>pkt</w:t>
      </w:r>
      <w:proofErr w:type="spellEnd"/>
      <w:r w:rsidRPr="00F703B1">
        <w:rPr>
          <w:rFonts w:ascii="Times New Roman" w:hAnsi="Times New Roman" w:cs="Times New Roman"/>
          <w:sz w:val="24"/>
          <w:szCs w:val="24"/>
          <w:lang w:eastAsia="pl-PL"/>
        </w:rPr>
        <w:t xml:space="preserve"> 6.4. </w:t>
      </w:r>
      <w:proofErr w:type="spellStart"/>
      <w:r w:rsidRPr="00F703B1">
        <w:rPr>
          <w:rFonts w:ascii="Times New Roman" w:hAnsi="Times New Roman" w:cs="Times New Roman"/>
          <w:sz w:val="24"/>
          <w:szCs w:val="24"/>
          <w:lang w:eastAsia="pl-PL"/>
        </w:rPr>
        <w:t>ppkt</w:t>
      </w:r>
      <w:proofErr w:type="spellEnd"/>
      <w:r w:rsidR="00554BB2" w:rsidRPr="00F703B1">
        <w:rPr>
          <w:rFonts w:ascii="Times New Roman" w:hAnsi="Times New Roman" w:cs="Times New Roman"/>
          <w:sz w:val="24"/>
          <w:szCs w:val="24"/>
          <w:lang w:eastAsia="pl-PL"/>
        </w:rPr>
        <w:t>.</w:t>
      </w:r>
      <w:r w:rsidRPr="00F703B1">
        <w:rPr>
          <w:rFonts w:ascii="Times New Roman" w:hAnsi="Times New Roman" w:cs="Times New Roman"/>
          <w:sz w:val="24"/>
          <w:szCs w:val="24"/>
          <w:lang w:eastAsia="pl-PL"/>
        </w:rPr>
        <w:t xml:space="preserve"> 1-6 SIWZ.</w:t>
      </w:r>
    </w:p>
    <w:p w:rsidR="002B614F" w:rsidRPr="00F703B1" w:rsidRDefault="002B614F" w:rsidP="002B614F">
      <w:pPr>
        <w:pStyle w:val="Akapitzlist"/>
        <w:autoSpaceDE w:val="0"/>
        <w:autoSpaceDN w:val="0"/>
        <w:adjustRightInd w:val="0"/>
        <w:spacing w:after="0"/>
        <w:ind w:left="1068"/>
        <w:jc w:val="both"/>
        <w:rPr>
          <w:rFonts w:ascii="Times New Roman" w:hAnsi="Times New Roman" w:cs="Times New Roman"/>
          <w:sz w:val="24"/>
          <w:szCs w:val="24"/>
          <w:lang w:eastAsia="pl-PL"/>
        </w:rPr>
      </w:pPr>
    </w:p>
    <w:p w:rsidR="002B614F" w:rsidRPr="00F703B1" w:rsidRDefault="002B614F" w:rsidP="002B614F">
      <w:pPr>
        <w:pStyle w:val="Nagwek1"/>
        <w:numPr>
          <w:ilvl w:val="0"/>
          <w:numId w:val="0"/>
        </w:numPr>
        <w:shd w:val="clear" w:color="auto" w:fill="E6E6E6"/>
        <w:tabs>
          <w:tab w:val="left" w:pos="1418"/>
        </w:tabs>
        <w:spacing w:line="276" w:lineRule="auto"/>
        <w:jc w:val="both"/>
        <w:rPr>
          <w:rFonts w:cs="Times New Roman"/>
          <w:bCs/>
          <w:i/>
          <w:sz w:val="24"/>
          <w:szCs w:val="24"/>
        </w:rPr>
      </w:pPr>
      <w:r w:rsidRPr="00F703B1">
        <w:rPr>
          <w:rFonts w:ascii="Cambria" w:hAnsi="Cambria" w:cs="Times New Roman"/>
          <w:bCs/>
          <w:i/>
          <w:sz w:val="28"/>
          <w:szCs w:val="28"/>
        </w:rPr>
        <w:t xml:space="preserve">Rozdział 7. </w:t>
      </w:r>
      <w:r w:rsidRPr="00F703B1">
        <w:rPr>
          <w:rFonts w:cs="Times New Roman"/>
          <w:bCs/>
          <w:i/>
          <w:sz w:val="24"/>
          <w:szCs w:val="24"/>
        </w:rPr>
        <w:t>Wyjaśnianie i zmiany w treści SIWZ</w:t>
      </w:r>
    </w:p>
    <w:p w:rsidR="002B614F" w:rsidRPr="00F703B1" w:rsidRDefault="002B614F" w:rsidP="002B614F">
      <w:pPr>
        <w:pStyle w:val="Tekstpodstawowy"/>
        <w:spacing w:line="276" w:lineRule="auto"/>
      </w:pPr>
    </w:p>
    <w:p w:rsidR="002B614F" w:rsidRPr="00F703B1" w:rsidRDefault="002B614F" w:rsidP="00A024E7">
      <w:pPr>
        <w:numPr>
          <w:ilvl w:val="1"/>
          <w:numId w:val="61"/>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Wykonawca może zwracać się do Zamawiającego o wyjaśnienia dotyczące wszelkich wątpliwości związanych ze SIWZ, sposobem przygotowania i złożenia oferty, kierując swoje zapytania na piśmie.</w:t>
      </w:r>
    </w:p>
    <w:p w:rsidR="002B614F" w:rsidRPr="00F703B1" w:rsidRDefault="002B614F" w:rsidP="00A024E7">
      <w:pPr>
        <w:numPr>
          <w:ilvl w:val="1"/>
          <w:numId w:val="61"/>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Zamawiający niezwłocznie udzieli odpowiedzi na wszelkie zapytania związane z prowadzonym postępowaniem,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2B614F" w:rsidRPr="00F703B1" w:rsidRDefault="002B614F" w:rsidP="00A024E7">
      <w:pPr>
        <w:pStyle w:val="Tekstpodstawowy"/>
        <w:numPr>
          <w:ilvl w:val="1"/>
          <w:numId w:val="61"/>
        </w:numPr>
        <w:spacing w:line="276" w:lineRule="auto"/>
        <w:ind w:left="567" w:hanging="567"/>
        <w:jc w:val="both"/>
        <w:rPr>
          <w:rFonts w:cs="Times New Roman"/>
          <w:b w:val="0"/>
          <w:szCs w:val="24"/>
        </w:rPr>
      </w:pPr>
      <w:r w:rsidRPr="00F703B1">
        <w:rPr>
          <w:rFonts w:cs="Times New Roman"/>
          <w:b w:val="0"/>
          <w:szCs w:val="24"/>
        </w:rPr>
        <w:t>Jeżeli wniosek o wyjaśnienie treści specyfikacji wpłynie do Zamawiającego</w:t>
      </w:r>
      <w:r w:rsidR="00035D17" w:rsidRPr="00F703B1">
        <w:rPr>
          <w:rFonts w:cs="Times New Roman"/>
          <w:b w:val="0"/>
          <w:szCs w:val="24"/>
        </w:rPr>
        <w:t xml:space="preserve"> </w:t>
      </w:r>
      <w:r w:rsidRPr="00F703B1">
        <w:rPr>
          <w:rFonts w:cs="Times New Roman"/>
          <w:b w:val="0"/>
          <w:szCs w:val="24"/>
        </w:rPr>
        <w:t>później niż do końca dnia, w którym upływa połowa wyznaczonego terminu składania ofert lub dotyczy udzielonych wyjaśnień, Zamawiający może udzielić wyjaśnień lub pozostawić wniosek bez rozpoznania.</w:t>
      </w:r>
    </w:p>
    <w:p w:rsidR="002B614F" w:rsidRPr="00F703B1" w:rsidRDefault="002B614F" w:rsidP="00A024E7">
      <w:pPr>
        <w:numPr>
          <w:ilvl w:val="1"/>
          <w:numId w:val="61"/>
        </w:numPr>
        <w:suppressAutoHyphens/>
        <w:spacing w:after="0" w:line="276" w:lineRule="auto"/>
        <w:ind w:left="567" w:hanging="567"/>
        <w:jc w:val="both"/>
        <w:rPr>
          <w:rFonts w:ascii="Times New Roman" w:hAnsi="Times New Roman"/>
          <w:sz w:val="24"/>
          <w:szCs w:val="24"/>
          <w:u w:val="single"/>
        </w:rPr>
      </w:pPr>
      <w:r w:rsidRPr="00F703B1">
        <w:rPr>
          <w:rFonts w:ascii="Times New Roman" w:hAnsi="Times New Roman"/>
          <w:sz w:val="24"/>
          <w:szCs w:val="24"/>
        </w:rPr>
        <w:t xml:space="preserve">Treść zapytań wraz z wyjaśnieniami zostanie przesłana wszystkim Wykonawcom, którym została przekazana specyfikacja istotnych warunków zamówienia, bez wskazania źródła zapytania oraz opublikowania na stronie internetowej </w:t>
      </w:r>
      <w:r w:rsidR="00554BB2" w:rsidRPr="00F703B1">
        <w:rPr>
          <w:rFonts w:ascii="Times New Roman" w:hAnsi="Times New Roman"/>
          <w:sz w:val="24"/>
          <w:szCs w:val="24"/>
          <w:u w:val="single"/>
        </w:rPr>
        <w:t>www.bip.zs2.sulejowek.pl.</w:t>
      </w:r>
    </w:p>
    <w:p w:rsidR="002B614F" w:rsidRPr="00F703B1" w:rsidRDefault="002B614F" w:rsidP="00A024E7">
      <w:pPr>
        <w:numPr>
          <w:ilvl w:val="1"/>
          <w:numId w:val="61"/>
        </w:numPr>
        <w:suppressAutoHyphens/>
        <w:spacing w:before="120" w:after="0" w:line="276" w:lineRule="auto"/>
        <w:ind w:left="567" w:hanging="567"/>
        <w:jc w:val="both"/>
        <w:rPr>
          <w:rFonts w:ascii="Times New Roman" w:hAnsi="Times New Roman"/>
          <w:sz w:val="24"/>
          <w:szCs w:val="24"/>
        </w:rPr>
      </w:pPr>
      <w:r w:rsidRPr="00F703B1">
        <w:rPr>
          <w:rFonts w:ascii="Times New Roman" w:hAnsi="Times New Roman"/>
          <w:sz w:val="24"/>
          <w:szCs w:val="24"/>
        </w:rPr>
        <w:t>Przedłużenie terminu składania ofert nie wpływa na bieg terminu składania wniosku.</w:t>
      </w:r>
    </w:p>
    <w:p w:rsidR="002B614F" w:rsidRPr="00F703B1" w:rsidRDefault="002B614F" w:rsidP="00A024E7">
      <w:pPr>
        <w:numPr>
          <w:ilvl w:val="1"/>
          <w:numId w:val="61"/>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W uzasadnionych przypadkach, przed upływem terminu składania ofert, Zamawiający może zmienić treść SIWZ. Dokonaną zmianę specyfikacji Zamawiający</w:t>
      </w:r>
      <w:r w:rsidR="00990B49" w:rsidRPr="00F703B1">
        <w:rPr>
          <w:rFonts w:ascii="Times New Roman" w:hAnsi="Times New Roman"/>
          <w:sz w:val="24"/>
          <w:szCs w:val="24"/>
        </w:rPr>
        <w:t xml:space="preserve"> </w:t>
      </w:r>
      <w:r w:rsidRPr="00F703B1">
        <w:rPr>
          <w:rFonts w:ascii="Times New Roman" w:hAnsi="Times New Roman"/>
          <w:sz w:val="24"/>
          <w:szCs w:val="24"/>
        </w:rPr>
        <w:t xml:space="preserve">udostępnia na </w:t>
      </w:r>
      <w:r w:rsidRPr="00F703B1">
        <w:rPr>
          <w:rFonts w:ascii="Times New Roman" w:hAnsi="Times New Roman"/>
          <w:sz w:val="24"/>
          <w:szCs w:val="24"/>
        </w:rPr>
        <w:lastRenderedPageBreak/>
        <w:t>stronie internetowej, chyba, że specyfikacja nie podlega udostępnieniu na stronie internetowej.</w:t>
      </w:r>
    </w:p>
    <w:p w:rsidR="002B614F" w:rsidRPr="00F703B1" w:rsidRDefault="002B614F" w:rsidP="00A024E7">
      <w:pPr>
        <w:numPr>
          <w:ilvl w:val="1"/>
          <w:numId w:val="61"/>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Jeżeli zmiana treści specyfikacji istotnych warunków zamówienia prowadzi do zmiany treści ogłoszenia o zamówieniu, Zamawiający zamieszcza ogłoszenie o zmianie ogłoszenia w Biuletynie Zamówień Publicznych.</w:t>
      </w:r>
    </w:p>
    <w:p w:rsidR="002B614F" w:rsidRPr="00F703B1" w:rsidRDefault="002B614F" w:rsidP="002B614F">
      <w:pPr>
        <w:pStyle w:val="Tekstpodstawowy"/>
        <w:spacing w:line="276" w:lineRule="auto"/>
        <w:ind w:left="709" w:right="57"/>
        <w:jc w:val="both"/>
        <w:rPr>
          <w:rFonts w:cs="Times New Roman"/>
          <w:b w:val="0"/>
          <w:szCs w:val="24"/>
        </w:rPr>
      </w:pPr>
    </w:p>
    <w:p w:rsidR="002B614F" w:rsidRPr="00F703B1" w:rsidRDefault="002B614F" w:rsidP="008E091C">
      <w:pPr>
        <w:pStyle w:val="Nagwek1"/>
        <w:numPr>
          <w:ilvl w:val="0"/>
          <w:numId w:val="21"/>
        </w:numPr>
        <w:shd w:val="clear" w:color="auto" w:fill="E6E6E6"/>
        <w:tabs>
          <w:tab w:val="clear" w:pos="502"/>
        </w:tabs>
        <w:spacing w:line="276" w:lineRule="auto"/>
        <w:ind w:left="1418" w:hanging="1418"/>
        <w:jc w:val="both"/>
        <w:rPr>
          <w:rFonts w:cs="Times New Roman"/>
          <w:bCs/>
          <w:i/>
          <w:iCs/>
          <w:sz w:val="24"/>
          <w:szCs w:val="24"/>
        </w:rPr>
      </w:pPr>
      <w:r w:rsidRPr="00F703B1">
        <w:rPr>
          <w:rFonts w:cs="Times New Roman"/>
          <w:bCs/>
          <w:i/>
          <w:iCs/>
          <w:sz w:val="24"/>
          <w:szCs w:val="24"/>
        </w:rPr>
        <w:t xml:space="preserve"> Informacje o sposobie porozumiewania się Zamawiającego z Wykonawcami oraz przekazywania oświadczeń i dokumentów, a także wskazanie osób uprawnionych do porozumiewania się z Wykonawcami </w:t>
      </w:r>
    </w:p>
    <w:p w:rsidR="002B614F" w:rsidRPr="00F703B1" w:rsidRDefault="002B614F" w:rsidP="00A024E7">
      <w:pPr>
        <w:numPr>
          <w:ilvl w:val="1"/>
          <w:numId w:val="62"/>
        </w:numPr>
        <w:suppressAutoHyphens/>
        <w:spacing w:before="200" w:after="0" w:line="276" w:lineRule="auto"/>
        <w:ind w:left="567" w:hanging="567"/>
        <w:jc w:val="both"/>
        <w:rPr>
          <w:rFonts w:ascii="Times New Roman" w:hAnsi="Times New Roman"/>
          <w:sz w:val="24"/>
          <w:szCs w:val="24"/>
        </w:rPr>
      </w:pPr>
      <w:r w:rsidRPr="00F703B1">
        <w:rPr>
          <w:rFonts w:ascii="Times New Roman" w:hAnsi="Times New Roman"/>
          <w:sz w:val="24"/>
          <w:szCs w:val="24"/>
        </w:rPr>
        <w:t xml:space="preserve">W niniejszym postępowaniu wszelkie oświadczenia, wnioski, zawiadomienia oraz informacje przekazywane będą w formie: </w:t>
      </w:r>
    </w:p>
    <w:p w:rsidR="002B614F" w:rsidRPr="00F703B1" w:rsidRDefault="002B614F" w:rsidP="00A024E7">
      <w:pPr>
        <w:numPr>
          <w:ilvl w:val="0"/>
          <w:numId w:val="66"/>
        </w:numPr>
        <w:suppressAutoHyphen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 xml:space="preserve"> pisemnej na adres wskazany w rozdziale 1,</w:t>
      </w:r>
    </w:p>
    <w:p w:rsidR="002B614F" w:rsidRPr="00F703B1" w:rsidRDefault="002B614F" w:rsidP="00A024E7">
      <w:pPr>
        <w:numPr>
          <w:ilvl w:val="0"/>
          <w:numId w:val="66"/>
        </w:numPr>
        <w:suppressAutoHyphens/>
        <w:spacing w:after="0" w:line="276" w:lineRule="auto"/>
        <w:ind w:left="993" w:hanging="426"/>
        <w:jc w:val="both"/>
        <w:rPr>
          <w:rFonts w:ascii="Times New Roman" w:hAnsi="Times New Roman"/>
          <w:b/>
          <w:sz w:val="24"/>
          <w:szCs w:val="24"/>
        </w:rPr>
      </w:pPr>
      <w:r w:rsidRPr="00F703B1">
        <w:rPr>
          <w:rFonts w:ascii="Times New Roman" w:hAnsi="Times New Roman"/>
          <w:sz w:val="24"/>
          <w:szCs w:val="24"/>
        </w:rPr>
        <w:t xml:space="preserve"> faksem nr</w:t>
      </w:r>
      <w:r w:rsidR="00554BB2" w:rsidRPr="00F703B1">
        <w:rPr>
          <w:rFonts w:ascii="Times New Roman" w:hAnsi="Times New Roman"/>
          <w:sz w:val="24"/>
          <w:szCs w:val="24"/>
        </w:rPr>
        <w:t xml:space="preserve"> </w:t>
      </w:r>
      <w:r w:rsidR="00554BB2" w:rsidRPr="00F703B1">
        <w:rPr>
          <w:rFonts w:ascii="Times New Roman" w:hAnsi="Times New Roman"/>
          <w:b/>
          <w:sz w:val="24"/>
          <w:szCs w:val="24"/>
        </w:rPr>
        <w:t>(22) 783 35 81,</w:t>
      </w:r>
    </w:p>
    <w:p w:rsidR="002B614F" w:rsidRPr="00F703B1" w:rsidRDefault="002B614F" w:rsidP="00A024E7">
      <w:pPr>
        <w:numPr>
          <w:ilvl w:val="0"/>
          <w:numId w:val="66"/>
        </w:numPr>
        <w:suppressAutoHyphen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 xml:space="preserve"> drogą elektroniczną, adres: </w:t>
      </w:r>
      <w:r w:rsidR="00554BB2" w:rsidRPr="00F703B1">
        <w:rPr>
          <w:rFonts w:ascii="Times New Roman" w:hAnsi="Times New Roman" w:cs="Times New Roman"/>
          <w:sz w:val="24"/>
          <w:szCs w:val="24"/>
          <w:u w:val="single"/>
        </w:rPr>
        <w:t>sp2sulejowek@op.pl,</w:t>
      </w:r>
    </w:p>
    <w:p w:rsidR="002B614F" w:rsidRPr="00F703B1" w:rsidRDefault="002B614F" w:rsidP="002B614F">
      <w:pPr>
        <w:spacing w:after="0" w:line="276" w:lineRule="auto"/>
        <w:ind w:left="993" w:hanging="426"/>
        <w:jc w:val="both"/>
        <w:rPr>
          <w:rFonts w:ascii="Times New Roman" w:hAnsi="Times New Roman"/>
          <w:bCs/>
          <w:i/>
          <w:iCs/>
          <w:sz w:val="24"/>
          <w:szCs w:val="24"/>
        </w:rPr>
      </w:pPr>
      <w:r w:rsidRPr="00F703B1">
        <w:rPr>
          <w:rFonts w:ascii="Times New Roman" w:hAnsi="Times New Roman"/>
          <w:bCs/>
          <w:iCs/>
          <w:sz w:val="24"/>
          <w:szCs w:val="24"/>
        </w:rPr>
        <w:t>przy czym zawsze dopuszczalna jest forma pisemna</w:t>
      </w:r>
      <w:r w:rsidRPr="00F703B1">
        <w:rPr>
          <w:rFonts w:ascii="Times New Roman" w:hAnsi="Times New Roman"/>
          <w:bCs/>
          <w:i/>
          <w:iCs/>
          <w:sz w:val="24"/>
          <w:szCs w:val="24"/>
        </w:rPr>
        <w:t xml:space="preserve">. </w:t>
      </w:r>
    </w:p>
    <w:p w:rsidR="002B614F" w:rsidRPr="00F703B1" w:rsidRDefault="002B614F" w:rsidP="00A024E7">
      <w:pPr>
        <w:widowControl w:val="0"/>
        <w:numPr>
          <w:ilvl w:val="1"/>
          <w:numId w:val="62"/>
        </w:numPr>
        <w:suppressAutoHyphens/>
        <w:autoSpaceDE w:val="0"/>
        <w:spacing w:after="0" w:line="276" w:lineRule="auto"/>
        <w:ind w:left="567" w:hanging="567"/>
        <w:jc w:val="both"/>
        <w:rPr>
          <w:rFonts w:ascii="Times New Roman" w:hAnsi="Times New Roman"/>
          <w:sz w:val="24"/>
          <w:szCs w:val="24"/>
        </w:rPr>
      </w:pPr>
      <w:r w:rsidRPr="00F703B1">
        <w:rPr>
          <w:rFonts w:ascii="Times New Roman" w:hAnsi="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2B614F" w:rsidRPr="00F703B1" w:rsidRDefault="002B614F" w:rsidP="00A024E7">
      <w:pPr>
        <w:numPr>
          <w:ilvl w:val="1"/>
          <w:numId w:val="62"/>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 xml:space="preserve">Jeżeli Zamawiający lub Wykonawca przekazują korespondencję za pomocą faksu lub elektronicznie – każda ze stron na żądanie drugiej niezwłocznie potwierdza fakt ich otrzymania. </w:t>
      </w:r>
    </w:p>
    <w:p w:rsidR="002B614F" w:rsidRPr="00F703B1" w:rsidRDefault="002B614F" w:rsidP="00A024E7">
      <w:pPr>
        <w:numPr>
          <w:ilvl w:val="1"/>
          <w:numId w:val="62"/>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 xml:space="preserve">Wykonawca może zwrócić się (pisemnie, faksem, e-mailem) do Zamawiającego o przekazanie SIWZ. We wniosku należy podać: </w:t>
      </w:r>
    </w:p>
    <w:p w:rsidR="002B614F" w:rsidRPr="00F703B1" w:rsidRDefault="002B614F" w:rsidP="008E091C">
      <w:pPr>
        <w:numPr>
          <w:ilvl w:val="0"/>
          <w:numId w:val="22"/>
        </w:numPr>
        <w:tabs>
          <w:tab w:val="clear" w:pos="540"/>
        </w:tabs>
        <w:suppressAutoHyphens/>
        <w:spacing w:after="0" w:line="276" w:lineRule="auto"/>
        <w:ind w:left="851" w:hanging="284"/>
        <w:jc w:val="both"/>
        <w:rPr>
          <w:rFonts w:ascii="Times New Roman" w:hAnsi="Times New Roman"/>
          <w:sz w:val="24"/>
          <w:szCs w:val="24"/>
        </w:rPr>
      </w:pPr>
      <w:r w:rsidRPr="00F703B1">
        <w:rPr>
          <w:rFonts w:ascii="Times New Roman" w:hAnsi="Times New Roman"/>
          <w:sz w:val="24"/>
          <w:szCs w:val="24"/>
        </w:rPr>
        <w:t>nazwę i adres Wykonawcy;</w:t>
      </w:r>
    </w:p>
    <w:p w:rsidR="002B614F" w:rsidRPr="00F703B1" w:rsidRDefault="002B614F" w:rsidP="008E091C">
      <w:pPr>
        <w:numPr>
          <w:ilvl w:val="0"/>
          <w:numId w:val="22"/>
        </w:numPr>
        <w:tabs>
          <w:tab w:val="clear" w:pos="540"/>
        </w:tabs>
        <w:suppressAutoHyphens/>
        <w:spacing w:after="0" w:line="276" w:lineRule="auto"/>
        <w:ind w:left="851" w:hanging="284"/>
        <w:jc w:val="both"/>
        <w:rPr>
          <w:rFonts w:ascii="Times New Roman" w:hAnsi="Times New Roman"/>
          <w:sz w:val="24"/>
          <w:szCs w:val="24"/>
        </w:rPr>
      </w:pPr>
      <w:r w:rsidRPr="00F703B1">
        <w:rPr>
          <w:rFonts w:ascii="Times New Roman" w:hAnsi="Times New Roman"/>
          <w:sz w:val="24"/>
          <w:szCs w:val="24"/>
        </w:rPr>
        <w:t>nr telefonu i faksu, e-mail;</w:t>
      </w:r>
    </w:p>
    <w:p w:rsidR="002B614F" w:rsidRPr="00F703B1" w:rsidRDefault="002B614F" w:rsidP="008E091C">
      <w:pPr>
        <w:numPr>
          <w:ilvl w:val="0"/>
          <w:numId w:val="22"/>
        </w:numPr>
        <w:tabs>
          <w:tab w:val="clear" w:pos="540"/>
        </w:tabs>
        <w:suppressAutoHyphens/>
        <w:spacing w:after="0" w:line="276" w:lineRule="auto"/>
        <w:ind w:left="851" w:hanging="284"/>
        <w:jc w:val="both"/>
        <w:rPr>
          <w:rFonts w:ascii="Times New Roman" w:hAnsi="Times New Roman"/>
          <w:b/>
          <w:sz w:val="24"/>
          <w:szCs w:val="24"/>
        </w:rPr>
      </w:pPr>
      <w:r w:rsidRPr="00F703B1">
        <w:rPr>
          <w:rFonts w:ascii="Times New Roman" w:hAnsi="Times New Roman"/>
          <w:sz w:val="24"/>
          <w:szCs w:val="24"/>
        </w:rPr>
        <w:t xml:space="preserve">znak postępowania – </w:t>
      </w:r>
      <w:r w:rsidR="000E2698" w:rsidRPr="00F703B1">
        <w:rPr>
          <w:rFonts w:ascii="Times New Roman" w:hAnsi="Times New Roman"/>
          <w:sz w:val="24"/>
          <w:szCs w:val="24"/>
        </w:rPr>
        <w:t>Nr D.26.1.2018</w:t>
      </w:r>
    </w:p>
    <w:p w:rsidR="002B614F" w:rsidRPr="00F703B1" w:rsidRDefault="002B614F" w:rsidP="00A024E7">
      <w:pPr>
        <w:numPr>
          <w:ilvl w:val="1"/>
          <w:numId w:val="62"/>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 xml:space="preserve">SIWZ w wersji pisemnej można odebrać w siedzibie Zamawiającego, w </w:t>
      </w:r>
      <w:r w:rsidR="00554BB2" w:rsidRPr="00F703B1">
        <w:rPr>
          <w:rFonts w:ascii="Times New Roman" w:hAnsi="Times New Roman"/>
          <w:sz w:val="24"/>
          <w:szCs w:val="24"/>
        </w:rPr>
        <w:t>Szkole Podstawowej nr 2 im. Stefana Czarnieckiego, ul. Okuniewska 2, 05-070 Sulejówek,</w:t>
      </w:r>
      <w:r w:rsidRPr="00F703B1">
        <w:rPr>
          <w:rFonts w:ascii="Times New Roman" w:hAnsi="Times New Roman"/>
          <w:sz w:val="24"/>
          <w:szCs w:val="24"/>
        </w:rPr>
        <w:t xml:space="preserve"> </w:t>
      </w:r>
      <w:r w:rsidR="000E2698" w:rsidRPr="00F703B1">
        <w:rPr>
          <w:rFonts w:ascii="Times New Roman" w:hAnsi="Times New Roman"/>
          <w:sz w:val="24"/>
          <w:szCs w:val="24"/>
        </w:rPr>
        <w:t>w sekretariacie szkoły.</w:t>
      </w:r>
    </w:p>
    <w:p w:rsidR="000E2698" w:rsidRPr="00F703B1" w:rsidRDefault="002B614F" w:rsidP="00A024E7">
      <w:pPr>
        <w:numPr>
          <w:ilvl w:val="1"/>
          <w:numId w:val="62"/>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Do kontaktowania się z Wykonawcami Zamawiający upoważnia następujące osoby:</w:t>
      </w:r>
      <w:r w:rsidR="00F9129B" w:rsidRPr="00F703B1">
        <w:rPr>
          <w:rFonts w:ascii="Times New Roman" w:hAnsi="Times New Roman"/>
          <w:sz w:val="24"/>
          <w:szCs w:val="24"/>
        </w:rPr>
        <w:t xml:space="preserve"> </w:t>
      </w:r>
      <w:r w:rsidR="000E2698" w:rsidRPr="00F703B1">
        <w:rPr>
          <w:rFonts w:ascii="Times New Roman" w:hAnsi="Times New Roman"/>
          <w:sz w:val="24"/>
          <w:szCs w:val="24"/>
        </w:rPr>
        <w:t>Magdalena Kozioł – dyrektor szkoły</w:t>
      </w:r>
    </w:p>
    <w:p w:rsidR="000E2698" w:rsidRPr="00F703B1" w:rsidRDefault="000E2698" w:rsidP="000E2698">
      <w:pPr>
        <w:suppressAutoHyphens/>
        <w:spacing w:after="0" w:line="276" w:lineRule="auto"/>
        <w:ind w:left="567"/>
        <w:jc w:val="both"/>
        <w:rPr>
          <w:rFonts w:ascii="Times New Roman" w:hAnsi="Times New Roman"/>
          <w:sz w:val="24"/>
          <w:szCs w:val="24"/>
        </w:rPr>
      </w:pPr>
      <w:r w:rsidRPr="00F703B1">
        <w:rPr>
          <w:rFonts w:ascii="Times New Roman" w:hAnsi="Times New Roman"/>
          <w:sz w:val="24"/>
          <w:szCs w:val="24"/>
        </w:rPr>
        <w:t>Teresa Kozak – wicedyrektor szkoły</w:t>
      </w:r>
    </w:p>
    <w:p w:rsidR="000E2698" w:rsidRPr="00F703B1" w:rsidRDefault="000E2698" w:rsidP="000E2698">
      <w:pPr>
        <w:suppressAutoHyphens/>
        <w:spacing w:after="0" w:line="276" w:lineRule="auto"/>
        <w:ind w:left="567"/>
        <w:jc w:val="both"/>
        <w:rPr>
          <w:rFonts w:ascii="Times New Roman" w:hAnsi="Times New Roman"/>
          <w:sz w:val="24"/>
          <w:szCs w:val="24"/>
        </w:rPr>
      </w:pPr>
      <w:r w:rsidRPr="00F703B1">
        <w:rPr>
          <w:rFonts w:ascii="Times New Roman" w:hAnsi="Times New Roman"/>
          <w:sz w:val="24"/>
          <w:szCs w:val="24"/>
        </w:rPr>
        <w:t>Teresa Boćkowska – sekretarz szkoły</w:t>
      </w:r>
    </w:p>
    <w:p w:rsidR="000E2698" w:rsidRPr="00F703B1" w:rsidRDefault="000E2698" w:rsidP="000E2698">
      <w:pPr>
        <w:suppressAutoHyphens/>
        <w:spacing w:after="0" w:line="276" w:lineRule="auto"/>
        <w:ind w:left="567"/>
        <w:jc w:val="both"/>
        <w:rPr>
          <w:rFonts w:ascii="Times New Roman" w:hAnsi="Times New Roman"/>
          <w:sz w:val="24"/>
          <w:szCs w:val="24"/>
        </w:rPr>
      </w:pPr>
      <w:r w:rsidRPr="00F703B1">
        <w:rPr>
          <w:rFonts w:ascii="Times New Roman" w:hAnsi="Times New Roman"/>
          <w:sz w:val="24"/>
          <w:szCs w:val="24"/>
        </w:rPr>
        <w:t xml:space="preserve">Katarzyna </w:t>
      </w:r>
      <w:proofErr w:type="spellStart"/>
      <w:r w:rsidRPr="00F703B1">
        <w:rPr>
          <w:rFonts w:ascii="Times New Roman" w:hAnsi="Times New Roman"/>
          <w:sz w:val="24"/>
          <w:szCs w:val="24"/>
        </w:rPr>
        <w:t>Witan</w:t>
      </w:r>
      <w:proofErr w:type="spellEnd"/>
      <w:r w:rsidRPr="00F703B1">
        <w:rPr>
          <w:rFonts w:ascii="Times New Roman" w:hAnsi="Times New Roman"/>
          <w:sz w:val="24"/>
          <w:szCs w:val="24"/>
        </w:rPr>
        <w:t xml:space="preserve"> – główna księgowa</w:t>
      </w:r>
    </w:p>
    <w:p w:rsidR="000E2698" w:rsidRPr="00F703B1" w:rsidRDefault="000E2698" w:rsidP="000E2698">
      <w:pPr>
        <w:suppressAutoHyphens/>
        <w:spacing w:after="0" w:line="276" w:lineRule="auto"/>
        <w:ind w:left="567"/>
        <w:jc w:val="both"/>
        <w:rPr>
          <w:rFonts w:ascii="Times New Roman" w:hAnsi="Times New Roman"/>
          <w:sz w:val="24"/>
          <w:szCs w:val="24"/>
        </w:rPr>
      </w:pPr>
      <w:r w:rsidRPr="00F703B1">
        <w:rPr>
          <w:rFonts w:ascii="Times New Roman" w:hAnsi="Times New Roman"/>
          <w:sz w:val="24"/>
          <w:szCs w:val="24"/>
        </w:rPr>
        <w:t xml:space="preserve">Elżbieta </w:t>
      </w:r>
      <w:r w:rsidR="001E122F" w:rsidRPr="00F703B1">
        <w:rPr>
          <w:rFonts w:ascii="Times New Roman" w:hAnsi="Times New Roman"/>
          <w:sz w:val="24"/>
          <w:szCs w:val="24"/>
        </w:rPr>
        <w:t>M</w:t>
      </w:r>
      <w:r w:rsidRPr="00F703B1">
        <w:rPr>
          <w:rFonts w:ascii="Times New Roman" w:hAnsi="Times New Roman"/>
          <w:sz w:val="24"/>
          <w:szCs w:val="24"/>
        </w:rPr>
        <w:t>łot – kierownik gospodarczy</w:t>
      </w:r>
    </w:p>
    <w:p w:rsidR="002B614F" w:rsidRPr="00F703B1" w:rsidRDefault="002B614F" w:rsidP="002B614F">
      <w:pPr>
        <w:pStyle w:val="Tekstpodstawowywcity"/>
        <w:spacing w:line="276" w:lineRule="auto"/>
        <w:ind w:firstLine="0"/>
        <w:jc w:val="both"/>
        <w:rPr>
          <w:rFonts w:cs="Times New Roman"/>
          <w:szCs w:val="24"/>
        </w:rPr>
      </w:pPr>
    </w:p>
    <w:p w:rsidR="002B614F" w:rsidRPr="00F703B1" w:rsidRDefault="002B614F" w:rsidP="008E091C">
      <w:pPr>
        <w:pStyle w:val="Nagwek1"/>
        <w:numPr>
          <w:ilvl w:val="0"/>
          <w:numId w:val="21"/>
        </w:numPr>
        <w:shd w:val="clear" w:color="auto" w:fill="E6E6E6"/>
        <w:tabs>
          <w:tab w:val="clear" w:pos="502"/>
        </w:tabs>
        <w:spacing w:line="276" w:lineRule="auto"/>
        <w:ind w:left="1418" w:hanging="1418"/>
        <w:jc w:val="both"/>
        <w:rPr>
          <w:rFonts w:cs="Times New Roman"/>
          <w:bCs/>
          <w:i/>
          <w:iCs/>
          <w:sz w:val="24"/>
          <w:szCs w:val="24"/>
        </w:rPr>
      </w:pPr>
      <w:r w:rsidRPr="00F703B1">
        <w:rPr>
          <w:rFonts w:cs="Times New Roman"/>
          <w:bCs/>
          <w:i/>
          <w:iCs/>
          <w:sz w:val="24"/>
          <w:szCs w:val="24"/>
        </w:rPr>
        <w:t>Wymagania dotyczące wadium</w:t>
      </w:r>
    </w:p>
    <w:p w:rsidR="002B614F" w:rsidRPr="00F703B1" w:rsidRDefault="002B614F" w:rsidP="002B614F">
      <w:pPr>
        <w:tabs>
          <w:tab w:val="left" w:pos="567"/>
          <w:tab w:val="left" w:pos="851"/>
        </w:tabs>
        <w:suppressAutoHyphens/>
        <w:spacing w:after="0" w:line="276" w:lineRule="auto"/>
        <w:ind w:left="720"/>
        <w:jc w:val="both"/>
        <w:rPr>
          <w:rFonts w:ascii="Times New Roman" w:hAnsi="Times New Roman"/>
          <w:sz w:val="24"/>
          <w:szCs w:val="24"/>
        </w:rPr>
      </w:pP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Wykonawca ubiegający się o zamówienie zobowiązany jest wnieść wadium w wysokości:</w:t>
      </w:r>
      <w:r w:rsidRPr="00F703B1">
        <w:rPr>
          <w:rFonts w:ascii="Times New Roman" w:hAnsi="Times New Roman"/>
          <w:b/>
          <w:sz w:val="24"/>
          <w:szCs w:val="24"/>
        </w:rPr>
        <w:t xml:space="preserve"> </w:t>
      </w:r>
      <w:r w:rsidR="007307FD" w:rsidRPr="00F703B1">
        <w:rPr>
          <w:rFonts w:ascii="Times New Roman" w:hAnsi="Times New Roman"/>
          <w:b/>
          <w:sz w:val="24"/>
          <w:szCs w:val="24"/>
        </w:rPr>
        <w:t>3.000,00</w:t>
      </w:r>
      <w:r w:rsidRPr="00F703B1">
        <w:rPr>
          <w:rFonts w:ascii="Times New Roman" w:hAnsi="Times New Roman"/>
          <w:b/>
          <w:sz w:val="24"/>
          <w:szCs w:val="24"/>
        </w:rPr>
        <w:t xml:space="preserve"> zł</w:t>
      </w:r>
      <w:r w:rsidRPr="00F703B1">
        <w:rPr>
          <w:rFonts w:ascii="Times New Roman" w:hAnsi="Times New Roman"/>
          <w:sz w:val="24"/>
          <w:szCs w:val="24"/>
        </w:rPr>
        <w:t xml:space="preserve"> (słownie:</w:t>
      </w:r>
      <w:r w:rsidRPr="00F703B1">
        <w:rPr>
          <w:rFonts w:ascii="Times New Roman" w:hAnsi="Times New Roman"/>
          <w:i/>
          <w:sz w:val="24"/>
          <w:szCs w:val="24"/>
        </w:rPr>
        <w:t xml:space="preserve"> </w:t>
      </w:r>
      <w:r w:rsidR="007307FD" w:rsidRPr="00F703B1">
        <w:rPr>
          <w:rFonts w:ascii="Times New Roman" w:hAnsi="Times New Roman"/>
          <w:i/>
          <w:sz w:val="24"/>
          <w:szCs w:val="24"/>
        </w:rPr>
        <w:t>trzy tysiące</w:t>
      </w:r>
      <w:r w:rsidR="003F5A79" w:rsidRPr="00F703B1">
        <w:rPr>
          <w:rFonts w:ascii="Times New Roman" w:hAnsi="Times New Roman"/>
          <w:i/>
          <w:sz w:val="24"/>
          <w:szCs w:val="24"/>
        </w:rPr>
        <w:t xml:space="preserve"> zł</w:t>
      </w:r>
      <w:r w:rsidRPr="00F703B1">
        <w:rPr>
          <w:rFonts w:ascii="Times New Roman" w:hAnsi="Times New Roman"/>
          <w:sz w:val="24"/>
          <w:szCs w:val="24"/>
        </w:rPr>
        <w:t>).</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Wykonawca może wnieść wadium jednej lub kilku formach przewidzianych w art. 45 ust. 6 ustawy Pzp, tj.:</w:t>
      </w:r>
    </w:p>
    <w:p w:rsidR="002B614F" w:rsidRPr="00F703B1" w:rsidRDefault="002B614F" w:rsidP="008E091C">
      <w:pPr>
        <w:numPr>
          <w:ilvl w:val="0"/>
          <w:numId w:val="24"/>
        </w:numPr>
        <w:tabs>
          <w:tab w:val="clear" w:pos="720"/>
        </w:tabs>
        <w:suppressAutoHyphens/>
        <w:spacing w:after="0" w:line="276" w:lineRule="auto"/>
        <w:ind w:left="993" w:hanging="426"/>
        <w:jc w:val="both"/>
        <w:rPr>
          <w:rFonts w:ascii="Times New Roman" w:hAnsi="Times New Roman"/>
          <w:sz w:val="24"/>
          <w:szCs w:val="24"/>
        </w:rPr>
      </w:pPr>
      <w:r w:rsidRPr="00F703B1">
        <w:rPr>
          <w:rFonts w:ascii="Times New Roman" w:hAnsi="Times New Roman"/>
          <w:sz w:val="24"/>
          <w:szCs w:val="24"/>
        </w:rPr>
        <w:lastRenderedPageBreak/>
        <w:t>pieniądzu;</w:t>
      </w:r>
    </w:p>
    <w:p w:rsidR="002B614F" w:rsidRPr="00F703B1" w:rsidRDefault="002B614F" w:rsidP="008E091C">
      <w:pPr>
        <w:numPr>
          <w:ilvl w:val="0"/>
          <w:numId w:val="24"/>
        </w:numPr>
        <w:tabs>
          <w:tab w:val="clear" w:pos="720"/>
        </w:tabs>
        <w:suppressAutoHyphen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poręczeniach bankowych lub poręczeniach spółdzielczej kasy oszczędnościowo – kredytowej, z tym że poręczenie kasy jest zawsze poręczeniem pieniężnym;</w:t>
      </w:r>
    </w:p>
    <w:p w:rsidR="002B614F" w:rsidRPr="00F703B1" w:rsidRDefault="002B614F" w:rsidP="008E091C">
      <w:pPr>
        <w:numPr>
          <w:ilvl w:val="0"/>
          <w:numId w:val="24"/>
        </w:numPr>
        <w:tabs>
          <w:tab w:val="clear" w:pos="720"/>
        </w:tabs>
        <w:suppressAutoHyphen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gwarancjach bankowych;</w:t>
      </w:r>
    </w:p>
    <w:p w:rsidR="002B614F" w:rsidRPr="00F703B1" w:rsidRDefault="002B614F" w:rsidP="008E091C">
      <w:pPr>
        <w:numPr>
          <w:ilvl w:val="0"/>
          <w:numId w:val="24"/>
        </w:numPr>
        <w:tabs>
          <w:tab w:val="clear" w:pos="720"/>
        </w:tabs>
        <w:suppressAutoHyphen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gwarancjach ubezpieczeniowych;</w:t>
      </w:r>
    </w:p>
    <w:p w:rsidR="002B614F" w:rsidRPr="00F703B1" w:rsidRDefault="002B614F" w:rsidP="008E091C">
      <w:pPr>
        <w:numPr>
          <w:ilvl w:val="0"/>
          <w:numId w:val="24"/>
        </w:numPr>
        <w:tabs>
          <w:tab w:val="clear" w:pos="720"/>
        </w:tabs>
        <w:suppressAutoHyphen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poręczeniach udzielanych przez podmioty, o których mowa w art. 6b ust. 5 pkt. 2 ustawy z dnia 9 listopada 2000 r. o utworzeniu Polskiej Agencji Rozwoju Przedsiębiorczości (Dz. U. z 2007 r. Nr 42, poz. 275 ze zm.).</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Fonts w:ascii="Times New Roman" w:hAnsi="Times New Roman"/>
          <w:b/>
          <w:sz w:val="24"/>
          <w:szCs w:val="24"/>
        </w:rPr>
        <w:t>Wykonawca zobowiązany jest wnieść wadium przed upływem terminu składania ofert</w:t>
      </w:r>
      <w:r w:rsidRPr="00F703B1">
        <w:rPr>
          <w:rFonts w:ascii="Times New Roman" w:hAnsi="Times New Roman"/>
          <w:sz w:val="24"/>
          <w:szCs w:val="24"/>
        </w:rPr>
        <w:t>.</w:t>
      </w:r>
    </w:p>
    <w:p w:rsidR="002B614F" w:rsidRPr="00F703B1" w:rsidRDefault="002B614F" w:rsidP="008E091C">
      <w:pPr>
        <w:numPr>
          <w:ilvl w:val="1"/>
          <w:numId w:val="23"/>
        </w:numPr>
        <w:shd w:val="clear" w:color="auto" w:fill="FFFFFF"/>
        <w:spacing w:after="0" w:line="276" w:lineRule="auto"/>
        <w:ind w:left="567" w:hanging="567"/>
        <w:jc w:val="both"/>
        <w:rPr>
          <w:rFonts w:ascii="Times New Roman" w:hAnsi="Times New Roman"/>
          <w:spacing w:val="-7"/>
          <w:sz w:val="24"/>
          <w:szCs w:val="24"/>
        </w:rPr>
      </w:pPr>
      <w:r w:rsidRPr="00F703B1">
        <w:rPr>
          <w:rFonts w:ascii="Times New Roman" w:hAnsi="Times New Roman"/>
          <w:sz w:val="24"/>
          <w:szCs w:val="24"/>
        </w:rPr>
        <w:t xml:space="preserve">Jeżeli Wykonawca wniesie wadium w formie gwarancji bankowej albo gwarancji ubezpieczeniowej, powinna ona zawierać klauzule, że jest gwarancją nieodwołalną, bezwarunkową i płatną na pierwsze żądanie. Treść gwarancji będzie zgodna z postanowieniami art. 46 ust. 4a i 5 Ustawy. </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W przypadku wadium składanego prze podmioty wspólnie ubiegające się o udzielenie zamówienia w treści gwarancji ubezpieczeniowej/bankowej winna znaleźć się informacja, że gwarancja zabezpiecza ofertę składaną wspólnie przez Wykonawców.</w:t>
      </w:r>
    </w:p>
    <w:p w:rsidR="002B614F" w:rsidRPr="00F703B1" w:rsidRDefault="002B614F" w:rsidP="008E091C">
      <w:pPr>
        <w:pStyle w:val="pkt"/>
        <w:numPr>
          <w:ilvl w:val="1"/>
          <w:numId w:val="23"/>
        </w:numPr>
        <w:suppressAutoHyphens w:val="0"/>
        <w:autoSpaceDN w:val="0"/>
        <w:spacing w:before="0" w:after="0" w:line="276" w:lineRule="auto"/>
        <w:ind w:left="567" w:hanging="567"/>
        <w:rPr>
          <w:rFonts w:ascii="Times New Roman" w:hAnsi="Times New Roman" w:cs="Times New Roman"/>
          <w:sz w:val="24"/>
          <w:szCs w:val="24"/>
        </w:rPr>
      </w:pPr>
      <w:r w:rsidRPr="00F703B1">
        <w:rPr>
          <w:rFonts w:ascii="Times New Roman" w:hAnsi="Times New Roman" w:cs="Times New Roman"/>
          <w:sz w:val="24"/>
          <w:szCs w:val="24"/>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F703B1">
        <w:rPr>
          <w:rFonts w:ascii="Times New Roman" w:hAnsi="Times New Roman" w:cs="Times New Roman"/>
          <w:sz w:val="24"/>
          <w:szCs w:val="24"/>
        </w:rPr>
        <w:t xml:space="preserve">Wadium w pieniądzu należy </w:t>
      </w:r>
      <w:r w:rsidRPr="00F703B1">
        <w:rPr>
          <w:rFonts w:ascii="Times New Roman" w:hAnsi="Times New Roman" w:cs="Times New Roman"/>
          <w:b/>
          <w:sz w:val="24"/>
          <w:szCs w:val="24"/>
        </w:rPr>
        <w:t>wnieść przelewem</w:t>
      </w:r>
      <w:r w:rsidR="00035D17" w:rsidRPr="00F703B1">
        <w:rPr>
          <w:rFonts w:ascii="Times New Roman" w:hAnsi="Times New Roman" w:cs="Times New Roman"/>
          <w:b/>
          <w:sz w:val="24"/>
          <w:szCs w:val="24"/>
        </w:rPr>
        <w:t xml:space="preserve"> </w:t>
      </w:r>
      <w:r w:rsidRPr="00F703B1">
        <w:rPr>
          <w:rFonts w:ascii="Times New Roman" w:hAnsi="Times New Roman" w:cs="Times New Roman"/>
          <w:sz w:val="24"/>
          <w:szCs w:val="24"/>
        </w:rPr>
        <w:t>na rachunek bankowy Zamawiającego:</w:t>
      </w:r>
    </w:p>
    <w:p w:rsidR="002B614F" w:rsidRPr="00F703B1" w:rsidRDefault="002B614F" w:rsidP="002B614F">
      <w:pPr>
        <w:spacing w:after="0" w:line="276" w:lineRule="auto"/>
        <w:ind w:left="567"/>
        <w:jc w:val="both"/>
        <w:rPr>
          <w:rFonts w:ascii="Times New Roman" w:hAnsi="Times New Roman" w:cs="Times New Roman"/>
          <w:b/>
          <w:sz w:val="24"/>
          <w:szCs w:val="24"/>
        </w:rPr>
      </w:pPr>
      <w:r w:rsidRPr="00F703B1">
        <w:rPr>
          <w:rFonts w:ascii="Times New Roman" w:hAnsi="Times New Roman" w:cs="Times New Roman"/>
          <w:b/>
          <w:sz w:val="24"/>
          <w:szCs w:val="24"/>
        </w:rPr>
        <w:t xml:space="preserve">Bank Spółdzielczy w Halinowie, </w:t>
      </w:r>
      <w:r w:rsidR="001E122F" w:rsidRPr="00F703B1">
        <w:rPr>
          <w:rFonts w:ascii="Times New Roman" w:hAnsi="Times New Roman" w:cs="Times New Roman"/>
          <w:b/>
          <w:sz w:val="24"/>
          <w:szCs w:val="24"/>
        </w:rPr>
        <w:t xml:space="preserve">nr </w:t>
      </w:r>
      <w:r w:rsidR="001E122F" w:rsidRPr="00F703B1">
        <w:rPr>
          <w:rFonts w:ascii="Times New Roman" w:hAnsi="Times New Roman" w:cs="Times New Roman"/>
        </w:rPr>
        <w:t>25 8019 0000 2005 8006 1414 0006</w:t>
      </w:r>
      <w:r w:rsidR="000E2698" w:rsidRPr="00F703B1">
        <w:rPr>
          <w:rFonts w:ascii="Times New Roman" w:hAnsi="Times New Roman" w:cs="Times New Roman"/>
          <w:b/>
          <w:sz w:val="24"/>
          <w:szCs w:val="24"/>
        </w:rPr>
        <w:t xml:space="preserve"> </w:t>
      </w:r>
      <w:r w:rsidR="007307FD" w:rsidRPr="00F703B1">
        <w:rPr>
          <w:rFonts w:ascii="Times New Roman" w:hAnsi="Times New Roman" w:cs="Times New Roman"/>
          <w:b/>
          <w:sz w:val="24"/>
          <w:szCs w:val="24"/>
        </w:rPr>
        <w:t>.</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F703B1">
        <w:rPr>
          <w:rFonts w:ascii="Times New Roman" w:hAnsi="Times New Roman" w:cs="Times New Roman"/>
          <w:sz w:val="24"/>
          <w:szCs w:val="24"/>
        </w:rPr>
        <w:t>W przypadku wadium wnoszonego w pieniądzu, jako termin wniesienia wadium przyjęty zostaje termin uznania kwoty na rachunku Zamawiającego.</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Style w:val="Pogrubienie"/>
          <w:rFonts w:ascii="Times New Roman" w:hAnsi="Times New Roman" w:cs="Times New Roman"/>
          <w:sz w:val="24"/>
          <w:szCs w:val="24"/>
        </w:rPr>
        <w:t xml:space="preserve">Wadium wnoszone w formie innej niż pieniądz, </w:t>
      </w:r>
      <w:r w:rsidRPr="00F703B1">
        <w:rPr>
          <w:rFonts w:ascii="Times New Roman" w:hAnsi="Times New Roman" w:cs="Times New Roman"/>
          <w:sz w:val="24"/>
          <w:szCs w:val="24"/>
        </w:rPr>
        <w:t>należy dołączyć do oferty w następujący sposób: kserokopię dokumentu (potwierdzoną za zgodność</w:t>
      </w:r>
      <w:r w:rsidRPr="00F703B1">
        <w:rPr>
          <w:rFonts w:ascii="Times New Roman" w:hAnsi="Times New Roman"/>
          <w:sz w:val="24"/>
          <w:szCs w:val="24"/>
        </w:rPr>
        <w:t xml:space="preserve"> z oryginałem) załączyć do oferty w sposób trwały, natomiast oryginał tego dokumentu należy dołączyć do oferty w sposób umożliwiający dokonanie odłączenia i zwrotu oryginału dokumentu bez uszkodzenia oferty.</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Zamawiający zwróci niezwłocznie wadium wszystkim Wykonawcom po wyborze oferty najkorzystniejszej, z wyjątkiem Wykonawcy, którego oferta została wybrana, jako najkorzystniejsza, z zastrzeżeniem art. 46 ust. 4a ustawy Pzp.</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B614F" w:rsidRPr="00F703B1" w:rsidRDefault="002B614F" w:rsidP="008E091C">
      <w:pPr>
        <w:numPr>
          <w:ilvl w:val="1"/>
          <w:numId w:val="2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Zatrzymanie wadium nastąpi w okolicznościach:</w:t>
      </w:r>
    </w:p>
    <w:p w:rsidR="002B614F" w:rsidRPr="00F703B1" w:rsidRDefault="002B614F" w:rsidP="008E091C">
      <w:pPr>
        <w:numPr>
          <w:ilvl w:val="0"/>
          <w:numId w:val="25"/>
        </w:numPr>
        <w:tabs>
          <w:tab w:val="clear" w:pos="644"/>
        </w:tabs>
        <w:spacing w:after="0" w:line="276" w:lineRule="auto"/>
        <w:ind w:left="993" w:hanging="426"/>
        <w:jc w:val="both"/>
        <w:rPr>
          <w:rFonts w:ascii="Times New Roman" w:hAnsi="Times New Roman"/>
          <w:sz w:val="24"/>
          <w:szCs w:val="24"/>
        </w:rPr>
      </w:pPr>
      <w:r w:rsidRPr="00F703B1">
        <w:rPr>
          <w:rFonts w:ascii="Times New Roman" w:hAnsi="Times New Roman"/>
          <w:sz w:val="24"/>
          <w:szCs w:val="24"/>
        </w:rPr>
        <w:lastRenderedPageBreak/>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2B614F" w:rsidRPr="00F703B1" w:rsidRDefault="002B614F" w:rsidP="008E091C">
      <w:pPr>
        <w:numPr>
          <w:ilvl w:val="0"/>
          <w:numId w:val="25"/>
        </w:numPr>
        <w:tabs>
          <w:tab w:val="clear" w:pos="644"/>
        </w:tab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jeżeli Wykonawca odmówił podpisania umowy w sprawie zamówienia publicznego na warunkach określonych w ofercie;</w:t>
      </w:r>
    </w:p>
    <w:p w:rsidR="002B614F" w:rsidRPr="00F703B1" w:rsidRDefault="002B614F" w:rsidP="008E091C">
      <w:pPr>
        <w:numPr>
          <w:ilvl w:val="0"/>
          <w:numId w:val="25"/>
        </w:numPr>
        <w:tabs>
          <w:tab w:val="clear" w:pos="644"/>
        </w:tab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jeżeli Wykonawca nie wniósł wymaganego zabezpieczenia należytego wykonania umowy;</w:t>
      </w:r>
    </w:p>
    <w:p w:rsidR="002B614F" w:rsidRPr="00F703B1" w:rsidRDefault="002B614F" w:rsidP="008E091C">
      <w:pPr>
        <w:numPr>
          <w:ilvl w:val="0"/>
          <w:numId w:val="25"/>
        </w:numPr>
        <w:tabs>
          <w:tab w:val="clear" w:pos="644"/>
        </w:tabs>
        <w:spacing w:after="0" w:line="276" w:lineRule="auto"/>
        <w:ind w:left="993" w:hanging="426"/>
        <w:jc w:val="both"/>
        <w:rPr>
          <w:rFonts w:ascii="Times New Roman" w:hAnsi="Times New Roman"/>
          <w:sz w:val="24"/>
          <w:szCs w:val="24"/>
        </w:rPr>
      </w:pPr>
      <w:r w:rsidRPr="00F703B1">
        <w:rPr>
          <w:rFonts w:ascii="Times New Roman" w:hAnsi="Times New Roman"/>
          <w:sz w:val="24"/>
          <w:szCs w:val="24"/>
        </w:rPr>
        <w:t>jeżeli zawarcie umowy w sprawie zamówienia publicznego stało się niemożliwe z przyczyn leżących po stronie Wykonawcy.</w:t>
      </w:r>
    </w:p>
    <w:p w:rsidR="002B614F" w:rsidRPr="00F703B1" w:rsidRDefault="002B614F" w:rsidP="002B614F">
      <w:pPr>
        <w:pStyle w:val="Tekstpodstawowy"/>
        <w:spacing w:line="276" w:lineRule="auto"/>
        <w:rPr>
          <w:rFonts w:cs="Times New Roman"/>
          <w:szCs w:val="24"/>
        </w:rPr>
      </w:pPr>
    </w:p>
    <w:p w:rsidR="002B614F" w:rsidRPr="00F703B1"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F703B1">
        <w:rPr>
          <w:rFonts w:cs="Times New Roman"/>
          <w:bCs/>
          <w:i/>
          <w:iCs/>
          <w:sz w:val="24"/>
          <w:szCs w:val="24"/>
        </w:rPr>
        <w:t>Termin związania ofertą</w:t>
      </w:r>
    </w:p>
    <w:p w:rsidR="002B614F" w:rsidRPr="00F703B1"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sz w:val="24"/>
          <w:szCs w:val="24"/>
          <w:lang w:eastAsia="pl-PL"/>
        </w:rPr>
      </w:pPr>
      <w:r w:rsidRPr="00F703B1">
        <w:rPr>
          <w:rFonts w:ascii="Times New Roman" w:hAnsi="Times New Roman"/>
          <w:sz w:val="24"/>
          <w:szCs w:val="24"/>
          <w:lang w:eastAsia="pl-PL"/>
        </w:rPr>
        <w:t>Termin związania ofertą wynosi 30 dni. Bieg terminu związania ofertą rozpoczyna się wraz z upływem terminu składania ofert.</w:t>
      </w:r>
    </w:p>
    <w:p w:rsidR="002B614F" w:rsidRPr="00F703B1"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sz w:val="24"/>
          <w:szCs w:val="24"/>
          <w:lang w:eastAsia="pl-PL"/>
        </w:rPr>
      </w:pPr>
      <w:r w:rsidRPr="00F703B1">
        <w:rPr>
          <w:rFonts w:ascii="Times New Roman" w:hAnsi="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B614F" w:rsidRPr="00F703B1"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sz w:val="24"/>
          <w:szCs w:val="24"/>
          <w:lang w:eastAsia="pl-PL"/>
        </w:rPr>
      </w:pPr>
      <w:r w:rsidRPr="00F703B1">
        <w:rPr>
          <w:rFonts w:ascii="Times New Roman" w:hAnsi="Times New Roman"/>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B614F" w:rsidRPr="00F703B1"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sz w:val="24"/>
          <w:szCs w:val="24"/>
          <w:lang w:eastAsia="pl-PL"/>
        </w:rPr>
      </w:pPr>
      <w:r w:rsidRPr="00F703B1">
        <w:rPr>
          <w:rFonts w:ascii="Times New Roman" w:hAnsi="Times New Roman"/>
          <w:sz w:val="24"/>
          <w:szCs w:val="24"/>
          <w:lang w:eastAsia="pl-PL"/>
        </w:rPr>
        <w:t xml:space="preserve">Odmowa wyrażenia zgody, o której mowa w </w:t>
      </w:r>
      <w:proofErr w:type="spellStart"/>
      <w:r w:rsidRPr="00F703B1">
        <w:rPr>
          <w:rFonts w:ascii="Times New Roman" w:hAnsi="Times New Roman"/>
          <w:sz w:val="24"/>
          <w:szCs w:val="24"/>
          <w:lang w:eastAsia="pl-PL"/>
        </w:rPr>
        <w:t>pkt</w:t>
      </w:r>
      <w:proofErr w:type="spellEnd"/>
      <w:r w:rsidRPr="00F703B1">
        <w:rPr>
          <w:rFonts w:ascii="Times New Roman" w:hAnsi="Times New Roman"/>
          <w:sz w:val="24"/>
          <w:szCs w:val="24"/>
          <w:lang w:eastAsia="pl-PL"/>
        </w:rPr>
        <w:t xml:space="preserve"> 10.2., nie powoduje utraty wadium.</w:t>
      </w:r>
    </w:p>
    <w:p w:rsidR="002B614F" w:rsidRPr="00F703B1"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sz w:val="24"/>
          <w:szCs w:val="24"/>
          <w:lang w:eastAsia="pl-PL"/>
        </w:rPr>
      </w:pPr>
      <w:r w:rsidRPr="00F703B1">
        <w:rPr>
          <w:rFonts w:ascii="Times New Roman" w:hAnsi="Times New Roman"/>
          <w:sz w:val="24"/>
          <w:szCs w:val="24"/>
          <w:lang w:eastAsia="pl-PL"/>
        </w:rPr>
        <w:t>Na podstawie art. 89 ust. 1 pkt. 7a Pzp Zamawiający odrzuci ofertę, jeżeli Wykonawca nie wyrazi zgody, o której mowa w art. 85 ust. 2 Pzp, na przedłużenie terminu związania ofertą.</w:t>
      </w:r>
    </w:p>
    <w:p w:rsidR="002B614F" w:rsidRPr="00F703B1"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F703B1">
        <w:rPr>
          <w:rFonts w:cs="Times New Roman"/>
          <w:bCs/>
          <w:i/>
          <w:iCs/>
          <w:sz w:val="24"/>
          <w:szCs w:val="24"/>
        </w:rPr>
        <w:t>Opis sposobu przygotowania ofert</w:t>
      </w:r>
    </w:p>
    <w:p w:rsidR="002B614F" w:rsidRPr="00F703B1" w:rsidRDefault="002B614F" w:rsidP="008E091C">
      <w:pPr>
        <w:pStyle w:val="Akapitzlist"/>
        <w:numPr>
          <w:ilvl w:val="1"/>
          <w:numId w:val="27"/>
        </w:numPr>
        <w:autoSpaceDE w:val="0"/>
        <w:autoSpaceDN w:val="0"/>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t>Wzór formularza oferty stanowi</w:t>
      </w:r>
      <w:r w:rsidRPr="00F703B1">
        <w:rPr>
          <w:rFonts w:ascii="Times New Roman" w:hAnsi="Times New Roman" w:cs="Times New Roman"/>
          <w:b/>
          <w:sz w:val="24"/>
          <w:szCs w:val="24"/>
        </w:rPr>
        <w:t xml:space="preserve"> załącznik nr 1 do SIWZ.</w:t>
      </w:r>
    </w:p>
    <w:p w:rsidR="002B614F" w:rsidRPr="00F703B1" w:rsidRDefault="002B614F" w:rsidP="008E091C">
      <w:pPr>
        <w:pStyle w:val="Akapitzlist"/>
        <w:numPr>
          <w:ilvl w:val="1"/>
          <w:numId w:val="27"/>
        </w:numPr>
        <w:autoSpaceDE w:val="0"/>
        <w:autoSpaceDN w:val="0"/>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t>Do oferty Wykonawca dołącza aktualne na dzień składania ofert oświadczenia w zakresie wskazanym przez Zamawiającego w ogłoszeniu o zamówieniu lub w specyfikacji istotnych warunków zamówienia. Informacje zawarte w oświadczeniach stanowią wstępne potwierdzenie, że Wykonawca spełnia warunki udziału w postępowaniu oraz nie podlega wykluczeniu w postępowaniu. Wzory oświadczeń stanowią</w:t>
      </w:r>
      <w:r w:rsidRPr="00F703B1">
        <w:rPr>
          <w:rFonts w:ascii="Times New Roman" w:hAnsi="Times New Roman" w:cs="Times New Roman"/>
          <w:b/>
          <w:sz w:val="24"/>
          <w:szCs w:val="24"/>
        </w:rPr>
        <w:t xml:space="preserve"> załączniki nr 2 do SIWZ i nr 3 do SIWZ.</w:t>
      </w:r>
    </w:p>
    <w:p w:rsidR="002B614F" w:rsidRPr="00F703B1" w:rsidRDefault="002B614F" w:rsidP="008E091C">
      <w:pPr>
        <w:pStyle w:val="Tekstpodstawowy"/>
        <w:numPr>
          <w:ilvl w:val="1"/>
          <w:numId w:val="27"/>
        </w:numPr>
        <w:spacing w:line="276" w:lineRule="auto"/>
        <w:ind w:left="567" w:right="57" w:hanging="567"/>
        <w:jc w:val="both"/>
        <w:rPr>
          <w:rFonts w:cs="Times New Roman"/>
          <w:b w:val="0"/>
          <w:szCs w:val="24"/>
        </w:rPr>
      </w:pPr>
      <w:r w:rsidRPr="00F703B1">
        <w:rPr>
          <w:rFonts w:cs="Times New Roman"/>
          <w:b w:val="0"/>
          <w:szCs w:val="24"/>
        </w:rPr>
        <w:t>Opakowanie i adresowanie oferty:</w:t>
      </w:r>
    </w:p>
    <w:p w:rsidR="00586EBE" w:rsidRPr="00F703B1" w:rsidRDefault="002B614F" w:rsidP="00947389">
      <w:pPr>
        <w:pStyle w:val="Tekstpodstawowy"/>
        <w:spacing w:line="276" w:lineRule="auto"/>
        <w:ind w:left="567" w:right="57"/>
        <w:jc w:val="both"/>
        <w:rPr>
          <w:rFonts w:cs="Times New Roman"/>
          <w:b w:val="0"/>
          <w:szCs w:val="24"/>
        </w:rPr>
      </w:pPr>
      <w:r w:rsidRPr="00F703B1">
        <w:rPr>
          <w:rFonts w:cs="Times New Roman"/>
          <w:b w:val="0"/>
          <w:szCs w:val="24"/>
        </w:rPr>
        <w:t>Ofertę należy umieścić w zamkniętym, nieprzezroczystym opakowaniu (np. koperta) zaadresowanym i opisanym:</w:t>
      </w:r>
    </w:p>
    <w:p w:rsidR="002B614F" w:rsidRPr="00F703B1" w:rsidRDefault="002B614F" w:rsidP="002B614F">
      <w:pPr>
        <w:pBdr>
          <w:top w:val="single" w:sz="4" w:space="1" w:color="000000"/>
          <w:left w:val="single" w:sz="4" w:space="4" w:color="000000"/>
          <w:bottom w:val="single" w:sz="4" w:space="7" w:color="000000"/>
          <w:right w:val="single" w:sz="4" w:space="4" w:color="000000"/>
        </w:pBdr>
        <w:spacing w:line="276" w:lineRule="auto"/>
        <w:rPr>
          <w:rFonts w:ascii="Times New Roman" w:hAnsi="Times New Roman"/>
          <w:b/>
          <w:sz w:val="24"/>
          <w:szCs w:val="24"/>
        </w:rPr>
      </w:pPr>
      <w:r w:rsidRPr="00F703B1">
        <w:rPr>
          <w:rFonts w:ascii="Times New Roman" w:hAnsi="Times New Roman"/>
          <w:b/>
          <w:sz w:val="24"/>
          <w:szCs w:val="24"/>
        </w:rPr>
        <w:lastRenderedPageBreak/>
        <w:t>Nadawca:</w:t>
      </w:r>
    </w:p>
    <w:p w:rsidR="002B614F" w:rsidRPr="00F703B1" w:rsidRDefault="002B614F" w:rsidP="002B614F">
      <w:pPr>
        <w:pBdr>
          <w:top w:val="single" w:sz="4" w:space="1" w:color="000000"/>
          <w:left w:val="single" w:sz="4" w:space="4" w:color="000000"/>
          <w:bottom w:val="single" w:sz="4" w:space="7" w:color="000000"/>
          <w:right w:val="single" w:sz="4" w:space="4" w:color="000000"/>
        </w:pBdr>
        <w:tabs>
          <w:tab w:val="left" w:pos="864"/>
          <w:tab w:val="left" w:pos="4032"/>
        </w:tabs>
        <w:spacing w:line="276" w:lineRule="auto"/>
        <w:jc w:val="both"/>
        <w:rPr>
          <w:rFonts w:ascii="Times New Roman" w:hAnsi="Times New Roman"/>
          <w:sz w:val="24"/>
          <w:szCs w:val="24"/>
        </w:rPr>
      </w:pPr>
      <w:r w:rsidRPr="00F703B1">
        <w:rPr>
          <w:rFonts w:ascii="Times New Roman" w:hAnsi="Times New Roman"/>
          <w:sz w:val="24"/>
          <w:szCs w:val="24"/>
        </w:rPr>
        <w:t>Nazwa i adres Wykonawcy (pieczęć)</w:t>
      </w:r>
    </w:p>
    <w:p w:rsidR="002B614F" w:rsidRPr="00F703B1" w:rsidRDefault="002B614F" w:rsidP="002B614F">
      <w:pPr>
        <w:pBdr>
          <w:top w:val="single" w:sz="4" w:space="1" w:color="000000"/>
          <w:left w:val="single" w:sz="4" w:space="4" w:color="000000"/>
          <w:bottom w:val="single" w:sz="4" w:space="7" w:color="000000"/>
          <w:right w:val="single" w:sz="4" w:space="4" w:color="000000"/>
        </w:pBdr>
        <w:spacing w:before="120" w:line="276" w:lineRule="auto"/>
        <w:rPr>
          <w:rFonts w:ascii="Times New Roman" w:hAnsi="Times New Roman"/>
          <w:b/>
          <w:sz w:val="24"/>
          <w:szCs w:val="24"/>
        </w:rPr>
      </w:pPr>
      <w:r w:rsidRPr="00F703B1">
        <w:rPr>
          <w:rFonts w:ascii="Times New Roman" w:hAnsi="Times New Roman"/>
          <w:b/>
          <w:sz w:val="24"/>
          <w:szCs w:val="24"/>
        </w:rPr>
        <w:t>Adresat:</w:t>
      </w:r>
    </w:p>
    <w:p w:rsidR="007307FD" w:rsidRPr="00F703B1" w:rsidRDefault="007307FD" w:rsidP="007307FD">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b/>
          <w:sz w:val="24"/>
          <w:szCs w:val="24"/>
        </w:rPr>
      </w:pPr>
      <w:r w:rsidRPr="00F703B1">
        <w:rPr>
          <w:rFonts w:ascii="Times New Roman" w:hAnsi="Times New Roman"/>
          <w:b/>
          <w:sz w:val="24"/>
          <w:szCs w:val="24"/>
        </w:rPr>
        <w:t>Szkoła Podstawowa nr 2 im. Stefana Czarnieckiego</w:t>
      </w:r>
    </w:p>
    <w:p w:rsidR="002B614F" w:rsidRPr="00F703B1" w:rsidRDefault="007307FD"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b/>
          <w:sz w:val="24"/>
          <w:szCs w:val="24"/>
        </w:rPr>
      </w:pPr>
      <w:r w:rsidRPr="00F703B1">
        <w:rPr>
          <w:rFonts w:ascii="Times New Roman" w:hAnsi="Times New Roman"/>
          <w:b/>
          <w:sz w:val="24"/>
          <w:szCs w:val="24"/>
        </w:rPr>
        <w:t>05-070 Sulejówek</w:t>
      </w:r>
    </w:p>
    <w:p w:rsidR="002B614F" w:rsidRPr="00F703B1" w:rsidRDefault="007307FD"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b/>
          <w:sz w:val="24"/>
          <w:szCs w:val="24"/>
        </w:rPr>
      </w:pPr>
      <w:r w:rsidRPr="00F703B1">
        <w:rPr>
          <w:rFonts w:ascii="Times New Roman" w:hAnsi="Times New Roman"/>
          <w:b/>
          <w:sz w:val="24"/>
          <w:szCs w:val="24"/>
        </w:rPr>
        <w:t>ul. Okuniewska 2</w:t>
      </w:r>
    </w:p>
    <w:p w:rsidR="002B614F" w:rsidRPr="00F703B1"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b/>
          <w:sz w:val="24"/>
          <w:szCs w:val="24"/>
        </w:rPr>
      </w:pPr>
    </w:p>
    <w:p w:rsidR="002B614F" w:rsidRPr="00F703B1"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b/>
          <w:sz w:val="24"/>
          <w:szCs w:val="24"/>
        </w:rPr>
      </w:pPr>
      <w:r w:rsidRPr="00F703B1">
        <w:rPr>
          <w:rFonts w:ascii="Times New Roman" w:hAnsi="Times New Roman"/>
          <w:b/>
          <w:sz w:val="24"/>
          <w:szCs w:val="24"/>
        </w:rPr>
        <w:t xml:space="preserve">Sprawa Nr </w:t>
      </w:r>
      <w:r w:rsidR="000E2698" w:rsidRPr="00F703B1">
        <w:rPr>
          <w:rFonts w:ascii="Times New Roman" w:hAnsi="Times New Roman"/>
          <w:b/>
          <w:sz w:val="24"/>
          <w:szCs w:val="24"/>
        </w:rPr>
        <w:t>D.26.1.</w:t>
      </w:r>
      <w:r w:rsidR="007307FD" w:rsidRPr="00F703B1">
        <w:rPr>
          <w:rFonts w:ascii="Times New Roman" w:hAnsi="Times New Roman"/>
          <w:b/>
          <w:sz w:val="24"/>
          <w:szCs w:val="24"/>
        </w:rPr>
        <w:t>2018</w:t>
      </w:r>
    </w:p>
    <w:p w:rsidR="002B614F" w:rsidRPr="00F703B1"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b/>
          <w:sz w:val="24"/>
          <w:szCs w:val="24"/>
        </w:rPr>
      </w:pPr>
    </w:p>
    <w:p w:rsidR="002B614F" w:rsidRPr="00F703B1"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b/>
          <w:bCs/>
          <w:i/>
          <w:sz w:val="24"/>
          <w:szCs w:val="24"/>
        </w:rPr>
      </w:pPr>
      <w:r w:rsidRPr="00F703B1">
        <w:rPr>
          <w:rFonts w:ascii="Times New Roman" w:hAnsi="Times New Roman"/>
          <w:b/>
          <w:sz w:val="24"/>
          <w:szCs w:val="24"/>
        </w:rPr>
        <w:t xml:space="preserve">Oferta w przetargu nieograniczonym na </w:t>
      </w:r>
      <w:r w:rsidRPr="00F703B1">
        <w:rPr>
          <w:rFonts w:ascii="Times New Roman" w:hAnsi="Times New Roman"/>
          <w:b/>
          <w:bCs/>
          <w:i/>
          <w:sz w:val="24"/>
          <w:szCs w:val="24"/>
        </w:rPr>
        <w:t>„</w:t>
      </w:r>
      <w:r w:rsidR="00CD583B" w:rsidRPr="00F703B1">
        <w:rPr>
          <w:rFonts w:ascii="Times New Roman" w:hAnsi="Times New Roman"/>
          <w:b/>
          <w:bCs/>
          <w:i/>
          <w:sz w:val="24"/>
          <w:szCs w:val="24"/>
        </w:rPr>
        <w:t xml:space="preserve">Remont </w:t>
      </w:r>
      <w:r w:rsidR="00CF64E8" w:rsidRPr="00F703B1">
        <w:rPr>
          <w:rFonts w:ascii="Times New Roman" w:hAnsi="Times New Roman"/>
          <w:b/>
          <w:bCs/>
          <w:i/>
          <w:sz w:val="24"/>
          <w:szCs w:val="24"/>
        </w:rPr>
        <w:t xml:space="preserve">i modernizacja </w:t>
      </w:r>
      <w:r w:rsidR="00723D72" w:rsidRPr="00F703B1">
        <w:rPr>
          <w:rFonts w:ascii="Times New Roman" w:hAnsi="Times New Roman"/>
          <w:b/>
          <w:bCs/>
          <w:i/>
          <w:sz w:val="24"/>
          <w:szCs w:val="24"/>
        </w:rPr>
        <w:t>sali gimnastycznej i zaplecza sali gimnastycznej w Szkole Podstawowej nr 2 w Sulejówku</w:t>
      </w:r>
      <w:r w:rsidRPr="00F703B1">
        <w:rPr>
          <w:rFonts w:ascii="Times New Roman" w:hAnsi="Times New Roman"/>
          <w:b/>
          <w:bCs/>
          <w:i/>
          <w:sz w:val="24"/>
          <w:szCs w:val="24"/>
        </w:rPr>
        <w:t>”.</w:t>
      </w:r>
    </w:p>
    <w:p w:rsidR="002B614F" w:rsidRPr="00F703B1" w:rsidRDefault="002B614F"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szCs w:val="24"/>
        </w:rPr>
      </w:pPr>
    </w:p>
    <w:p w:rsidR="002B614F" w:rsidRPr="00F703B1" w:rsidRDefault="00947389"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bCs w:val="0"/>
          <w:szCs w:val="24"/>
        </w:rPr>
      </w:pPr>
      <w:r>
        <w:rPr>
          <w:rFonts w:cs="Times New Roman"/>
          <w:szCs w:val="24"/>
        </w:rPr>
        <w:t xml:space="preserve">NIE OTWIERAĆ </w:t>
      </w:r>
      <w:r w:rsidR="002B614F" w:rsidRPr="00F703B1">
        <w:rPr>
          <w:rFonts w:cs="Times New Roman"/>
          <w:szCs w:val="24"/>
        </w:rPr>
        <w:t>PRZED</w:t>
      </w:r>
      <w:r w:rsidR="00846F95" w:rsidRPr="00F703B1">
        <w:rPr>
          <w:rFonts w:cs="Times New Roman"/>
          <w:szCs w:val="24"/>
        </w:rPr>
        <w:t xml:space="preserve"> </w:t>
      </w:r>
      <w:r w:rsidR="001E122F" w:rsidRPr="00F703B1">
        <w:rPr>
          <w:rFonts w:cs="Times New Roman"/>
          <w:szCs w:val="24"/>
        </w:rPr>
        <w:t>15</w:t>
      </w:r>
      <w:r w:rsidR="000E2698" w:rsidRPr="00F703B1">
        <w:rPr>
          <w:rFonts w:cs="Times New Roman"/>
          <w:szCs w:val="24"/>
        </w:rPr>
        <w:t xml:space="preserve"> czerwca </w:t>
      </w:r>
      <w:r w:rsidR="007307FD" w:rsidRPr="00F703B1">
        <w:rPr>
          <w:rFonts w:cs="Times New Roman"/>
          <w:szCs w:val="24"/>
        </w:rPr>
        <w:t>2018</w:t>
      </w:r>
      <w:r w:rsidR="002B614F" w:rsidRPr="00F703B1">
        <w:rPr>
          <w:rFonts w:cs="Times New Roman"/>
          <w:szCs w:val="24"/>
        </w:rPr>
        <w:t xml:space="preserve"> r.</w:t>
      </w:r>
      <w:r>
        <w:rPr>
          <w:rFonts w:cs="Times New Roman"/>
          <w:bCs w:val="0"/>
          <w:szCs w:val="24"/>
        </w:rPr>
        <w:t xml:space="preserve"> godz. 12:</w:t>
      </w:r>
      <w:r w:rsidR="007325CF">
        <w:rPr>
          <w:rFonts w:cs="Times New Roman"/>
          <w:bCs w:val="0"/>
          <w:szCs w:val="24"/>
        </w:rPr>
        <w:t>15</w:t>
      </w:r>
    </w:p>
    <w:p w:rsidR="002B614F" w:rsidRPr="00F703B1" w:rsidRDefault="002B614F"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bCs w:val="0"/>
          <w:szCs w:val="24"/>
        </w:rPr>
      </w:pPr>
    </w:p>
    <w:p w:rsidR="002B614F" w:rsidRPr="00F703B1" w:rsidRDefault="002B614F" w:rsidP="002B614F">
      <w:pPr>
        <w:pStyle w:val="Tekstpodstawowy"/>
        <w:spacing w:line="276" w:lineRule="auto"/>
        <w:ind w:left="426" w:right="57"/>
        <w:jc w:val="both"/>
        <w:rPr>
          <w:rFonts w:cs="Times New Roman"/>
          <w:b w:val="0"/>
          <w:szCs w:val="24"/>
        </w:rPr>
      </w:pPr>
    </w:p>
    <w:p w:rsidR="002B614F" w:rsidRPr="00F703B1" w:rsidRDefault="002B614F" w:rsidP="008E091C">
      <w:pPr>
        <w:pStyle w:val="Tekstpodstawowy"/>
        <w:numPr>
          <w:ilvl w:val="1"/>
          <w:numId w:val="27"/>
        </w:numPr>
        <w:spacing w:line="276" w:lineRule="auto"/>
        <w:ind w:left="567" w:right="57" w:hanging="567"/>
        <w:jc w:val="both"/>
        <w:rPr>
          <w:rFonts w:cs="Times New Roman"/>
          <w:b w:val="0"/>
          <w:szCs w:val="24"/>
        </w:rPr>
      </w:pPr>
      <w:r w:rsidRPr="00F703B1">
        <w:rPr>
          <w:rFonts w:cs="Times New Roman"/>
          <w:b w:val="0"/>
          <w:szCs w:val="24"/>
        </w:rPr>
        <w:t>Oferta i oświadczenia muszą być podpisane przez:</w:t>
      </w:r>
    </w:p>
    <w:p w:rsidR="002B614F" w:rsidRPr="00F703B1" w:rsidRDefault="002B614F" w:rsidP="008E091C">
      <w:pPr>
        <w:pStyle w:val="Tekstpodstawowy"/>
        <w:numPr>
          <w:ilvl w:val="0"/>
          <w:numId w:val="28"/>
        </w:numPr>
        <w:tabs>
          <w:tab w:val="clear" w:pos="600"/>
        </w:tabs>
        <w:spacing w:line="276" w:lineRule="auto"/>
        <w:ind w:left="993" w:right="57" w:hanging="426"/>
        <w:jc w:val="both"/>
        <w:rPr>
          <w:rFonts w:cs="Times New Roman"/>
          <w:b w:val="0"/>
          <w:szCs w:val="24"/>
        </w:rPr>
      </w:pPr>
      <w:r w:rsidRPr="00F703B1">
        <w:rPr>
          <w:rFonts w:cs="Times New Roman"/>
          <w:b w:val="0"/>
          <w:szCs w:val="24"/>
        </w:rPr>
        <w:t>osobę/osoby upoważnione do reprezentowania Wykonawcy/Wykonawców w obrocie prawnym zgodnie z danymi ujawnionymi w KRS – rejestrze przedsiębiorców albo w ewidencji działalności gospodarczej lub Pełnomocnika,</w:t>
      </w:r>
    </w:p>
    <w:p w:rsidR="002B614F" w:rsidRPr="00F703B1" w:rsidRDefault="002B614F" w:rsidP="008E091C">
      <w:pPr>
        <w:pStyle w:val="Tekstpodstawowy"/>
        <w:numPr>
          <w:ilvl w:val="0"/>
          <w:numId w:val="28"/>
        </w:numPr>
        <w:tabs>
          <w:tab w:val="clear" w:pos="600"/>
        </w:tabs>
        <w:spacing w:line="276" w:lineRule="auto"/>
        <w:ind w:left="993" w:right="57" w:hanging="426"/>
        <w:jc w:val="both"/>
        <w:rPr>
          <w:rFonts w:cs="Times New Roman"/>
          <w:b w:val="0"/>
          <w:szCs w:val="24"/>
        </w:rPr>
      </w:pPr>
      <w:r w:rsidRPr="00F703B1">
        <w:rPr>
          <w:rFonts w:cs="Times New Roman"/>
          <w:b w:val="0"/>
          <w:szCs w:val="24"/>
        </w:rPr>
        <w:t xml:space="preserve">w przypadku Wykonawców wspólnie ubiegających się o zamówienie ofertę podpisuje osoba umocowana do tej czynności prawnej, co powinno wynikać z dokumentów (pełnomocnictwa) załączonych do oferty. </w:t>
      </w:r>
    </w:p>
    <w:p w:rsidR="002B614F" w:rsidRPr="00F703B1" w:rsidRDefault="002B614F" w:rsidP="008E091C">
      <w:pPr>
        <w:pStyle w:val="pkt"/>
        <w:numPr>
          <w:ilvl w:val="1"/>
          <w:numId w:val="27"/>
        </w:numPr>
        <w:suppressAutoHyphens w:val="0"/>
        <w:autoSpaceDN w:val="0"/>
        <w:spacing w:before="100" w:beforeAutospacing="1" w:after="100" w:afterAutospacing="1" w:line="276" w:lineRule="auto"/>
        <w:ind w:left="567" w:hanging="567"/>
        <w:rPr>
          <w:rFonts w:ascii="Times New Roman" w:hAnsi="Times New Roman" w:cs="Times New Roman"/>
          <w:sz w:val="24"/>
          <w:szCs w:val="24"/>
        </w:rPr>
      </w:pPr>
      <w:r w:rsidRPr="00F703B1">
        <w:rPr>
          <w:rFonts w:ascii="Times New Roman"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F703B1">
        <w:rPr>
          <w:rFonts w:ascii="Times New Roman" w:hAnsi="Times New Roman" w:cs="Times New Roman"/>
          <w:b/>
          <w:sz w:val="24"/>
          <w:szCs w:val="24"/>
        </w:rPr>
        <w:t>Wykonawca nie może zastrzec nazwy (firmy) oraz jego adresu, a także informacji dotyczących ceny, terminu wykonania zamówienia, okresu gwarancji i warunków płatności zawartych w jego ofercie.</w:t>
      </w:r>
    </w:p>
    <w:p w:rsidR="002B614F" w:rsidRPr="00F703B1" w:rsidRDefault="002B614F" w:rsidP="008E091C">
      <w:pPr>
        <w:pStyle w:val="Tekstpodstawowy"/>
        <w:numPr>
          <w:ilvl w:val="1"/>
          <w:numId w:val="27"/>
        </w:numPr>
        <w:spacing w:line="276" w:lineRule="auto"/>
        <w:ind w:left="567" w:right="57" w:hanging="567"/>
        <w:jc w:val="both"/>
        <w:rPr>
          <w:rFonts w:cs="Times New Roman"/>
          <w:b w:val="0"/>
          <w:szCs w:val="24"/>
        </w:rPr>
      </w:pPr>
      <w:r w:rsidRPr="00F703B1">
        <w:rPr>
          <w:rFonts w:cs="Times New Roman"/>
          <w:b w:val="0"/>
          <w:szCs w:val="24"/>
        </w:rPr>
        <w:t>Informacje pozostałe:</w:t>
      </w:r>
    </w:p>
    <w:p w:rsidR="002B614F" w:rsidRPr="00F703B1" w:rsidRDefault="002B614F" w:rsidP="008E091C">
      <w:pPr>
        <w:pStyle w:val="Tekstpodstawowy"/>
        <w:numPr>
          <w:ilvl w:val="0"/>
          <w:numId w:val="29"/>
        </w:numPr>
        <w:tabs>
          <w:tab w:val="clear" w:pos="644"/>
        </w:tabs>
        <w:spacing w:line="276" w:lineRule="auto"/>
        <w:ind w:left="993" w:right="57" w:hanging="426"/>
        <w:jc w:val="both"/>
        <w:rPr>
          <w:rFonts w:cs="Times New Roman"/>
          <w:b w:val="0"/>
          <w:szCs w:val="24"/>
        </w:rPr>
      </w:pPr>
      <w:r w:rsidRPr="00F703B1">
        <w:rPr>
          <w:rFonts w:cs="Times New Roman"/>
          <w:b w:val="0"/>
          <w:szCs w:val="24"/>
        </w:rPr>
        <w:t>Wykonawca ponosi wszelkie koszty związane z przygotowaniem i złożeniem oferty;</w:t>
      </w:r>
    </w:p>
    <w:p w:rsidR="002B614F" w:rsidRPr="00F703B1" w:rsidRDefault="002B614F" w:rsidP="008E091C">
      <w:pPr>
        <w:pStyle w:val="Tekstpodstawowy"/>
        <w:numPr>
          <w:ilvl w:val="0"/>
          <w:numId w:val="29"/>
        </w:numPr>
        <w:tabs>
          <w:tab w:val="clear" w:pos="644"/>
        </w:tabs>
        <w:spacing w:line="276" w:lineRule="auto"/>
        <w:ind w:left="993" w:right="57" w:hanging="426"/>
        <w:jc w:val="both"/>
        <w:rPr>
          <w:rFonts w:cs="Times New Roman"/>
          <w:b w:val="0"/>
          <w:szCs w:val="24"/>
        </w:rPr>
      </w:pPr>
      <w:r w:rsidRPr="00F703B1">
        <w:rPr>
          <w:rFonts w:cs="Times New Roman"/>
          <w:b w:val="0"/>
          <w:szCs w:val="24"/>
        </w:rPr>
        <w:t xml:space="preserve">Wykonawca może złożyć tylko </w:t>
      </w:r>
      <w:r w:rsidRPr="00F703B1">
        <w:rPr>
          <w:rFonts w:cs="Times New Roman"/>
          <w:szCs w:val="24"/>
        </w:rPr>
        <w:t>jedną ofertę</w:t>
      </w:r>
      <w:r w:rsidRPr="00F703B1">
        <w:rPr>
          <w:rFonts w:cs="Times New Roman"/>
          <w:b w:val="0"/>
          <w:szCs w:val="24"/>
        </w:rPr>
        <w:t xml:space="preserve"> przygotowaną według wymagań określonych w niniejszej SIWZ;</w:t>
      </w:r>
    </w:p>
    <w:p w:rsidR="002B614F" w:rsidRPr="00F703B1" w:rsidRDefault="002B614F" w:rsidP="008E091C">
      <w:pPr>
        <w:pStyle w:val="Tekstpodstawowy"/>
        <w:numPr>
          <w:ilvl w:val="0"/>
          <w:numId w:val="29"/>
        </w:numPr>
        <w:tabs>
          <w:tab w:val="clear" w:pos="644"/>
        </w:tabs>
        <w:spacing w:line="276" w:lineRule="auto"/>
        <w:ind w:left="993" w:right="57" w:hanging="426"/>
        <w:jc w:val="both"/>
        <w:rPr>
          <w:rFonts w:cs="Times New Roman"/>
          <w:b w:val="0"/>
          <w:szCs w:val="24"/>
        </w:rPr>
      </w:pPr>
      <w:r w:rsidRPr="00F703B1">
        <w:rPr>
          <w:rFonts w:cs="Times New Roman"/>
          <w:b w:val="0"/>
          <w:szCs w:val="24"/>
        </w:rPr>
        <w:t>oferta musi być sporządzona:</w:t>
      </w:r>
    </w:p>
    <w:p w:rsidR="002B614F" w:rsidRPr="00F703B1" w:rsidRDefault="002B614F" w:rsidP="008E091C">
      <w:pPr>
        <w:pStyle w:val="Tekstpodstawowy"/>
        <w:numPr>
          <w:ilvl w:val="0"/>
          <w:numId w:val="30"/>
        </w:numPr>
        <w:tabs>
          <w:tab w:val="clear" w:pos="1070"/>
        </w:tabs>
        <w:spacing w:line="276" w:lineRule="auto"/>
        <w:ind w:left="1276" w:right="57" w:hanging="283"/>
        <w:jc w:val="both"/>
        <w:rPr>
          <w:rFonts w:cs="Times New Roman"/>
          <w:b w:val="0"/>
          <w:szCs w:val="24"/>
        </w:rPr>
      </w:pPr>
      <w:r w:rsidRPr="00F703B1">
        <w:rPr>
          <w:rFonts w:cs="Times New Roman"/>
          <w:b w:val="0"/>
          <w:szCs w:val="24"/>
        </w:rPr>
        <w:lastRenderedPageBreak/>
        <w:t xml:space="preserve">w języku polskim, </w:t>
      </w:r>
    </w:p>
    <w:p w:rsidR="002B614F" w:rsidRPr="00F703B1" w:rsidRDefault="002B614F" w:rsidP="008E091C">
      <w:pPr>
        <w:pStyle w:val="Tekstpodstawowy"/>
        <w:numPr>
          <w:ilvl w:val="0"/>
          <w:numId w:val="30"/>
        </w:numPr>
        <w:tabs>
          <w:tab w:val="clear" w:pos="1070"/>
        </w:tabs>
        <w:spacing w:line="276" w:lineRule="auto"/>
        <w:ind w:left="1276" w:right="57" w:hanging="283"/>
        <w:jc w:val="both"/>
        <w:rPr>
          <w:rFonts w:cs="Times New Roman"/>
          <w:b w:val="0"/>
          <w:szCs w:val="24"/>
        </w:rPr>
      </w:pPr>
      <w:r w:rsidRPr="00F703B1">
        <w:rPr>
          <w:rFonts w:cs="Times New Roman"/>
          <w:b w:val="0"/>
          <w:szCs w:val="24"/>
        </w:rPr>
        <w:t>w formie pisemnej.</w:t>
      </w:r>
    </w:p>
    <w:p w:rsidR="002B614F" w:rsidRPr="00F703B1" w:rsidRDefault="002B614F" w:rsidP="008E091C">
      <w:pPr>
        <w:pStyle w:val="Tekstpodstawowy"/>
        <w:numPr>
          <w:ilvl w:val="1"/>
          <w:numId w:val="27"/>
        </w:numPr>
        <w:spacing w:line="276" w:lineRule="auto"/>
        <w:ind w:left="567" w:right="57" w:hanging="567"/>
        <w:jc w:val="both"/>
        <w:rPr>
          <w:rFonts w:cs="Times New Roman"/>
          <w:b w:val="0"/>
          <w:szCs w:val="24"/>
        </w:rPr>
      </w:pPr>
      <w:r w:rsidRPr="00F703B1">
        <w:rPr>
          <w:rFonts w:cs="Times New Roman"/>
          <w:b w:val="0"/>
          <w:szCs w:val="24"/>
        </w:rPr>
        <w:t>Zaleca się, aby:</w:t>
      </w:r>
    </w:p>
    <w:p w:rsidR="002B614F" w:rsidRPr="00F703B1" w:rsidRDefault="002B614F" w:rsidP="008E091C">
      <w:pPr>
        <w:pStyle w:val="Tekstpodstawowy"/>
        <w:numPr>
          <w:ilvl w:val="0"/>
          <w:numId w:val="31"/>
        </w:numPr>
        <w:spacing w:line="276" w:lineRule="auto"/>
        <w:ind w:left="993" w:right="57" w:hanging="426"/>
        <w:jc w:val="both"/>
        <w:rPr>
          <w:rFonts w:cs="Times New Roman"/>
          <w:b w:val="0"/>
          <w:szCs w:val="24"/>
        </w:rPr>
      </w:pPr>
      <w:r w:rsidRPr="00F703B1">
        <w:rPr>
          <w:rFonts w:cs="Times New Roman"/>
          <w:b w:val="0"/>
          <w:szCs w:val="24"/>
        </w:rPr>
        <w:t>ewentualne poprawki i skreślenia lub zmiany w tekście oferty (i w załącznikach do oferty) były parafowane przez osobę upoważnioną do reprezentowania Wykonawcy lub posiadającą pełnomocnictwo;</w:t>
      </w:r>
    </w:p>
    <w:p w:rsidR="002B614F" w:rsidRPr="00F703B1" w:rsidRDefault="002B614F" w:rsidP="008E091C">
      <w:pPr>
        <w:pStyle w:val="Tekstpodstawowy"/>
        <w:numPr>
          <w:ilvl w:val="0"/>
          <w:numId w:val="31"/>
        </w:numPr>
        <w:spacing w:line="276" w:lineRule="auto"/>
        <w:ind w:left="993" w:right="57" w:hanging="426"/>
        <w:jc w:val="both"/>
        <w:rPr>
          <w:rFonts w:cs="Times New Roman"/>
          <w:b w:val="0"/>
          <w:szCs w:val="24"/>
        </w:rPr>
      </w:pPr>
      <w:r w:rsidRPr="00F703B1">
        <w:rPr>
          <w:rFonts w:cs="Times New Roman"/>
          <w:b w:val="0"/>
          <w:szCs w:val="24"/>
        </w:rPr>
        <w:t>każda zapisana strona oferty (wraz z załącznikami do oferty) była parafowana i oznaczona kolejnymi numerami;</w:t>
      </w:r>
    </w:p>
    <w:p w:rsidR="002B614F" w:rsidRPr="00F703B1" w:rsidRDefault="002B614F" w:rsidP="008E091C">
      <w:pPr>
        <w:pStyle w:val="Tekstpodstawowy"/>
        <w:numPr>
          <w:ilvl w:val="0"/>
          <w:numId w:val="31"/>
        </w:numPr>
        <w:spacing w:line="276" w:lineRule="auto"/>
        <w:ind w:left="993" w:right="57" w:hanging="426"/>
        <w:jc w:val="both"/>
        <w:rPr>
          <w:rFonts w:cs="Times New Roman"/>
          <w:b w:val="0"/>
          <w:szCs w:val="24"/>
        </w:rPr>
      </w:pPr>
      <w:r w:rsidRPr="00F703B1">
        <w:rPr>
          <w:rFonts w:cs="Times New Roman"/>
          <w:b w:val="0"/>
          <w:szCs w:val="24"/>
        </w:rPr>
        <w:t>kartki oferty były trwale spięte (z zastrzeżeniem, że część stanowiąca tajemnicę przedsiębiorstwa może stanowić odrębną część oferty);</w:t>
      </w:r>
    </w:p>
    <w:p w:rsidR="002B614F" w:rsidRPr="00F703B1" w:rsidRDefault="002B614F" w:rsidP="008E091C">
      <w:pPr>
        <w:pStyle w:val="Tekstpodstawowy"/>
        <w:numPr>
          <w:ilvl w:val="0"/>
          <w:numId w:val="31"/>
        </w:numPr>
        <w:spacing w:line="276" w:lineRule="auto"/>
        <w:ind w:left="993" w:right="57" w:hanging="426"/>
        <w:jc w:val="both"/>
        <w:rPr>
          <w:rFonts w:cs="Times New Roman"/>
          <w:b w:val="0"/>
          <w:szCs w:val="24"/>
        </w:rPr>
      </w:pPr>
      <w:r w:rsidRPr="00F703B1">
        <w:rPr>
          <w:rFonts w:cs="Times New Roman"/>
          <w:b w:val="0"/>
          <w:szCs w:val="24"/>
        </w:rPr>
        <w:t>oferta została opracowana zgodnie ze wzorem załączonym do specyfikacji.</w:t>
      </w:r>
    </w:p>
    <w:p w:rsidR="002B614F" w:rsidRPr="00F703B1" w:rsidRDefault="002B614F" w:rsidP="008E091C">
      <w:pPr>
        <w:pStyle w:val="Tekstpodstawowy"/>
        <w:numPr>
          <w:ilvl w:val="1"/>
          <w:numId w:val="27"/>
        </w:numPr>
        <w:spacing w:line="276" w:lineRule="auto"/>
        <w:ind w:left="567" w:right="57" w:hanging="567"/>
        <w:jc w:val="both"/>
        <w:rPr>
          <w:rFonts w:cs="Times New Roman"/>
          <w:b w:val="0"/>
          <w:szCs w:val="24"/>
        </w:rPr>
      </w:pPr>
      <w:r w:rsidRPr="00F703B1">
        <w:rPr>
          <w:rFonts w:cs="Times New Roman"/>
          <w:b w:val="0"/>
          <w:szCs w:val="24"/>
        </w:rPr>
        <w:t>Zmiana / wycofanie oferty:</w:t>
      </w:r>
    </w:p>
    <w:p w:rsidR="002B614F" w:rsidRPr="00F703B1"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F703B1">
        <w:rPr>
          <w:rFonts w:cs="Times New Roman"/>
          <w:b w:val="0"/>
          <w:szCs w:val="24"/>
        </w:rPr>
        <w:t>zgodnie z art. 84 ustawy Pzp Wykonawca może przed upływem terminu składania ofert zmienić lub wycofać ofertę;</w:t>
      </w:r>
    </w:p>
    <w:p w:rsidR="002B614F" w:rsidRPr="00F703B1"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F703B1">
        <w:rPr>
          <w:rFonts w:cs="Times New Roman"/>
          <w:b w:val="0"/>
          <w:szCs w:val="24"/>
        </w:rPr>
        <w:t>o wprowadzeniu zmian lub wycofaniu oferty należy pisemnie powiadomić Zamawiającego, przed upływem terminu składania ofert;</w:t>
      </w:r>
    </w:p>
    <w:p w:rsidR="002B614F" w:rsidRPr="00F703B1"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F703B1">
        <w:rPr>
          <w:rFonts w:cs="Times New Roman"/>
          <w:b w:val="0"/>
          <w:szCs w:val="24"/>
        </w:rPr>
        <w:t>pismo należy złożyć zgodnie z opisem podanym w ust. 1 oznaczając odpowiednio „ZMIANA OFERTY”/„WYCOFANIE OFERTY”;</w:t>
      </w:r>
    </w:p>
    <w:p w:rsidR="002B614F" w:rsidRPr="00F703B1"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F703B1">
        <w:rPr>
          <w:rFonts w:cs="Times New Roman"/>
          <w:b w:val="0"/>
          <w:szCs w:val="24"/>
        </w:rPr>
        <w:t>do pisma o wycofaniu oferty musi być załączony dokument, z którego wynika prawo osoby podpisującej informację do reprezentowania Wykonawcy.</w:t>
      </w:r>
    </w:p>
    <w:p w:rsidR="002B614F" w:rsidRPr="00F703B1" w:rsidRDefault="002B614F" w:rsidP="008E091C">
      <w:pPr>
        <w:pStyle w:val="Tekstpodstawowy"/>
        <w:numPr>
          <w:ilvl w:val="1"/>
          <w:numId w:val="27"/>
        </w:numPr>
        <w:spacing w:line="276" w:lineRule="auto"/>
        <w:ind w:left="709" w:right="57" w:hanging="709"/>
        <w:jc w:val="both"/>
        <w:rPr>
          <w:rFonts w:cs="Times New Roman"/>
          <w:b w:val="0"/>
          <w:szCs w:val="24"/>
        </w:rPr>
      </w:pPr>
      <w:r w:rsidRPr="00F703B1">
        <w:rPr>
          <w:rFonts w:cs="Times New Roman"/>
          <w:b w:val="0"/>
          <w:szCs w:val="24"/>
        </w:rPr>
        <w:t>Ofertę złożoną po terminie składania ofert Zamawiający zwróci niezwłocznie Wykonawcy.</w:t>
      </w:r>
    </w:p>
    <w:p w:rsidR="002B614F" w:rsidRPr="00F703B1" w:rsidRDefault="002B614F" w:rsidP="008E091C">
      <w:pPr>
        <w:pStyle w:val="Akapitzlist"/>
        <w:numPr>
          <w:ilvl w:val="1"/>
          <w:numId w:val="27"/>
        </w:numPr>
        <w:autoSpaceDE w:val="0"/>
        <w:autoSpaceDN w:val="0"/>
        <w:adjustRightInd w:val="0"/>
        <w:spacing w:after="0"/>
        <w:ind w:left="709" w:hanging="709"/>
        <w:jc w:val="both"/>
        <w:rPr>
          <w:rFonts w:ascii="Times New Roman" w:hAnsi="Times New Roman" w:cs="Times New Roman"/>
          <w:sz w:val="24"/>
          <w:szCs w:val="24"/>
        </w:rPr>
      </w:pPr>
      <w:r w:rsidRPr="00F703B1">
        <w:rPr>
          <w:rFonts w:ascii="Times New Roman" w:hAnsi="Times New Roman" w:cs="Times New Roman"/>
          <w:sz w:val="24"/>
          <w:szCs w:val="24"/>
        </w:rPr>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w:t>
      </w:r>
      <w:proofErr w:type="spellStart"/>
      <w:r w:rsidRPr="00F703B1">
        <w:rPr>
          <w:rFonts w:ascii="Times New Roman" w:hAnsi="Times New Roman" w:cs="Times New Roman"/>
          <w:sz w:val="24"/>
          <w:szCs w:val="24"/>
        </w:rPr>
        <w:t>pkt</w:t>
      </w:r>
      <w:proofErr w:type="spellEnd"/>
      <w:r w:rsidRPr="00F703B1">
        <w:rPr>
          <w:rFonts w:ascii="Times New Roman" w:hAnsi="Times New Roman" w:cs="Times New Roman"/>
          <w:sz w:val="24"/>
          <w:szCs w:val="24"/>
        </w:rPr>
        <w:t xml:space="preserve"> 6.4. SIWZ) rozporządzenia Ministra Rozwoju z dnia 26 lipca 2016 r. </w:t>
      </w:r>
      <w:r w:rsidRPr="00F703B1">
        <w:rPr>
          <w:rFonts w:ascii="Times New Roman" w:hAnsi="Times New Roman" w:cs="Times New Roman"/>
          <w:bCs/>
          <w:sz w:val="24"/>
          <w:szCs w:val="24"/>
        </w:rPr>
        <w:t>w sprawie rodzajów dokumentów, jakich mo</w:t>
      </w:r>
      <w:r w:rsidRPr="00F703B1">
        <w:rPr>
          <w:rFonts w:ascii="Times New Roman" w:hAnsi="Times New Roman" w:cs="Times New Roman"/>
          <w:sz w:val="24"/>
          <w:szCs w:val="24"/>
        </w:rPr>
        <w:t>ż</w:t>
      </w:r>
      <w:r w:rsidRPr="00F703B1">
        <w:rPr>
          <w:rFonts w:ascii="Times New Roman" w:hAnsi="Times New Roman" w:cs="Times New Roman"/>
          <w:bCs/>
          <w:sz w:val="24"/>
          <w:szCs w:val="24"/>
        </w:rPr>
        <w:t xml:space="preserve">e </w:t>
      </w:r>
      <w:r w:rsidRPr="00F703B1">
        <w:rPr>
          <w:rFonts w:ascii="Times New Roman" w:hAnsi="Times New Roman" w:cs="Times New Roman"/>
          <w:sz w:val="24"/>
          <w:szCs w:val="24"/>
        </w:rPr>
        <w:t>żą</w:t>
      </w:r>
      <w:r w:rsidRPr="00F703B1">
        <w:rPr>
          <w:rFonts w:ascii="Times New Roman" w:hAnsi="Times New Roman" w:cs="Times New Roman"/>
          <w:bCs/>
          <w:sz w:val="24"/>
          <w:szCs w:val="24"/>
        </w:rPr>
        <w:t>da</w:t>
      </w:r>
      <w:r w:rsidRPr="00F703B1">
        <w:rPr>
          <w:rFonts w:ascii="Times New Roman" w:hAnsi="Times New Roman" w:cs="Times New Roman"/>
          <w:sz w:val="24"/>
          <w:szCs w:val="24"/>
        </w:rPr>
        <w:t xml:space="preserve">ć </w:t>
      </w:r>
      <w:r w:rsidRPr="00F703B1">
        <w:rPr>
          <w:rFonts w:ascii="Times New Roman" w:hAnsi="Times New Roman" w:cs="Times New Roman"/>
          <w:bCs/>
          <w:sz w:val="24"/>
          <w:szCs w:val="24"/>
        </w:rPr>
        <w:t>Zamawiaj</w:t>
      </w:r>
      <w:r w:rsidRPr="00F703B1">
        <w:rPr>
          <w:rFonts w:ascii="Times New Roman" w:hAnsi="Times New Roman" w:cs="Times New Roman"/>
          <w:sz w:val="24"/>
          <w:szCs w:val="24"/>
        </w:rPr>
        <w:t>ą</w:t>
      </w:r>
      <w:r w:rsidRPr="00F703B1">
        <w:rPr>
          <w:rFonts w:ascii="Times New Roman" w:hAnsi="Times New Roman" w:cs="Times New Roman"/>
          <w:bCs/>
          <w:sz w:val="24"/>
          <w:szCs w:val="24"/>
        </w:rPr>
        <w:t>cy od Wykonawcy, okresu ich wa</w:t>
      </w:r>
      <w:r w:rsidRPr="00F703B1">
        <w:rPr>
          <w:rFonts w:ascii="Times New Roman" w:hAnsi="Times New Roman" w:cs="Times New Roman"/>
          <w:sz w:val="24"/>
          <w:szCs w:val="24"/>
        </w:rPr>
        <w:t>ż</w:t>
      </w:r>
      <w:r w:rsidRPr="00F703B1">
        <w:rPr>
          <w:rFonts w:ascii="Times New Roman" w:hAnsi="Times New Roman" w:cs="Times New Roman"/>
          <w:bCs/>
          <w:sz w:val="24"/>
          <w:szCs w:val="24"/>
        </w:rPr>
        <w:t>no</w:t>
      </w:r>
      <w:r w:rsidRPr="00F703B1">
        <w:rPr>
          <w:rFonts w:ascii="Times New Roman" w:hAnsi="Times New Roman" w:cs="Times New Roman"/>
          <w:sz w:val="24"/>
          <w:szCs w:val="24"/>
        </w:rPr>
        <w:t>ś</w:t>
      </w:r>
      <w:r w:rsidRPr="00F703B1">
        <w:rPr>
          <w:rFonts w:ascii="Times New Roman" w:hAnsi="Times New Roman" w:cs="Times New Roman"/>
          <w:bCs/>
          <w:sz w:val="24"/>
          <w:szCs w:val="24"/>
        </w:rPr>
        <w:t>ci oraz form, w jakich dokumenty te mog</w:t>
      </w:r>
      <w:r w:rsidRPr="00F703B1">
        <w:rPr>
          <w:rFonts w:ascii="Times New Roman" w:hAnsi="Times New Roman" w:cs="Times New Roman"/>
          <w:sz w:val="24"/>
          <w:szCs w:val="24"/>
        </w:rPr>
        <w:t xml:space="preserve">ą </w:t>
      </w:r>
      <w:r w:rsidRPr="00F703B1">
        <w:rPr>
          <w:rFonts w:ascii="Times New Roman" w:hAnsi="Times New Roman" w:cs="Times New Roman"/>
          <w:bCs/>
          <w:sz w:val="24"/>
          <w:szCs w:val="24"/>
        </w:rPr>
        <w:t>by</w:t>
      </w:r>
      <w:r w:rsidRPr="00F703B1">
        <w:rPr>
          <w:rFonts w:ascii="Times New Roman" w:hAnsi="Times New Roman" w:cs="Times New Roman"/>
          <w:sz w:val="24"/>
          <w:szCs w:val="24"/>
        </w:rPr>
        <w:t xml:space="preserve">ć </w:t>
      </w:r>
      <w:r w:rsidRPr="00F703B1">
        <w:rPr>
          <w:rFonts w:ascii="Times New Roman" w:hAnsi="Times New Roman" w:cs="Times New Roman"/>
          <w:bCs/>
          <w:sz w:val="24"/>
          <w:szCs w:val="24"/>
        </w:rPr>
        <w:t>składane (</w:t>
      </w:r>
      <w:proofErr w:type="spellStart"/>
      <w:r w:rsidRPr="00F703B1">
        <w:rPr>
          <w:rFonts w:ascii="Times New Roman" w:hAnsi="Times New Roman" w:cs="Times New Roman"/>
          <w:bCs/>
          <w:sz w:val="24"/>
          <w:szCs w:val="24"/>
        </w:rPr>
        <w:t>Dz.U</w:t>
      </w:r>
      <w:proofErr w:type="spellEnd"/>
      <w:r w:rsidRPr="00F703B1">
        <w:rPr>
          <w:rFonts w:ascii="Times New Roman" w:hAnsi="Times New Roman" w:cs="Times New Roman"/>
          <w:bCs/>
          <w:sz w:val="24"/>
          <w:szCs w:val="24"/>
        </w:rPr>
        <w:t>. z 2016 r. poz. 1126)</w:t>
      </w:r>
      <w:r w:rsidRPr="00F703B1">
        <w:rPr>
          <w:rFonts w:ascii="Times New Roman" w:hAnsi="Times New Roman" w:cs="Times New Roman"/>
          <w:sz w:val="24"/>
          <w:szCs w:val="24"/>
        </w:rPr>
        <w:t xml:space="preserve"> w formie elektronicznej pod określonymi adresami internetowymi ogólnodostępnych i bezpłatnych baz danych, Zamawiający pobiera samodzielnie z tych baz danych wskazane przez Wykonawcę oświadczenia lub dokumenty. </w:t>
      </w:r>
    </w:p>
    <w:p w:rsidR="002B614F" w:rsidRPr="00F703B1" w:rsidRDefault="002B614F" w:rsidP="008E091C">
      <w:pPr>
        <w:pStyle w:val="Akapitzlist"/>
        <w:numPr>
          <w:ilvl w:val="1"/>
          <w:numId w:val="27"/>
        </w:numPr>
        <w:autoSpaceDE w:val="0"/>
        <w:autoSpaceDN w:val="0"/>
        <w:adjustRightInd w:val="0"/>
        <w:spacing w:after="0"/>
        <w:ind w:left="709" w:hanging="709"/>
        <w:jc w:val="both"/>
        <w:rPr>
          <w:rFonts w:ascii="Times New Roman" w:hAnsi="Times New Roman" w:cs="Times New Roman"/>
          <w:sz w:val="24"/>
          <w:szCs w:val="24"/>
        </w:rPr>
      </w:pPr>
      <w:r w:rsidRPr="00F703B1">
        <w:rPr>
          <w:rFonts w:ascii="Times New Roman" w:hAnsi="Times New Roman" w:cs="Times New Roman"/>
          <w:sz w:val="24"/>
          <w:szCs w:val="24"/>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w:t>
      </w:r>
      <w:proofErr w:type="spellStart"/>
      <w:r w:rsidRPr="00F703B1">
        <w:rPr>
          <w:rFonts w:ascii="Times New Roman" w:hAnsi="Times New Roman" w:cs="Times New Roman"/>
          <w:sz w:val="24"/>
          <w:szCs w:val="24"/>
        </w:rPr>
        <w:t>pkt</w:t>
      </w:r>
      <w:proofErr w:type="spellEnd"/>
      <w:r w:rsidRPr="00F703B1">
        <w:rPr>
          <w:rFonts w:ascii="Times New Roman" w:hAnsi="Times New Roman" w:cs="Times New Roman"/>
          <w:sz w:val="24"/>
          <w:szCs w:val="24"/>
        </w:rPr>
        <w:t xml:space="preserve"> 6.4.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w:t>
      </w:r>
      <w:r w:rsidRPr="00F703B1">
        <w:rPr>
          <w:rFonts w:ascii="Times New Roman" w:hAnsi="Times New Roman" w:cs="Times New Roman"/>
          <w:sz w:val="24"/>
          <w:szCs w:val="24"/>
        </w:rPr>
        <w:lastRenderedPageBreak/>
        <w:t xml:space="preserve">25 ust. 1 </w:t>
      </w:r>
      <w:proofErr w:type="spellStart"/>
      <w:r w:rsidRPr="00F703B1">
        <w:rPr>
          <w:rFonts w:ascii="Times New Roman" w:hAnsi="Times New Roman" w:cs="Times New Roman"/>
          <w:sz w:val="24"/>
          <w:szCs w:val="24"/>
        </w:rPr>
        <w:t>pkt</w:t>
      </w:r>
      <w:proofErr w:type="spellEnd"/>
      <w:r w:rsidRPr="00F703B1">
        <w:rPr>
          <w:rFonts w:ascii="Times New Roman" w:hAnsi="Times New Roman" w:cs="Times New Roman"/>
          <w:sz w:val="24"/>
          <w:szCs w:val="24"/>
        </w:rPr>
        <w:t xml:space="preserve"> 1 i 3 Pzp, korzysta z posiadanych oświadczeń lub dokumentów, o ile są one aktualne.</w:t>
      </w:r>
    </w:p>
    <w:p w:rsidR="002B614F" w:rsidRPr="00F703B1" w:rsidRDefault="002B614F" w:rsidP="002B614F">
      <w:pPr>
        <w:pStyle w:val="Tekstpodstawowy"/>
        <w:spacing w:line="276" w:lineRule="auto"/>
        <w:ind w:right="57"/>
        <w:jc w:val="both"/>
        <w:rPr>
          <w:rFonts w:cs="Times New Roman"/>
          <w:b w:val="0"/>
          <w:szCs w:val="24"/>
        </w:rPr>
      </w:pPr>
    </w:p>
    <w:p w:rsidR="002B614F" w:rsidRPr="00F703B1" w:rsidRDefault="002B614F" w:rsidP="008E091C">
      <w:pPr>
        <w:pStyle w:val="Nagwek1"/>
        <w:numPr>
          <w:ilvl w:val="0"/>
          <w:numId w:val="21"/>
        </w:numPr>
        <w:shd w:val="clear" w:color="auto" w:fill="E6E6E6"/>
        <w:tabs>
          <w:tab w:val="left" w:pos="1560"/>
        </w:tabs>
        <w:spacing w:line="276" w:lineRule="auto"/>
        <w:ind w:left="1560" w:hanging="1560"/>
        <w:jc w:val="both"/>
        <w:rPr>
          <w:rFonts w:cs="Times New Roman"/>
          <w:bCs/>
          <w:i/>
          <w:iCs/>
          <w:sz w:val="24"/>
          <w:szCs w:val="24"/>
        </w:rPr>
      </w:pPr>
      <w:r w:rsidRPr="00F703B1">
        <w:rPr>
          <w:rFonts w:cs="Times New Roman"/>
          <w:bCs/>
          <w:i/>
          <w:iCs/>
          <w:sz w:val="24"/>
          <w:szCs w:val="24"/>
        </w:rPr>
        <w:t>Miejsce oraz termin składania i otwarcia ofert</w:t>
      </w:r>
    </w:p>
    <w:p w:rsidR="002B614F" w:rsidRPr="00F703B1" w:rsidRDefault="002B614F" w:rsidP="002B614F">
      <w:pPr>
        <w:pStyle w:val="pkt"/>
        <w:spacing w:before="0" w:after="0" w:line="276" w:lineRule="auto"/>
        <w:ind w:left="0" w:firstLine="0"/>
        <w:rPr>
          <w:rFonts w:ascii="Times New Roman" w:hAnsi="Times New Roman" w:cs="Times New Roman"/>
          <w:sz w:val="24"/>
          <w:szCs w:val="24"/>
        </w:rPr>
      </w:pPr>
    </w:p>
    <w:p w:rsidR="002B614F" w:rsidRPr="00F703B1" w:rsidRDefault="002B614F" w:rsidP="008E091C">
      <w:pPr>
        <w:pStyle w:val="Tekstpodstawowy"/>
        <w:numPr>
          <w:ilvl w:val="1"/>
          <w:numId w:val="33"/>
        </w:numPr>
        <w:shd w:val="clear" w:color="auto" w:fill="FFFFFF"/>
        <w:spacing w:line="276" w:lineRule="auto"/>
        <w:ind w:left="567" w:hanging="567"/>
        <w:jc w:val="both"/>
        <w:rPr>
          <w:rFonts w:cs="Times New Roman"/>
          <w:szCs w:val="24"/>
        </w:rPr>
      </w:pPr>
      <w:r w:rsidRPr="00F703B1">
        <w:rPr>
          <w:rFonts w:cs="Times New Roman"/>
          <w:szCs w:val="24"/>
        </w:rPr>
        <w:t>Ofertę należy złożyć</w:t>
      </w:r>
      <w:r w:rsidR="00035D17" w:rsidRPr="00F703B1">
        <w:rPr>
          <w:rFonts w:cs="Times New Roman"/>
          <w:szCs w:val="24"/>
        </w:rPr>
        <w:t xml:space="preserve"> </w:t>
      </w:r>
      <w:r w:rsidRPr="00F703B1">
        <w:rPr>
          <w:rFonts w:cs="Times New Roman"/>
          <w:szCs w:val="24"/>
        </w:rPr>
        <w:t xml:space="preserve">w </w:t>
      </w:r>
      <w:r w:rsidR="007307FD" w:rsidRPr="00F703B1">
        <w:rPr>
          <w:rFonts w:cs="Times New Roman"/>
          <w:szCs w:val="24"/>
        </w:rPr>
        <w:t>Szkole Podstawowej nr 2 im. Stefana Czarnieckiego</w:t>
      </w:r>
      <w:r w:rsidRPr="00F703B1">
        <w:rPr>
          <w:rFonts w:cs="Times New Roman"/>
          <w:szCs w:val="24"/>
        </w:rPr>
        <w:t xml:space="preserve">, 05-070 Sulejówek, ul. </w:t>
      </w:r>
      <w:r w:rsidR="007307FD" w:rsidRPr="00F703B1">
        <w:rPr>
          <w:rFonts w:cs="Times New Roman"/>
          <w:szCs w:val="24"/>
        </w:rPr>
        <w:t>Okuniewska 2</w:t>
      </w:r>
      <w:r w:rsidRPr="00F703B1">
        <w:rPr>
          <w:rFonts w:cs="Times New Roman"/>
          <w:szCs w:val="24"/>
        </w:rPr>
        <w:t xml:space="preserve">, w </w:t>
      </w:r>
      <w:r w:rsidR="007307FD" w:rsidRPr="00F703B1">
        <w:rPr>
          <w:rFonts w:cs="Times New Roman"/>
          <w:szCs w:val="24"/>
        </w:rPr>
        <w:t>Sekretariacie</w:t>
      </w:r>
      <w:r w:rsidRPr="00F703B1">
        <w:rPr>
          <w:rFonts w:cs="Times New Roman"/>
          <w:szCs w:val="24"/>
        </w:rPr>
        <w:t xml:space="preserve">, w terminie do dnia </w:t>
      </w:r>
      <w:r w:rsidR="001E122F" w:rsidRPr="00F703B1">
        <w:rPr>
          <w:rFonts w:cs="Times New Roman"/>
          <w:szCs w:val="24"/>
        </w:rPr>
        <w:t>15</w:t>
      </w:r>
      <w:r w:rsidR="000E2698" w:rsidRPr="00F703B1">
        <w:rPr>
          <w:rFonts w:cs="Times New Roman"/>
          <w:szCs w:val="24"/>
        </w:rPr>
        <w:t xml:space="preserve"> czerwca 2018</w:t>
      </w:r>
      <w:r w:rsidRPr="00F703B1">
        <w:rPr>
          <w:rFonts w:cs="Times New Roman"/>
          <w:bCs w:val="0"/>
          <w:szCs w:val="24"/>
        </w:rPr>
        <w:t xml:space="preserve"> r.,</w:t>
      </w:r>
      <w:r w:rsidRPr="00F703B1">
        <w:rPr>
          <w:rFonts w:cs="Times New Roman"/>
          <w:szCs w:val="24"/>
        </w:rPr>
        <w:t xml:space="preserve"> godz. 12:00</w:t>
      </w:r>
      <w:r w:rsidR="006E202C" w:rsidRPr="00F703B1">
        <w:rPr>
          <w:rFonts w:cs="Times New Roman"/>
          <w:szCs w:val="24"/>
        </w:rPr>
        <w:t>.</w:t>
      </w:r>
    </w:p>
    <w:p w:rsidR="002B614F" w:rsidRPr="00F703B1" w:rsidRDefault="002B614F" w:rsidP="008E091C">
      <w:pPr>
        <w:pStyle w:val="Tekstpodstawowy"/>
        <w:numPr>
          <w:ilvl w:val="1"/>
          <w:numId w:val="33"/>
        </w:numPr>
        <w:shd w:val="clear" w:color="auto" w:fill="FFFFFF"/>
        <w:spacing w:line="276" w:lineRule="auto"/>
        <w:ind w:left="567" w:hanging="567"/>
        <w:jc w:val="both"/>
        <w:rPr>
          <w:rFonts w:cs="Times New Roman"/>
          <w:szCs w:val="24"/>
        </w:rPr>
      </w:pPr>
      <w:r w:rsidRPr="00F703B1">
        <w:rPr>
          <w:rFonts w:cs="Times New Roman"/>
          <w:szCs w:val="24"/>
        </w:rPr>
        <w:t xml:space="preserve">Otwarcie ofert nastąpi w dniu </w:t>
      </w:r>
      <w:r w:rsidR="001E122F" w:rsidRPr="00F703B1">
        <w:rPr>
          <w:rFonts w:cs="Times New Roman"/>
          <w:szCs w:val="24"/>
        </w:rPr>
        <w:t>15</w:t>
      </w:r>
      <w:r w:rsidR="000E2698" w:rsidRPr="00F703B1">
        <w:rPr>
          <w:rFonts w:cs="Times New Roman"/>
          <w:szCs w:val="24"/>
        </w:rPr>
        <w:t xml:space="preserve"> czerwca 2018 r</w:t>
      </w:r>
      <w:r w:rsidRPr="00F703B1">
        <w:rPr>
          <w:rFonts w:cs="Times New Roman"/>
          <w:szCs w:val="24"/>
        </w:rPr>
        <w:t xml:space="preserve">. w </w:t>
      </w:r>
      <w:r w:rsidR="007307FD" w:rsidRPr="00F703B1">
        <w:rPr>
          <w:rFonts w:cs="Times New Roman"/>
          <w:szCs w:val="24"/>
        </w:rPr>
        <w:t>Szkole Podstawowej nr 2 im. Stefana Czarnieckiego, 05-070 Sulejówek, ul. Okuniewska 2</w:t>
      </w:r>
      <w:r w:rsidRPr="00F703B1">
        <w:rPr>
          <w:rFonts w:cs="Times New Roman"/>
          <w:szCs w:val="24"/>
        </w:rPr>
        <w:t>,</w:t>
      </w:r>
      <w:r w:rsidR="007307FD" w:rsidRPr="00F703B1">
        <w:rPr>
          <w:rFonts w:cs="Times New Roman"/>
          <w:szCs w:val="24"/>
        </w:rPr>
        <w:t xml:space="preserve"> </w:t>
      </w:r>
      <w:r w:rsidR="000E2698" w:rsidRPr="00F703B1">
        <w:rPr>
          <w:rFonts w:cs="Times New Roman"/>
          <w:szCs w:val="24"/>
        </w:rPr>
        <w:t>w sekretariacie szkoły, godz. 12:</w:t>
      </w:r>
      <w:r w:rsidR="007325CF">
        <w:rPr>
          <w:rFonts w:cs="Times New Roman"/>
          <w:szCs w:val="24"/>
        </w:rPr>
        <w:t>15</w:t>
      </w:r>
      <w:r w:rsidR="00EF009E" w:rsidRPr="00F703B1">
        <w:rPr>
          <w:rFonts w:cs="Times New Roman"/>
          <w:szCs w:val="24"/>
        </w:rPr>
        <w:t>.</w:t>
      </w:r>
    </w:p>
    <w:p w:rsidR="002B614F" w:rsidRPr="00F703B1" w:rsidRDefault="002B614F" w:rsidP="008E091C">
      <w:pPr>
        <w:numPr>
          <w:ilvl w:val="1"/>
          <w:numId w:val="3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 xml:space="preserve">Wykonawcy mogą być obecni przy otwieraniu ofert. </w:t>
      </w:r>
    </w:p>
    <w:p w:rsidR="002B614F" w:rsidRPr="00F703B1" w:rsidRDefault="002B614F" w:rsidP="008E091C">
      <w:pPr>
        <w:numPr>
          <w:ilvl w:val="1"/>
          <w:numId w:val="3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Bezpośrednio przed otwarciem ofert Zamawiający poda kwotę, jaką zamierza przeznaczyć na sfinansowanie zamówienia.</w:t>
      </w:r>
    </w:p>
    <w:p w:rsidR="002B614F" w:rsidRPr="00F703B1" w:rsidRDefault="002B614F" w:rsidP="008E091C">
      <w:pPr>
        <w:numPr>
          <w:ilvl w:val="1"/>
          <w:numId w:val="33"/>
        </w:numPr>
        <w:suppressAutoHyphens/>
        <w:spacing w:after="0" w:line="276" w:lineRule="auto"/>
        <w:ind w:left="567" w:hanging="567"/>
        <w:jc w:val="both"/>
        <w:rPr>
          <w:rFonts w:ascii="Times New Roman" w:hAnsi="Times New Roman"/>
          <w:sz w:val="24"/>
          <w:szCs w:val="24"/>
        </w:rPr>
      </w:pPr>
      <w:r w:rsidRPr="00F703B1">
        <w:rPr>
          <w:rFonts w:ascii="Times New Roman" w:hAnsi="Times New Roman"/>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2B614F" w:rsidRPr="00F703B1" w:rsidRDefault="002B614F" w:rsidP="008E091C">
      <w:pPr>
        <w:keepNext/>
        <w:numPr>
          <w:ilvl w:val="1"/>
          <w:numId w:val="33"/>
        </w:numPr>
        <w:autoSpaceDE w:val="0"/>
        <w:autoSpaceDN w:val="0"/>
        <w:spacing w:after="0" w:line="276" w:lineRule="auto"/>
        <w:ind w:left="567" w:hanging="567"/>
        <w:jc w:val="both"/>
        <w:rPr>
          <w:rFonts w:ascii="Times New Roman" w:hAnsi="Times New Roman"/>
          <w:sz w:val="24"/>
          <w:szCs w:val="24"/>
          <w:lang w:eastAsia="pl-PL"/>
        </w:rPr>
      </w:pPr>
      <w:r w:rsidRPr="00F703B1">
        <w:rPr>
          <w:rFonts w:ascii="Times New Roman" w:hAnsi="Times New Roman"/>
          <w:sz w:val="24"/>
          <w:szCs w:val="24"/>
          <w:lang w:eastAsia="pl-PL"/>
        </w:rPr>
        <w:t>Zgodnie z art. 86 ust. 5 Pzp niezwłocznie po otwarciu ofert Zamawiający zamieszcza na stronie internetowej informacje dotyczące:</w:t>
      </w:r>
    </w:p>
    <w:p w:rsidR="002B614F" w:rsidRPr="00F703B1" w:rsidRDefault="002B614F" w:rsidP="008E091C">
      <w:pPr>
        <w:numPr>
          <w:ilvl w:val="3"/>
          <w:numId w:val="34"/>
        </w:numPr>
        <w:spacing w:after="0" w:line="276" w:lineRule="auto"/>
        <w:ind w:left="993" w:hanging="426"/>
        <w:jc w:val="both"/>
        <w:rPr>
          <w:rFonts w:ascii="Times New Roman" w:hAnsi="Times New Roman"/>
          <w:bCs/>
          <w:sz w:val="24"/>
          <w:szCs w:val="24"/>
          <w:lang w:eastAsia="pl-PL"/>
        </w:rPr>
      </w:pPr>
      <w:r w:rsidRPr="00F703B1">
        <w:rPr>
          <w:rFonts w:ascii="Times New Roman" w:hAnsi="Times New Roman"/>
          <w:bCs/>
          <w:sz w:val="24"/>
          <w:szCs w:val="24"/>
          <w:lang w:eastAsia="pl-PL"/>
        </w:rPr>
        <w:t>kwoty, jaką zamierza przeznaczyć na sfinansowanie zamówienia;</w:t>
      </w:r>
    </w:p>
    <w:p w:rsidR="002B614F" w:rsidRPr="00F703B1" w:rsidRDefault="002B614F" w:rsidP="008E091C">
      <w:pPr>
        <w:numPr>
          <w:ilvl w:val="3"/>
          <w:numId w:val="34"/>
        </w:numPr>
        <w:spacing w:after="0" w:line="276" w:lineRule="auto"/>
        <w:ind w:left="993" w:hanging="426"/>
        <w:jc w:val="both"/>
        <w:rPr>
          <w:rFonts w:ascii="Times New Roman" w:hAnsi="Times New Roman"/>
          <w:bCs/>
          <w:sz w:val="24"/>
          <w:szCs w:val="24"/>
          <w:lang w:eastAsia="pl-PL"/>
        </w:rPr>
      </w:pPr>
      <w:r w:rsidRPr="00F703B1">
        <w:rPr>
          <w:rFonts w:ascii="Times New Roman" w:hAnsi="Times New Roman"/>
          <w:bCs/>
          <w:sz w:val="24"/>
          <w:szCs w:val="24"/>
          <w:lang w:eastAsia="pl-PL"/>
        </w:rPr>
        <w:t>firm oraz adresów Wykonawców, którzy złożyli oferty w terminie;</w:t>
      </w:r>
    </w:p>
    <w:p w:rsidR="002B614F" w:rsidRPr="00F703B1" w:rsidRDefault="002B614F" w:rsidP="008E091C">
      <w:pPr>
        <w:numPr>
          <w:ilvl w:val="3"/>
          <w:numId w:val="34"/>
        </w:numPr>
        <w:spacing w:after="0" w:line="276" w:lineRule="auto"/>
        <w:ind w:left="993" w:hanging="426"/>
        <w:jc w:val="both"/>
        <w:rPr>
          <w:rFonts w:ascii="Times New Roman" w:hAnsi="Times New Roman"/>
          <w:bCs/>
          <w:sz w:val="24"/>
          <w:szCs w:val="24"/>
          <w:lang w:eastAsia="pl-PL"/>
        </w:rPr>
      </w:pPr>
      <w:r w:rsidRPr="00F703B1">
        <w:rPr>
          <w:rFonts w:ascii="Times New Roman" w:hAnsi="Times New Roman"/>
          <w:bCs/>
          <w:sz w:val="24"/>
          <w:szCs w:val="24"/>
          <w:lang w:eastAsia="pl-PL"/>
        </w:rPr>
        <w:t>ceny, terminu wykonania zamówienia, okresu gwarancji i warunków płatności zawartych w ofertach.</w:t>
      </w:r>
    </w:p>
    <w:p w:rsidR="002B614F" w:rsidRPr="00F703B1" w:rsidRDefault="002B614F" w:rsidP="008E091C">
      <w:pPr>
        <w:numPr>
          <w:ilvl w:val="1"/>
          <w:numId w:val="33"/>
        </w:numPr>
        <w:suppressAutoHyphens/>
        <w:spacing w:after="0" w:line="276" w:lineRule="auto"/>
        <w:ind w:left="567" w:hanging="567"/>
        <w:jc w:val="both"/>
        <w:rPr>
          <w:rFonts w:ascii="Times New Roman" w:hAnsi="Times New Roman"/>
          <w:sz w:val="24"/>
          <w:szCs w:val="24"/>
          <w:lang w:eastAsia="ar-SA"/>
        </w:rPr>
      </w:pPr>
      <w:r w:rsidRPr="00F703B1">
        <w:rPr>
          <w:rFonts w:ascii="Times New Roman" w:hAnsi="Times New Roman"/>
          <w:b/>
          <w:sz w:val="24"/>
          <w:szCs w:val="24"/>
        </w:rPr>
        <w:t xml:space="preserve">UWAGA – </w:t>
      </w:r>
      <w:r w:rsidRPr="00F703B1">
        <w:rPr>
          <w:rFonts w:ascii="Times New Roman" w:hAnsi="Times New Roman"/>
          <w:sz w:val="24"/>
          <w:szCs w:val="24"/>
        </w:rPr>
        <w:t>za termin złożenia oferty przyjmuje się datę i godzinę wpływu oferty do Zamawiającego.</w:t>
      </w:r>
    </w:p>
    <w:p w:rsidR="002B614F" w:rsidRPr="00F703B1" w:rsidRDefault="002B614F" w:rsidP="002B614F">
      <w:pPr>
        <w:spacing w:line="276" w:lineRule="auto"/>
        <w:jc w:val="both"/>
        <w:rPr>
          <w:rFonts w:ascii="Times New Roman" w:hAnsi="Times New Roman"/>
          <w:sz w:val="24"/>
          <w:szCs w:val="24"/>
        </w:rPr>
      </w:pPr>
    </w:p>
    <w:p w:rsidR="002B614F" w:rsidRPr="00F703B1"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F703B1">
        <w:rPr>
          <w:rFonts w:cs="Times New Roman"/>
          <w:bCs/>
          <w:i/>
          <w:iCs/>
          <w:sz w:val="24"/>
          <w:szCs w:val="24"/>
        </w:rPr>
        <w:t>Opis sposobu obliczenia ceny</w:t>
      </w:r>
    </w:p>
    <w:p w:rsidR="002B614F" w:rsidRPr="00F703B1" w:rsidRDefault="002B614F" w:rsidP="002B614F">
      <w:pPr>
        <w:pStyle w:val="Akapitzlist"/>
        <w:tabs>
          <w:tab w:val="left" w:pos="0"/>
          <w:tab w:val="left" w:pos="426"/>
        </w:tabs>
        <w:spacing w:after="0"/>
        <w:ind w:left="0"/>
        <w:jc w:val="both"/>
        <w:rPr>
          <w:rFonts w:ascii="Times New Roman" w:hAnsi="Times New Roman" w:cs="Times New Roman"/>
          <w:sz w:val="24"/>
          <w:szCs w:val="24"/>
        </w:rPr>
      </w:pPr>
    </w:p>
    <w:p w:rsidR="002B614F" w:rsidRPr="00F703B1"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Cenę należy podać do dwóch miejsc po przecinku.</w:t>
      </w:r>
    </w:p>
    <w:p w:rsidR="002B614F" w:rsidRPr="00F703B1"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Rozliczenia pomiędzy Zamawiającym a Wykonawcą będą prowadzone w walucie PLN.</w:t>
      </w:r>
    </w:p>
    <w:p w:rsidR="002B614F" w:rsidRPr="00F703B1"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Cena musi być wyrażona w złotych polskich.</w:t>
      </w:r>
    </w:p>
    <w:p w:rsidR="002B614F" w:rsidRPr="00F703B1"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2B614F" w:rsidRPr="00F703B1" w:rsidRDefault="002B614F" w:rsidP="002B614F">
      <w:pPr>
        <w:pStyle w:val="pkt"/>
        <w:spacing w:before="0" w:after="0" w:line="276" w:lineRule="auto"/>
        <w:ind w:left="0" w:firstLine="0"/>
        <w:rPr>
          <w:rFonts w:ascii="Times New Roman" w:hAnsi="Times New Roman" w:cs="Times New Roman"/>
          <w:sz w:val="24"/>
          <w:szCs w:val="24"/>
        </w:rPr>
      </w:pPr>
    </w:p>
    <w:p w:rsidR="002B614F" w:rsidRPr="00F703B1"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F703B1">
        <w:rPr>
          <w:rFonts w:cs="Times New Roman"/>
          <w:bCs/>
          <w:i/>
          <w:iCs/>
          <w:sz w:val="24"/>
          <w:szCs w:val="24"/>
        </w:rPr>
        <w:t>Opis kryteriów, którymi Zamawiający będzie się kierował przy wyborze oferty, wraz z podaniem znaczenia tych kryteriów i sposobu oceny ofert</w:t>
      </w:r>
    </w:p>
    <w:p w:rsidR="002B614F" w:rsidRPr="00F703B1" w:rsidRDefault="002B614F" w:rsidP="002B614F">
      <w:pPr>
        <w:spacing w:after="0" w:line="276" w:lineRule="auto"/>
        <w:jc w:val="both"/>
        <w:rPr>
          <w:rFonts w:ascii="Times New Roman" w:eastAsia="Times New Roman" w:hAnsi="Times New Roman"/>
          <w:b/>
          <w:sz w:val="24"/>
          <w:szCs w:val="24"/>
        </w:rPr>
      </w:pPr>
    </w:p>
    <w:p w:rsidR="002B614F" w:rsidRPr="00F703B1" w:rsidRDefault="002B614F" w:rsidP="00A024E7">
      <w:pPr>
        <w:pStyle w:val="pkt"/>
        <w:widowControl w:val="0"/>
        <w:numPr>
          <w:ilvl w:val="1"/>
          <w:numId w:val="65"/>
        </w:numPr>
        <w:suppressAutoHyphens w:val="0"/>
        <w:autoSpaceDN w:val="0"/>
        <w:spacing w:before="0" w:after="0" w:line="276" w:lineRule="auto"/>
        <w:ind w:left="567" w:hanging="567"/>
        <w:rPr>
          <w:rFonts w:ascii="Times New Roman" w:hAnsi="Times New Roman" w:cs="Times New Roman"/>
          <w:sz w:val="24"/>
          <w:szCs w:val="24"/>
        </w:rPr>
      </w:pPr>
      <w:r w:rsidRPr="00F703B1">
        <w:rPr>
          <w:rFonts w:ascii="Times New Roman" w:hAnsi="Times New Roman" w:cs="Times New Roman"/>
          <w:sz w:val="24"/>
          <w:szCs w:val="24"/>
        </w:rPr>
        <w:lastRenderedPageBreak/>
        <w:t xml:space="preserve">Najkorzystniejszą ofertą będzie oferta, która przedstawia najkorzystniejszy bilans ceny i kryterium </w:t>
      </w:r>
      <w:r w:rsidRPr="00F703B1">
        <w:rPr>
          <w:rFonts w:ascii="Times New Roman" w:hAnsi="Times New Roman" w:cs="Times New Roman"/>
          <w:i/>
          <w:sz w:val="24"/>
          <w:szCs w:val="24"/>
        </w:rPr>
        <w:t>„Okresu gwarancji”.</w:t>
      </w:r>
      <w:r w:rsidRPr="00F703B1">
        <w:rPr>
          <w:rFonts w:ascii="Times New Roman" w:hAnsi="Times New Roman" w:cs="Times New Roman"/>
          <w:sz w:val="24"/>
          <w:szCs w:val="24"/>
        </w:rPr>
        <w:t xml:space="preserve"> </w:t>
      </w:r>
    </w:p>
    <w:p w:rsidR="002B614F" w:rsidRPr="00F703B1" w:rsidRDefault="002B614F" w:rsidP="00A024E7">
      <w:pPr>
        <w:pStyle w:val="pkt"/>
        <w:widowControl w:val="0"/>
        <w:numPr>
          <w:ilvl w:val="1"/>
          <w:numId w:val="65"/>
        </w:numPr>
        <w:autoSpaceDN w:val="0"/>
        <w:spacing w:before="0" w:after="0" w:line="276" w:lineRule="auto"/>
        <w:ind w:left="567" w:hanging="567"/>
        <w:rPr>
          <w:rFonts w:ascii="Times New Roman" w:hAnsi="Times New Roman" w:cs="Times New Roman"/>
          <w:sz w:val="24"/>
          <w:szCs w:val="24"/>
        </w:rPr>
      </w:pPr>
      <w:r w:rsidRPr="00F703B1">
        <w:rPr>
          <w:rFonts w:ascii="Times New Roman" w:hAnsi="Times New Roman" w:cs="Times New Roman"/>
          <w:sz w:val="24"/>
          <w:szCs w:val="24"/>
        </w:rPr>
        <w:t>Kryteria oceny ofert i ich znaczenie oraz opis sposobu oceny ofert:</w:t>
      </w:r>
    </w:p>
    <w:p w:rsidR="002B614F" w:rsidRPr="00F703B1" w:rsidRDefault="002B614F" w:rsidP="00A024E7">
      <w:pPr>
        <w:numPr>
          <w:ilvl w:val="0"/>
          <w:numId w:val="55"/>
        </w:numPr>
        <w:suppressAutoHyphens/>
        <w:spacing w:after="0" w:line="276" w:lineRule="auto"/>
        <w:ind w:left="851" w:hanging="284"/>
        <w:jc w:val="both"/>
        <w:rPr>
          <w:rFonts w:ascii="Times New Roman" w:hAnsi="Times New Roman"/>
          <w:b/>
          <w:sz w:val="24"/>
          <w:szCs w:val="24"/>
        </w:rPr>
      </w:pPr>
      <w:r w:rsidRPr="00F703B1">
        <w:rPr>
          <w:rFonts w:ascii="Times New Roman" w:hAnsi="Times New Roman"/>
          <w:b/>
          <w:sz w:val="24"/>
          <w:szCs w:val="24"/>
        </w:rPr>
        <w:t>Kryterium „Cena” w PLN:</w:t>
      </w:r>
    </w:p>
    <w:p w:rsidR="002B614F" w:rsidRPr="00F703B1" w:rsidRDefault="002B614F" w:rsidP="00A024E7">
      <w:pPr>
        <w:numPr>
          <w:ilvl w:val="0"/>
          <w:numId w:val="45"/>
        </w:numPr>
        <w:tabs>
          <w:tab w:val="num" w:pos="426"/>
          <w:tab w:val="left" w:pos="993"/>
          <w:tab w:val="left" w:pos="1134"/>
        </w:tabs>
        <w:suppressAutoHyphens/>
        <w:spacing w:after="0" w:line="276" w:lineRule="auto"/>
        <w:ind w:left="709" w:firstLine="142"/>
        <w:jc w:val="both"/>
        <w:rPr>
          <w:rFonts w:ascii="Times New Roman" w:hAnsi="Times New Roman"/>
          <w:sz w:val="24"/>
          <w:szCs w:val="24"/>
        </w:rPr>
      </w:pPr>
      <w:r w:rsidRPr="00F703B1">
        <w:rPr>
          <w:rFonts w:ascii="Times New Roman" w:hAnsi="Times New Roman"/>
          <w:sz w:val="24"/>
          <w:szCs w:val="24"/>
        </w:rPr>
        <w:t xml:space="preserve">znaczenie kryterium - 60% (60 </w:t>
      </w:r>
      <w:proofErr w:type="spellStart"/>
      <w:r w:rsidRPr="00F703B1">
        <w:rPr>
          <w:rFonts w:ascii="Times New Roman" w:hAnsi="Times New Roman"/>
          <w:sz w:val="24"/>
          <w:szCs w:val="24"/>
        </w:rPr>
        <w:t>pkt</w:t>
      </w:r>
      <w:proofErr w:type="spellEnd"/>
      <w:r w:rsidRPr="00F703B1">
        <w:rPr>
          <w:rFonts w:ascii="Times New Roman" w:hAnsi="Times New Roman"/>
          <w:sz w:val="24"/>
          <w:szCs w:val="24"/>
        </w:rPr>
        <w:t>);</w:t>
      </w:r>
    </w:p>
    <w:p w:rsidR="002B614F" w:rsidRPr="00F703B1" w:rsidRDefault="002B614F" w:rsidP="00A024E7">
      <w:pPr>
        <w:widowControl w:val="0"/>
        <w:numPr>
          <w:ilvl w:val="0"/>
          <w:numId w:val="45"/>
        </w:numPr>
        <w:tabs>
          <w:tab w:val="left" w:pos="397"/>
          <w:tab w:val="num" w:pos="426"/>
          <w:tab w:val="left" w:pos="851"/>
          <w:tab w:val="left" w:pos="993"/>
          <w:tab w:val="left" w:pos="1134"/>
        </w:tabs>
        <w:suppressAutoHyphens/>
        <w:spacing w:after="0" w:line="276" w:lineRule="auto"/>
        <w:ind w:left="709" w:firstLine="142"/>
        <w:jc w:val="both"/>
        <w:rPr>
          <w:rFonts w:ascii="Times New Roman" w:hAnsi="Times New Roman"/>
          <w:sz w:val="24"/>
          <w:szCs w:val="24"/>
        </w:rPr>
      </w:pPr>
      <w:r w:rsidRPr="00F703B1">
        <w:rPr>
          <w:rFonts w:ascii="Times New Roman" w:hAnsi="Times New Roman"/>
          <w:sz w:val="24"/>
          <w:szCs w:val="24"/>
        </w:rPr>
        <w:t xml:space="preserve">opis sposobu oceny ofert dla kryterium „Ceny”: </w:t>
      </w:r>
    </w:p>
    <w:p w:rsidR="002B614F" w:rsidRPr="00F703B1" w:rsidRDefault="002B614F" w:rsidP="002B614F">
      <w:pPr>
        <w:widowControl w:val="0"/>
        <w:tabs>
          <w:tab w:val="num" w:pos="426"/>
          <w:tab w:val="left" w:pos="851"/>
        </w:tabs>
        <w:suppressAutoHyphens/>
        <w:spacing w:after="0" w:line="276" w:lineRule="auto"/>
        <w:ind w:left="709"/>
        <w:rPr>
          <w:rFonts w:ascii="Times New Roman" w:hAnsi="Times New Roman"/>
          <w:sz w:val="24"/>
          <w:szCs w:val="24"/>
        </w:rPr>
      </w:pPr>
    </w:p>
    <w:p w:rsidR="002B614F" w:rsidRPr="00F703B1" w:rsidRDefault="002B614F" w:rsidP="002B614F">
      <w:pPr>
        <w:widowControl w:val="0"/>
        <w:suppressAutoHyphens/>
        <w:spacing w:after="0" w:line="276" w:lineRule="auto"/>
        <w:ind w:left="851"/>
        <w:rPr>
          <w:rFonts w:ascii="Times New Roman" w:hAnsi="Times New Roman"/>
          <w:b/>
          <w:sz w:val="24"/>
          <w:szCs w:val="24"/>
        </w:rPr>
      </w:pPr>
      <w:proofErr w:type="spellStart"/>
      <w:r w:rsidRPr="00F703B1">
        <w:rPr>
          <w:rFonts w:ascii="Times New Roman" w:hAnsi="Times New Roman"/>
          <w:b/>
          <w:sz w:val="24"/>
          <w:szCs w:val="24"/>
        </w:rPr>
        <w:t>Lcena</w:t>
      </w:r>
      <w:proofErr w:type="spellEnd"/>
      <w:r w:rsidRPr="00F703B1">
        <w:rPr>
          <w:rFonts w:ascii="Times New Roman" w:hAnsi="Times New Roman"/>
          <w:b/>
          <w:sz w:val="24"/>
          <w:szCs w:val="24"/>
        </w:rPr>
        <w:t xml:space="preserve"> = (</w:t>
      </w:r>
      <w:proofErr w:type="spellStart"/>
      <w:r w:rsidRPr="00F703B1">
        <w:rPr>
          <w:rFonts w:ascii="Times New Roman" w:hAnsi="Times New Roman"/>
          <w:b/>
          <w:sz w:val="24"/>
          <w:szCs w:val="24"/>
        </w:rPr>
        <w:t>Cmin</w:t>
      </w:r>
      <w:proofErr w:type="spellEnd"/>
      <w:r w:rsidRPr="00F703B1">
        <w:rPr>
          <w:rFonts w:ascii="Times New Roman" w:hAnsi="Times New Roman"/>
          <w:b/>
          <w:sz w:val="24"/>
          <w:szCs w:val="24"/>
        </w:rPr>
        <w:t xml:space="preserve"> / C) x 60 </w:t>
      </w:r>
      <w:proofErr w:type="spellStart"/>
      <w:r w:rsidRPr="00F703B1">
        <w:rPr>
          <w:rFonts w:ascii="Times New Roman" w:hAnsi="Times New Roman"/>
          <w:b/>
          <w:sz w:val="24"/>
          <w:szCs w:val="24"/>
        </w:rPr>
        <w:t>pkt</w:t>
      </w:r>
      <w:proofErr w:type="spellEnd"/>
      <w:r w:rsidRPr="00F703B1">
        <w:rPr>
          <w:rFonts w:ascii="Times New Roman" w:hAnsi="Times New Roman"/>
          <w:b/>
          <w:sz w:val="24"/>
          <w:szCs w:val="24"/>
        </w:rPr>
        <w:t xml:space="preserve"> </w:t>
      </w:r>
    </w:p>
    <w:p w:rsidR="002B614F" w:rsidRPr="00F703B1" w:rsidRDefault="002B614F" w:rsidP="002B614F">
      <w:pPr>
        <w:widowControl w:val="0"/>
        <w:tabs>
          <w:tab w:val="num" w:pos="426"/>
          <w:tab w:val="left" w:pos="1276"/>
        </w:tabs>
        <w:suppressAutoHyphens/>
        <w:spacing w:after="0" w:line="276" w:lineRule="auto"/>
        <w:ind w:left="709"/>
        <w:rPr>
          <w:rFonts w:ascii="Times New Roman" w:hAnsi="Times New Roman"/>
          <w:sz w:val="24"/>
          <w:szCs w:val="24"/>
        </w:rPr>
      </w:pPr>
    </w:p>
    <w:p w:rsidR="002B614F" w:rsidRPr="00F703B1" w:rsidRDefault="002B614F" w:rsidP="002B614F">
      <w:pPr>
        <w:widowControl w:val="0"/>
        <w:suppressAutoHyphens/>
        <w:spacing w:after="0" w:line="276" w:lineRule="auto"/>
        <w:ind w:left="851"/>
        <w:rPr>
          <w:rFonts w:ascii="Times New Roman" w:hAnsi="Times New Roman"/>
          <w:sz w:val="24"/>
          <w:szCs w:val="24"/>
        </w:rPr>
      </w:pPr>
      <w:r w:rsidRPr="00F703B1">
        <w:rPr>
          <w:rFonts w:ascii="Times New Roman" w:hAnsi="Times New Roman"/>
          <w:sz w:val="24"/>
          <w:szCs w:val="24"/>
        </w:rPr>
        <w:t>gdzie:</w:t>
      </w:r>
    </w:p>
    <w:p w:rsidR="002B614F" w:rsidRPr="00F703B1" w:rsidRDefault="002B614F" w:rsidP="002B614F">
      <w:pPr>
        <w:widowControl w:val="0"/>
        <w:suppressAutoHyphens/>
        <w:spacing w:after="0" w:line="276" w:lineRule="auto"/>
        <w:ind w:left="851"/>
        <w:rPr>
          <w:rFonts w:ascii="Times New Roman" w:hAnsi="Times New Roman"/>
          <w:sz w:val="24"/>
          <w:szCs w:val="24"/>
        </w:rPr>
      </w:pPr>
      <w:proofErr w:type="spellStart"/>
      <w:r w:rsidRPr="00F703B1">
        <w:rPr>
          <w:rFonts w:ascii="Times New Roman" w:hAnsi="Times New Roman"/>
          <w:sz w:val="24"/>
          <w:szCs w:val="24"/>
        </w:rPr>
        <w:t>Lcena</w:t>
      </w:r>
      <w:proofErr w:type="spellEnd"/>
      <w:r w:rsidRPr="00F703B1">
        <w:rPr>
          <w:rFonts w:ascii="Times New Roman" w:hAnsi="Times New Roman"/>
          <w:sz w:val="24"/>
          <w:szCs w:val="24"/>
        </w:rPr>
        <w:t xml:space="preserve"> - liczba uzyskanych punktów dla kryterium „Cena” ocenianej oferty</w:t>
      </w:r>
    </w:p>
    <w:p w:rsidR="002B614F" w:rsidRPr="00F703B1" w:rsidRDefault="002B614F" w:rsidP="002B614F">
      <w:pPr>
        <w:widowControl w:val="0"/>
        <w:suppressAutoHyphens/>
        <w:spacing w:after="0" w:line="276" w:lineRule="auto"/>
        <w:ind w:left="851"/>
        <w:rPr>
          <w:rFonts w:ascii="Times New Roman" w:hAnsi="Times New Roman"/>
          <w:sz w:val="24"/>
          <w:szCs w:val="24"/>
        </w:rPr>
      </w:pPr>
      <w:proofErr w:type="spellStart"/>
      <w:r w:rsidRPr="00F703B1">
        <w:rPr>
          <w:rFonts w:ascii="Times New Roman" w:hAnsi="Times New Roman"/>
          <w:sz w:val="24"/>
          <w:szCs w:val="24"/>
        </w:rPr>
        <w:t>Cmin</w:t>
      </w:r>
      <w:proofErr w:type="spellEnd"/>
      <w:r w:rsidRPr="00F703B1">
        <w:rPr>
          <w:rFonts w:ascii="Times New Roman" w:hAnsi="Times New Roman"/>
          <w:sz w:val="24"/>
          <w:szCs w:val="24"/>
        </w:rPr>
        <w:t xml:space="preserve"> - cena w ofercie z najniższą ceną</w:t>
      </w:r>
    </w:p>
    <w:p w:rsidR="002B614F" w:rsidRPr="00F703B1" w:rsidRDefault="002B614F" w:rsidP="002B614F">
      <w:pPr>
        <w:widowControl w:val="0"/>
        <w:suppressAutoHyphens/>
        <w:spacing w:after="0" w:line="276" w:lineRule="auto"/>
        <w:ind w:left="851"/>
        <w:rPr>
          <w:rFonts w:ascii="Times New Roman" w:hAnsi="Times New Roman"/>
          <w:sz w:val="24"/>
          <w:szCs w:val="24"/>
        </w:rPr>
      </w:pPr>
      <w:r w:rsidRPr="00F703B1">
        <w:rPr>
          <w:rFonts w:ascii="Times New Roman" w:hAnsi="Times New Roman"/>
          <w:sz w:val="24"/>
          <w:szCs w:val="24"/>
        </w:rPr>
        <w:t xml:space="preserve">C - cena w ofercie ocenianej </w:t>
      </w:r>
    </w:p>
    <w:p w:rsidR="002B614F" w:rsidRPr="00F703B1" w:rsidRDefault="002B614F" w:rsidP="002B614F">
      <w:pPr>
        <w:tabs>
          <w:tab w:val="num" w:pos="0"/>
        </w:tabs>
        <w:autoSpaceDE w:val="0"/>
        <w:autoSpaceDN w:val="0"/>
        <w:adjustRightInd w:val="0"/>
        <w:spacing w:after="0" w:line="276" w:lineRule="auto"/>
        <w:rPr>
          <w:rFonts w:ascii="Times New Roman" w:hAnsi="Times New Roman"/>
          <w:sz w:val="24"/>
          <w:szCs w:val="24"/>
        </w:rPr>
      </w:pPr>
    </w:p>
    <w:p w:rsidR="002B614F" w:rsidRPr="00F703B1" w:rsidRDefault="002B614F" w:rsidP="00A024E7">
      <w:pPr>
        <w:pStyle w:val="Akapitzlist"/>
        <w:numPr>
          <w:ilvl w:val="0"/>
          <w:numId w:val="55"/>
        </w:numPr>
        <w:spacing w:after="0"/>
        <w:ind w:left="851" w:hanging="284"/>
        <w:jc w:val="both"/>
        <w:rPr>
          <w:rFonts w:ascii="Times New Roman" w:hAnsi="Times New Roman" w:cs="Times New Roman"/>
          <w:b/>
          <w:sz w:val="24"/>
          <w:szCs w:val="24"/>
        </w:rPr>
      </w:pPr>
      <w:r w:rsidRPr="00F703B1">
        <w:rPr>
          <w:rFonts w:ascii="Times New Roman" w:hAnsi="Times New Roman" w:cs="Times New Roman"/>
          <w:b/>
          <w:sz w:val="24"/>
          <w:szCs w:val="24"/>
        </w:rPr>
        <w:t>Kryterium „Okres gwarancji” w miesiącach:</w:t>
      </w:r>
    </w:p>
    <w:p w:rsidR="002B614F" w:rsidRPr="00F703B1" w:rsidRDefault="002B614F" w:rsidP="00A024E7">
      <w:pPr>
        <w:numPr>
          <w:ilvl w:val="0"/>
          <w:numId w:val="56"/>
        </w:numPr>
        <w:suppressAutoHyphens/>
        <w:spacing w:after="0" w:line="276" w:lineRule="auto"/>
        <w:ind w:left="1134" w:hanging="283"/>
        <w:jc w:val="both"/>
        <w:rPr>
          <w:rFonts w:ascii="Times New Roman" w:hAnsi="Times New Roman"/>
          <w:sz w:val="24"/>
          <w:szCs w:val="24"/>
        </w:rPr>
      </w:pPr>
      <w:r w:rsidRPr="00F703B1">
        <w:rPr>
          <w:rFonts w:ascii="Times New Roman" w:hAnsi="Times New Roman"/>
          <w:sz w:val="24"/>
          <w:szCs w:val="24"/>
        </w:rPr>
        <w:t xml:space="preserve">znaczenie kryterium - 40% (40 </w:t>
      </w:r>
      <w:proofErr w:type="spellStart"/>
      <w:r w:rsidRPr="00F703B1">
        <w:rPr>
          <w:rFonts w:ascii="Times New Roman" w:hAnsi="Times New Roman"/>
          <w:sz w:val="24"/>
          <w:szCs w:val="24"/>
        </w:rPr>
        <w:t>pkt</w:t>
      </w:r>
      <w:proofErr w:type="spellEnd"/>
      <w:r w:rsidRPr="00F703B1">
        <w:rPr>
          <w:rFonts w:ascii="Times New Roman" w:hAnsi="Times New Roman"/>
          <w:sz w:val="24"/>
          <w:szCs w:val="24"/>
        </w:rPr>
        <w:t>);</w:t>
      </w:r>
    </w:p>
    <w:p w:rsidR="002B614F" w:rsidRPr="00F703B1" w:rsidRDefault="002B614F" w:rsidP="00A024E7">
      <w:pPr>
        <w:numPr>
          <w:ilvl w:val="0"/>
          <w:numId w:val="56"/>
        </w:numPr>
        <w:suppressAutoHyphens/>
        <w:spacing w:after="0" w:line="276" w:lineRule="auto"/>
        <w:ind w:left="1134" w:hanging="283"/>
        <w:jc w:val="both"/>
        <w:rPr>
          <w:rFonts w:ascii="Times New Roman" w:hAnsi="Times New Roman"/>
          <w:sz w:val="24"/>
          <w:szCs w:val="24"/>
        </w:rPr>
      </w:pPr>
      <w:r w:rsidRPr="00F703B1">
        <w:rPr>
          <w:rFonts w:ascii="Times New Roman" w:hAnsi="Times New Roman"/>
          <w:sz w:val="24"/>
          <w:szCs w:val="24"/>
        </w:rPr>
        <w:t xml:space="preserve">opis sposobu oceny ofert dla kryterium „Okres gwarancji”: </w:t>
      </w:r>
    </w:p>
    <w:p w:rsidR="002B614F" w:rsidRPr="00F703B1" w:rsidRDefault="002B614F" w:rsidP="002B614F">
      <w:pPr>
        <w:widowControl w:val="0"/>
        <w:suppressAutoHyphens/>
        <w:spacing w:after="0" w:line="276" w:lineRule="auto"/>
        <w:ind w:left="851"/>
        <w:rPr>
          <w:rFonts w:ascii="Times New Roman" w:hAnsi="Times New Roman"/>
          <w:b/>
          <w:sz w:val="24"/>
          <w:szCs w:val="24"/>
        </w:rPr>
      </w:pPr>
      <w:r w:rsidRPr="00F703B1">
        <w:rPr>
          <w:rFonts w:ascii="Times New Roman" w:hAnsi="Times New Roman"/>
          <w:b/>
          <w:sz w:val="24"/>
          <w:szCs w:val="24"/>
        </w:rPr>
        <w:t xml:space="preserve">LOG = (OG / </w:t>
      </w:r>
      <w:proofErr w:type="spellStart"/>
      <w:r w:rsidRPr="00F703B1">
        <w:rPr>
          <w:rFonts w:ascii="Times New Roman" w:hAnsi="Times New Roman"/>
          <w:b/>
          <w:sz w:val="24"/>
          <w:szCs w:val="24"/>
        </w:rPr>
        <w:t>OGmax</w:t>
      </w:r>
      <w:proofErr w:type="spellEnd"/>
      <w:r w:rsidRPr="00F703B1">
        <w:rPr>
          <w:rFonts w:ascii="Times New Roman" w:hAnsi="Times New Roman"/>
          <w:b/>
          <w:sz w:val="24"/>
          <w:szCs w:val="24"/>
        </w:rPr>
        <w:t xml:space="preserve">) x 40 </w:t>
      </w:r>
      <w:proofErr w:type="spellStart"/>
      <w:r w:rsidRPr="00F703B1">
        <w:rPr>
          <w:rFonts w:ascii="Times New Roman" w:hAnsi="Times New Roman"/>
          <w:b/>
          <w:sz w:val="24"/>
          <w:szCs w:val="24"/>
        </w:rPr>
        <w:t>pkt</w:t>
      </w:r>
      <w:proofErr w:type="spellEnd"/>
      <w:r w:rsidRPr="00F703B1">
        <w:rPr>
          <w:rFonts w:ascii="Times New Roman" w:hAnsi="Times New Roman"/>
          <w:b/>
          <w:sz w:val="24"/>
          <w:szCs w:val="24"/>
        </w:rPr>
        <w:t xml:space="preserve"> </w:t>
      </w:r>
    </w:p>
    <w:p w:rsidR="002B614F" w:rsidRPr="00F703B1" w:rsidRDefault="002B614F" w:rsidP="002B614F">
      <w:pPr>
        <w:widowControl w:val="0"/>
        <w:tabs>
          <w:tab w:val="left" w:pos="1843"/>
        </w:tabs>
        <w:suppressAutoHyphens/>
        <w:spacing w:after="0" w:line="276" w:lineRule="auto"/>
        <w:ind w:left="709"/>
        <w:rPr>
          <w:rFonts w:ascii="Times New Roman" w:hAnsi="Times New Roman"/>
          <w:sz w:val="24"/>
          <w:szCs w:val="24"/>
        </w:rPr>
      </w:pPr>
    </w:p>
    <w:p w:rsidR="002B614F" w:rsidRPr="00F703B1" w:rsidRDefault="002B614F" w:rsidP="002B614F">
      <w:pPr>
        <w:widowControl w:val="0"/>
        <w:suppressAutoHyphens/>
        <w:spacing w:after="0" w:line="276" w:lineRule="auto"/>
        <w:ind w:left="851"/>
        <w:rPr>
          <w:rFonts w:ascii="Times New Roman" w:hAnsi="Times New Roman"/>
          <w:sz w:val="24"/>
          <w:szCs w:val="24"/>
        </w:rPr>
      </w:pPr>
      <w:r w:rsidRPr="00F703B1">
        <w:rPr>
          <w:rFonts w:ascii="Times New Roman" w:hAnsi="Times New Roman"/>
          <w:sz w:val="24"/>
          <w:szCs w:val="24"/>
        </w:rPr>
        <w:t>gdzie:</w:t>
      </w:r>
    </w:p>
    <w:p w:rsidR="002B614F" w:rsidRPr="00F703B1" w:rsidRDefault="002B614F" w:rsidP="002B614F">
      <w:pPr>
        <w:widowControl w:val="0"/>
        <w:suppressAutoHyphens/>
        <w:spacing w:after="0" w:line="276" w:lineRule="auto"/>
        <w:ind w:left="851"/>
        <w:rPr>
          <w:rFonts w:ascii="Times New Roman" w:hAnsi="Times New Roman"/>
          <w:sz w:val="24"/>
          <w:szCs w:val="24"/>
        </w:rPr>
      </w:pPr>
      <w:r w:rsidRPr="00F703B1">
        <w:rPr>
          <w:rFonts w:ascii="Times New Roman" w:hAnsi="Times New Roman"/>
          <w:sz w:val="24"/>
          <w:szCs w:val="24"/>
        </w:rPr>
        <w:t>LOG - liczba uzyskanych punktów dla kryterium „Okres gwarancji” ocenianej oferty</w:t>
      </w:r>
    </w:p>
    <w:p w:rsidR="002B614F" w:rsidRPr="00F703B1" w:rsidRDefault="002B614F" w:rsidP="002B614F">
      <w:pPr>
        <w:widowControl w:val="0"/>
        <w:suppressAutoHyphens/>
        <w:spacing w:after="0" w:line="276" w:lineRule="auto"/>
        <w:ind w:left="851"/>
        <w:rPr>
          <w:rFonts w:ascii="Times New Roman" w:hAnsi="Times New Roman"/>
          <w:sz w:val="24"/>
          <w:szCs w:val="24"/>
        </w:rPr>
      </w:pPr>
      <w:r w:rsidRPr="00F703B1">
        <w:rPr>
          <w:rFonts w:ascii="Times New Roman" w:hAnsi="Times New Roman"/>
          <w:sz w:val="24"/>
          <w:szCs w:val="24"/>
        </w:rPr>
        <w:t xml:space="preserve">OG - okres gwarancji w ofercie ocenianej </w:t>
      </w:r>
    </w:p>
    <w:p w:rsidR="002B614F" w:rsidRPr="00F703B1" w:rsidRDefault="002B614F" w:rsidP="002B614F">
      <w:pPr>
        <w:widowControl w:val="0"/>
        <w:suppressAutoHyphens/>
        <w:spacing w:after="0" w:line="276" w:lineRule="auto"/>
        <w:ind w:left="851"/>
        <w:rPr>
          <w:rFonts w:ascii="Times New Roman" w:hAnsi="Times New Roman"/>
          <w:sz w:val="24"/>
          <w:szCs w:val="24"/>
        </w:rPr>
      </w:pPr>
      <w:proofErr w:type="spellStart"/>
      <w:r w:rsidRPr="00F703B1">
        <w:rPr>
          <w:rFonts w:ascii="Times New Roman" w:hAnsi="Times New Roman"/>
          <w:sz w:val="24"/>
          <w:szCs w:val="24"/>
        </w:rPr>
        <w:t>OGmax</w:t>
      </w:r>
      <w:proofErr w:type="spellEnd"/>
      <w:r w:rsidRPr="00F703B1">
        <w:rPr>
          <w:rFonts w:ascii="Times New Roman" w:hAnsi="Times New Roman"/>
          <w:sz w:val="24"/>
          <w:szCs w:val="24"/>
        </w:rPr>
        <w:t xml:space="preserve"> - okres gwarancji w ofercie z najdłuższym okresem gwarancji</w:t>
      </w:r>
    </w:p>
    <w:p w:rsidR="002B614F" w:rsidRPr="00F703B1" w:rsidRDefault="002B614F" w:rsidP="002B614F">
      <w:pPr>
        <w:widowControl w:val="0"/>
        <w:tabs>
          <w:tab w:val="num" w:pos="0"/>
          <w:tab w:val="left" w:pos="1843"/>
        </w:tabs>
        <w:suppressAutoHyphens/>
        <w:spacing w:after="0" w:line="276" w:lineRule="auto"/>
        <w:rPr>
          <w:rFonts w:ascii="Times New Roman" w:hAnsi="Times New Roman"/>
          <w:sz w:val="24"/>
          <w:szCs w:val="24"/>
        </w:rPr>
      </w:pPr>
    </w:p>
    <w:p w:rsidR="002B614F" w:rsidRPr="00F703B1" w:rsidRDefault="002B614F" w:rsidP="002B614F">
      <w:pPr>
        <w:widowControl w:val="0"/>
        <w:tabs>
          <w:tab w:val="num" w:pos="0"/>
          <w:tab w:val="left" w:pos="1843"/>
        </w:tabs>
        <w:suppressAutoHyphens/>
        <w:spacing w:after="0" w:line="276" w:lineRule="auto"/>
        <w:jc w:val="both"/>
        <w:rPr>
          <w:rFonts w:ascii="Times New Roman" w:hAnsi="Times New Roman"/>
          <w:sz w:val="24"/>
          <w:szCs w:val="24"/>
        </w:rPr>
      </w:pPr>
      <w:r w:rsidRPr="00F703B1">
        <w:rPr>
          <w:rFonts w:ascii="Times New Roman" w:hAnsi="Times New Roman"/>
          <w:sz w:val="24"/>
          <w:szCs w:val="24"/>
        </w:rPr>
        <w:t>Wykonawca podaje okres gwarancji w liczbach całkowitych. Okres gwarancji nie może być krótszy niż 36 miesięcy oraz dłuższy niż 60 miesiące. W przypadku podania przez Wykonawcę okresu gwarancji dłuższego niż 60 miesiące, do oceny ofert zostanie przyjęty okres gwarancji 60 miesięcy.</w:t>
      </w:r>
    </w:p>
    <w:p w:rsidR="002B614F" w:rsidRPr="00F703B1" w:rsidRDefault="002B614F" w:rsidP="002B614F">
      <w:pPr>
        <w:widowControl w:val="0"/>
        <w:tabs>
          <w:tab w:val="num" w:pos="0"/>
          <w:tab w:val="left" w:pos="1843"/>
        </w:tabs>
        <w:suppressAutoHyphens/>
        <w:spacing w:after="0" w:line="276" w:lineRule="auto"/>
        <w:jc w:val="both"/>
        <w:rPr>
          <w:rFonts w:ascii="Times New Roman" w:hAnsi="Times New Roman"/>
          <w:sz w:val="24"/>
          <w:szCs w:val="24"/>
        </w:rPr>
      </w:pPr>
    </w:p>
    <w:p w:rsidR="002B614F" w:rsidRPr="00F703B1"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F703B1">
        <w:rPr>
          <w:rFonts w:cs="Times New Roman"/>
          <w:bCs/>
          <w:i/>
          <w:iCs/>
          <w:sz w:val="24"/>
          <w:szCs w:val="24"/>
        </w:rPr>
        <w:t>Informacje o formalnościach, jakie zostaną dopełnione po wyborze oferty w celu zawarcia umowy w sprawie zamówienia publicznego</w:t>
      </w:r>
    </w:p>
    <w:p w:rsidR="002B614F" w:rsidRPr="00F703B1" w:rsidRDefault="002B614F" w:rsidP="002B614F">
      <w:pPr>
        <w:pStyle w:val="pkt"/>
        <w:spacing w:before="0" w:after="0" w:line="276" w:lineRule="auto"/>
        <w:ind w:left="0" w:firstLine="0"/>
        <w:rPr>
          <w:rFonts w:ascii="Times New Roman" w:hAnsi="Times New Roman" w:cs="Times New Roman"/>
          <w:sz w:val="24"/>
          <w:szCs w:val="24"/>
        </w:rPr>
      </w:pPr>
    </w:p>
    <w:p w:rsidR="002B614F" w:rsidRPr="00F703B1" w:rsidRDefault="002B614F" w:rsidP="00A024E7">
      <w:pPr>
        <w:pStyle w:val="Tekstpodstawowy"/>
        <w:numPr>
          <w:ilvl w:val="1"/>
          <w:numId w:val="38"/>
        </w:numPr>
        <w:spacing w:line="276" w:lineRule="auto"/>
        <w:ind w:left="567" w:hanging="566"/>
        <w:jc w:val="both"/>
        <w:rPr>
          <w:rFonts w:cs="Times New Roman"/>
          <w:b w:val="0"/>
          <w:szCs w:val="24"/>
        </w:rPr>
      </w:pPr>
      <w:r w:rsidRPr="00F703B1">
        <w:rPr>
          <w:rFonts w:cs="Times New Roman"/>
          <w:b w:val="0"/>
          <w:szCs w:val="24"/>
        </w:rPr>
        <w:t>Zamawiający zawrze umowę w sprawie zamówienia publicznego w terminie i sposób określony w art. 94 ustawy Pzp.</w:t>
      </w:r>
    </w:p>
    <w:p w:rsidR="002B614F" w:rsidRPr="00F703B1" w:rsidRDefault="002B614F" w:rsidP="00A024E7">
      <w:pPr>
        <w:pStyle w:val="Tekstpodstawowy"/>
        <w:numPr>
          <w:ilvl w:val="1"/>
          <w:numId w:val="38"/>
        </w:numPr>
        <w:spacing w:line="276" w:lineRule="auto"/>
        <w:ind w:left="567" w:hanging="567"/>
        <w:jc w:val="both"/>
        <w:rPr>
          <w:rFonts w:cs="Times New Roman"/>
          <w:b w:val="0"/>
          <w:szCs w:val="24"/>
        </w:rPr>
      </w:pPr>
      <w:r w:rsidRPr="00F703B1">
        <w:rPr>
          <w:rFonts w:cs="Times New Roman"/>
          <w:b w:val="0"/>
          <w:szCs w:val="24"/>
        </w:rPr>
        <w:t>Przed podpisaniem umowy Wykonawca będzie zobowiązany do:</w:t>
      </w:r>
    </w:p>
    <w:p w:rsidR="002B614F" w:rsidRPr="00F703B1" w:rsidRDefault="002B614F" w:rsidP="00A024E7">
      <w:pPr>
        <w:pStyle w:val="Tekstpodstawowy"/>
        <w:numPr>
          <w:ilvl w:val="2"/>
          <w:numId w:val="67"/>
        </w:numPr>
        <w:spacing w:line="276" w:lineRule="auto"/>
        <w:ind w:left="851" w:hanging="284"/>
        <w:jc w:val="both"/>
        <w:rPr>
          <w:rFonts w:cs="Times New Roman"/>
          <w:b w:val="0"/>
          <w:szCs w:val="24"/>
        </w:rPr>
      </w:pPr>
      <w:r w:rsidRPr="00F703B1">
        <w:rPr>
          <w:rFonts w:cs="Times New Roman"/>
          <w:b w:val="0"/>
          <w:szCs w:val="24"/>
        </w:rPr>
        <w:t>wniesienia zabezpieczenia należytego wykonania umowy;</w:t>
      </w:r>
    </w:p>
    <w:p w:rsidR="002B614F" w:rsidRPr="00F703B1" w:rsidRDefault="002B614F" w:rsidP="00A024E7">
      <w:pPr>
        <w:pStyle w:val="Tekstpodstawowy"/>
        <w:numPr>
          <w:ilvl w:val="2"/>
          <w:numId w:val="67"/>
        </w:numPr>
        <w:spacing w:line="276" w:lineRule="auto"/>
        <w:ind w:left="851" w:hanging="284"/>
        <w:jc w:val="both"/>
        <w:rPr>
          <w:rFonts w:cs="Times New Roman"/>
          <w:b w:val="0"/>
          <w:szCs w:val="24"/>
        </w:rPr>
      </w:pPr>
      <w:r w:rsidRPr="00F703B1">
        <w:rPr>
          <w:rFonts w:cs="Times New Roman"/>
          <w:b w:val="0"/>
          <w:szCs w:val="24"/>
        </w:rPr>
        <w:t>przedstawienia dokumentów osób posiadających wymagane uprawnienia do r</w:t>
      </w:r>
      <w:r w:rsidR="00033C50" w:rsidRPr="00F703B1">
        <w:rPr>
          <w:rFonts w:cs="Times New Roman"/>
          <w:b w:val="0"/>
          <w:szCs w:val="24"/>
        </w:rPr>
        <w:t>ealizacji przedmiotu zamówienia.</w:t>
      </w:r>
    </w:p>
    <w:p w:rsidR="002B614F" w:rsidRPr="00F703B1" w:rsidRDefault="002B614F" w:rsidP="00387536">
      <w:pPr>
        <w:pStyle w:val="Tekstpodstawowywcity"/>
        <w:tabs>
          <w:tab w:val="left" w:pos="142"/>
        </w:tabs>
        <w:snapToGrid/>
        <w:spacing w:line="276" w:lineRule="auto"/>
        <w:jc w:val="both"/>
        <w:rPr>
          <w:rFonts w:cs="Times New Roman"/>
          <w:szCs w:val="24"/>
        </w:rPr>
      </w:pPr>
    </w:p>
    <w:p w:rsidR="002B614F" w:rsidRPr="00F703B1"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F703B1">
        <w:rPr>
          <w:rFonts w:cs="Times New Roman"/>
          <w:bCs/>
          <w:i/>
          <w:iCs/>
          <w:sz w:val="24"/>
          <w:szCs w:val="24"/>
        </w:rPr>
        <w:t>Wymagania dotyczące zabezpieczenia należytego wykonania umowy</w:t>
      </w:r>
    </w:p>
    <w:p w:rsidR="002B614F" w:rsidRPr="00F703B1" w:rsidRDefault="002B614F" w:rsidP="002B614F">
      <w:pPr>
        <w:pStyle w:val="pkt"/>
        <w:spacing w:before="0" w:after="0" w:line="276" w:lineRule="auto"/>
        <w:ind w:left="0" w:firstLine="0"/>
        <w:rPr>
          <w:rFonts w:ascii="Times New Roman" w:hAnsi="Times New Roman" w:cs="Times New Roman"/>
          <w:sz w:val="24"/>
          <w:szCs w:val="24"/>
        </w:rPr>
      </w:pPr>
    </w:p>
    <w:p w:rsidR="002B614F" w:rsidRPr="00F703B1"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Zamawiający wymaga wniesienia przez Wykonawcę zabezpieczenia należytego wykonania umowy.</w:t>
      </w:r>
    </w:p>
    <w:p w:rsidR="002B614F" w:rsidRPr="00F703B1"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lastRenderedPageBreak/>
        <w:t>Wykonawca, którego oferta zostanie wybrana zobowiązany będzie wnieść zabezpieczenie należytego wykonania umowy w wysokości 10 % ceny całkowitej podanej w ofercie.</w:t>
      </w:r>
    </w:p>
    <w:p w:rsidR="002B614F" w:rsidRPr="00F703B1"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Zabezpieczenie należytego wykonania umowy można wnieść w formach wymienionych w art. 148 ust. 1 ustawy Pzp.</w:t>
      </w:r>
    </w:p>
    <w:p w:rsidR="002B614F" w:rsidRPr="00F703B1"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Zamawiający nie wyraża zgody na wniesienie zabezpieczenia w formach wymienionych w art. 148 ust. 2 ustawy Pzp.</w:t>
      </w:r>
    </w:p>
    <w:p w:rsidR="002B614F" w:rsidRPr="00F703B1"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 xml:space="preserve">Oryginał dokumentu potwierdzającego wniesienie zabezpieczenia musi być dostarczony do Zamawiającego najpóźniej w dniu podpisania umowy przed jej podpisaniem. Zabezpieczenie wnoszone w pieniądzu Wykonawca zobowiązany będzie wnieść przelewem na rachunek bankowy Zamawiającego: </w:t>
      </w:r>
      <w:r w:rsidR="00033C50" w:rsidRPr="00F703B1">
        <w:rPr>
          <w:rFonts w:ascii="Times New Roman" w:hAnsi="Times New Roman" w:cs="Times New Roman"/>
          <w:b/>
          <w:sz w:val="24"/>
          <w:szCs w:val="24"/>
        </w:rPr>
        <w:t xml:space="preserve">Bank Spółdzielczy w Halinowie, nr </w:t>
      </w:r>
      <w:r w:rsidR="00EF009E" w:rsidRPr="00F703B1">
        <w:rPr>
          <w:rFonts w:ascii="Times New Roman" w:hAnsi="Times New Roman" w:cs="Times New Roman"/>
        </w:rPr>
        <w:t>25 8019 0000 2005 8006 1414 0006</w:t>
      </w:r>
      <w:r w:rsidR="00033C50" w:rsidRPr="00F703B1">
        <w:rPr>
          <w:rFonts w:ascii="Times New Roman" w:hAnsi="Times New Roman" w:cs="Times New Roman"/>
          <w:b/>
          <w:sz w:val="24"/>
          <w:szCs w:val="24"/>
        </w:rPr>
        <w:t xml:space="preserve"> </w:t>
      </w:r>
      <w:r w:rsidRPr="00F703B1">
        <w:rPr>
          <w:rFonts w:ascii="Times New Roman" w:hAnsi="Times New Roman" w:cs="Times New Roman"/>
          <w:sz w:val="24"/>
          <w:szCs w:val="24"/>
        </w:rPr>
        <w:t>z dopiskiem „zabezpieczenie</w:t>
      </w:r>
      <w:r w:rsidRPr="00F703B1">
        <w:rPr>
          <w:rFonts w:ascii="Times New Roman" w:hAnsi="Times New Roman" w:cs="Times New Roman"/>
          <w:i/>
          <w:sz w:val="24"/>
          <w:szCs w:val="24"/>
        </w:rPr>
        <w:t xml:space="preserve"> należytego wykonania umowy</w:t>
      </w:r>
      <w:r w:rsidR="00723D72" w:rsidRPr="00F703B1">
        <w:rPr>
          <w:rFonts w:ascii="Times New Roman" w:hAnsi="Times New Roman" w:cs="Times New Roman"/>
          <w:i/>
          <w:sz w:val="24"/>
          <w:szCs w:val="24"/>
        </w:rPr>
        <w:t xml:space="preserve"> </w:t>
      </w:r>
      <w:r w:rsidRPr="00F703B1">
        <w:rPr>
          <w:rFonts w:ascii="Times New Roman" w:hAnsi="Times New Roman" w:cs="Times New Roman"/>
          <w:i/>
          <w:sz w:val="24"/>
          <w:szCs w:val="24"/>
        </w:rPr>
        <w:t>…………………………………</w:t>
      </w:r>
      <w:r w:rsidR="00723D72" w:rsidRPr="00F703B1">
        <w:rPr>
          <w:rFonts w:ascii="Times New Roman" w:hAnsi="Times New Roman" w:cs="Times New Roman"/>
          <w:i/>
          <w:sz w:val="24"/>
          <w:szCs w:val="24"/>
        </w:rPr>
        <w:t>”.</w:t>
      </w:r>
    </w:p>
    <w:p w:rsidR="002B614F" w:rsidRPr="00F703B1" w:rsidRDefault="002B614F" w:rsidP="002B614F">
      <w:pPr>
        <w:spacing w:line="276" w:lineRule="auto"/>
        <w:ind w:left="567"/>
        <w:jc w:val="both"/>
        <w:rPr>
          <w:rFonts w:ascii="Times New Roman" w:hAnsi="Times New Roman"/>
          <w:sz w:val="24"/>
          <w:szCs w:val="24"/>
        </w:rPr>
      </w:pPr>
      <w:r w:rsidRPr="00F703B1">
        <w:rPr>
          <w:rFonts w:ascii="Times New Roman" w:hAnsi="Times New Roman" w:cs="Times New Roman"/>
          <w:sz w:val="24"/>
          <w:szCs w:val="24"/>
        </w:rPr>
        <w:t>W przypadku wniesienia wadium w pieniądzu, za zgodą Wykonawcy, kwota wadium może zostać zaliczona na poczet</w:t>
      </w:r>
      <w:r w:rsidRPr="00F703B1">
        <w:rPr>
          <w:rFonts w:ascii="Times New Roman" w:hAnsi="Times New Roman"/>
          <w:sz w:val="24"/>
          <w:szCs w:val="24"/>
        </w:rPr>
        <w:t xml:space="preserve"> zabezpieczenia należytego wykonania umowy.</w:t>
      </w:r>
    </w:p>
    <w:p w:rsidR="002B614F" w:rsidRPr="00F703B1"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W przypadku wniesienia zabezpieczenia należytego wykonania umowy w formie pieniężnej Zamawiający zwróci kwotę stanowiąca 70 % zabezpieczenia w terminie 30 dni od dnia wykonania zamówienia i uznania przez Zamawiającego za należycie wykonane.</w:t>
      </w:r>
    </w:p>
    <w:p w:rsidR="002B614F" w:rsidRPr="00F703B1"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 xml:space="preserve">Kwotę stanowiącą 30 % wysokości zabezpieczenia Zamawiający pozostawi na zabezpieczenie roszczeń z tytułu rękojmi za wady.  </w:t>
      </w:r>
    </w:p>
    <w:p w:rsidR="002B614F" w:rsidRPr="00F703B1"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 xml:space="preserve">Kwota, o której mowa w ust. 16.7. zostanie zwrócona nie później niż w 15 dniu po upływie okresu rękojmi za wady. </w:t>
      </w:r>
    </w:p>
    <w:p w:rsidR="002B614F" w:rsidRPr="00F703B1" w:rsidRDefault="002B614F" w:rsidP="003E4E06">
      <w:pPr>
        <w:overflowPunct w:val="0"/>
        <w:autoSpaceDE w:val="0"/>
        <w:spacing w:line="276" w:lineRule="auto"/>
        <w:jc w:val="both"/>
        <w:rPr>
          <w:rFonts w:ascii="Times New Roman" w:hAnsi="Times New Roman"/>
          <w:sz w:val="24"/>
          <w:szCs w:val="24"/>
        </w:rPr>
      </w:pPr>
    </w:p>
    <w:p w:rsidR="002B614F" w:rsidRPr="00F703B1" w:rsidRDefault="002B614F" w:rsidP="003E4E06">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F703B1">
        <w:rPr>
          <w:rFonts w:cs="Times New Roman"/>
          <w:bCs/>
          <w:i/>
          <w:iCs/>
          <w:sz w:val="24"/>
          <w:szCs w:val="24"/>
        </w:rPr>
        <w:t>Istotne postanowienia umowy w sprawie zamówienia publicznego</w:t>
      </w:r>
    </w:p>
    <w:p w:rsidR="002B614F" w:rsidRPr="00F703B1" w:rsidRDefault="002B614F" w:rsidP="003E4E06">
      <w:pPr>
        <w:spacing w:line="276" w:lineRule="auto"/>
        <w:ind w:left="600"/>
        <w:jc w:val="both"/>
        <w:rPr>
          <w:rFonts w:ascii="Times New Roman" w:hAnsi="Times New Roman"/>
          <w:sz w:val="24"/>
          <w:szCs w:val="24"/>
        </w:rPr>
      </w:pPr>
    </w:p>
    <w:p w:rsidR="00871023" w:rsidRPr="00F703B1" w:rsidRDefault="002B614F" w:rsidP="00A024E7">
      <w:pPr>
        <w:pStyle w:val="Akapitzlist"/>
        <w:numPr>
          <w:ilvl w:val="1"/>
          <w:numId w:val="46"/>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 xml:space="preserve">Istotne postanowienia umowy zawarte zostały w </w:t>
      </w:r>
      <w:r w:rsidRPr="00F703B1">
        <w:rPr>
          <w:rFonts w:ascii="Times New Roman" w:hAnsi="Times New Roman" w:cs="Times New Roman"/>
          <w:b/>
          <w:sz w:val="24"/>
          <w:szCs w:val="24"/>
        </w:rPr>
        <w:t>Załączniku Nr 7 do SIWZ</w:t>
      </w:r>
      <w:r w:rsidRPr="00F703B1">
        <w:rPr>
          <w:rFonts w:ascii="Times New Roman" w:hAnsi="Times New Roman" w:cs="Times New Roman"/>
          <w:sz w:val="24"/>
          <w:szCs w:val="24"/>
        </w:rPr>
        <w:t xml:space="preserve">. </w:t>
      </w:r>
    </w:p>
    <w:p w:rsidR="00871023" w:rsidRPr="00F703B1" w:rsidRDefault="00871023" w:rsidP="00A024E7">
      <w:pPr>
        <w:pStyle w:val="Akapitzlist"/>
        <w:numPr>
          <w:ilvl w:val="1"/>
          <w:numId w:val="46"/>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 xml:space="preserve">Wszelkie zmiany i uzupełnienia treści niniejszej Umowy, wymagają aneksu sporządzonego z zachowaniem formy pisemnej pod rygorem nieważności. </w:t>
      </w:r>
    </w:p>
    <w:p w:rsidR="00871023" w:rsidRPr="00F703B1" w:rsidRDefault="00871023" w:rsidP="00A024E7">
      <w:pPr>
        <w:pStyle w:val="Akapitzlist"/>
        <w:numPr>
          <w:ilvl w:val="1"/>
          <w:numId w:val="46"/>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Terminy realizacji Przedmiotu Umowy mogą ulec zmianie w przypadku:</w:t>
      </w:r>
    </w:p>
    <w:p w:rsidR="00871023" w:rsidRPr="00F703B1"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F703B1">
        <w:rPr>
          <w:rFonts w:ascii="Times New Roman" w:hAnsi="Times New Roman" w:cs="Times New Roman"/>
          <w:sz w:val="24"/>
          <w:szCs w:val="24"/>
        </w:rPr>
        <w:t>zmniejszenia zakresu przedmiotu zamówienia;</w:t>
      </w:r>
    </w:p>
    <w:p w:rsidR="00871023" w:rsidRPr="00F703B1"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F703B1">
        <w:rPr>
          <w:rFonts w:ascii="Times New Roman" w:hAnsi="Times New Roman" w:cs="Times New Roman"/>
          <w:sz w:val="24"/>
          <w:szCs w:val="24"/>
        </w:rPr>
        <w:t xml:space="preserve">przestojów i opóźnień zawinionych przez </w:t>
      </w:r>
      <w:r w:rsidRPr="00F703B1">
        <w:rPr>
          <w:rFonts w:ascii="Times New Roman" w:hAnsi="Times New Roman" w:cs="Times New Roman"/>
          <w:b/>
          <w:sz w:val="24"/>
          <w:szCs w:val="24"/>
        </w:rPr>
        <w:t>Zamawiającego</w:t>
      </w:r>
      <w:r w:rsidRPr="00F703B1">
        <w:rPr>
          <w:rFonts w:ascii="Times New Roman" w:hAnsi="Times New Roman" w:cs="Times New Roman"/>
          <w:sz w:val="24"/>
          <w:szCs w:val="24"/>
        </w:rPr>
        <w:t>;</w:t>
      </w:r>
    </w:p>
    <w:p w:rsidR="00871023" w:rsidRPr="00F703B1"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F703B1">
        <w:rPr>
          <w:rFonts w:ascii="Times New Roman" w:hAnsi="Times New Roman" w:cs="Times New Roman"/>
          <w:sz w:val="24"/>
          <w:szCs w:val="24"/>
        </w:rPr>
        <w:t>działania siły wyższej mające bezpośredni wpływ na termin wykonania przedmiotu Umowy;</w:t>
      </w:r>
    </w:p>
    <w:p w:rsidR="00871023" w:rsidRPr="00F703B1"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F703B1">
        <w:rPr>
          <w:rFonts w:ascii="Times New Roman" w:hAnsi="Times New Roman" w:cs="Times New Roman"/>
          <w:sz w:val="24"/>
          <w:szCs w:val="24"/>
        </w:rPr>
        <w:t>wykonania robót zamiennych niemożliwych do przewidzenia w momencie podpisywania niniejszej Umowy, w wyniku, których konieczne będzie wydłużenie realizacji robót;</w:t>
      </w:r>
    </w:p>
    <w:p w:rsidR="00871023" w:rsidRPr="00F703B1"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F703B1">
        <w:rPr>
          <w:rFonts w:ascii="Times New Roman" w:hAnsi="Times New Roman" w:cs="Times New Roman"/>
          <w:sz w:val="24"/>
          <w:szCs w:val="24"/>
        </w:rPr>
        <w:t>wystąpienia okoliczności, w tym nieprzewidywalnych warunków atmosferycznych (przez które należy rozumieć jakiekolwiek działanie sił natury, którego nie dało się przewidzieć).</w:t>
      </w:r>
    </w:p>
    <w:p w:rsidR="002B614F" w:rsidRPr="00F703B1" w:rsidRDefault="002B614F" w:rsidP="003E4E06">
      <w:pPr>
        <w:spacing w:after="0" w:line="276" w:lineRule="auto"/>
        <w:jc w:val="both"/>
        <w:rPr>
          <w:rFonts w:ascii="Times New Roman" w:hAnsi="Times New Roman" w:cs="Times New Roman"/>
          <w:sz w:val="24"/>
          <w:szCs w:val="24"/>
        </w:rPr>
      </w:pPr>
    </w:p>
    <w:p w:rsidR="00871023" w:rsidRPr="00F703B1" w:rsidRDefault="00871023" w:rsidP="00035D17">
      <w:pPr>
        <w:spacing w:after="0"/>
        <w:jc w:val="both"/>
        <w:rPr>
          <w:rFonts w:ascii="Times New Roman" w:hAnsi="Times New Roman" w:cs="Times New Roman"/>
          <w:sz w:val="24"/>
          <w:szCs w:val="24"/>
        </w:rPr>
      </w:pPr>
    </w:p>
    <w:p w:rsidR="002B614F" w:rsidRPr="00F703B1"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F703B1">
        <w:rPr>
          <w:rFonts w:ascii="Cambria" w:hAnsi="Cambria" w:cs="Times New Roman"/>
          <w:bCs/>
          <w:i/>
          <w:iCs/>
          <w:sz w:val="28"/>
          <w:szCs w:val="28"/>
        </w:rPr>
        <w:lastRenderedPageBreak/>
        <w:t xml:space="preserve">Rozdział 18. </w:t>
      </w:r>
      <w:r w:rsidRPr="00F703B1">
        <w:rPr>
          <w:rFonts w:cs="Times New Roman"/>
          <w:bCs/>
          <w:i/>
          <w:iCs/>
          <w:sz w:val="24"/>
          <w:szCs w:val="24"/>
        </w:rPr>
        <w:t>Podwykonawstwo</w:t>
      </w:r>
    </w:p>
    <w:p w:rsidR="002B614F" w:rsidRPr="00F703B1" w:rsidRDefault="002B614F" w:rsidP="002B614F">
      <w:pPr>
        <w:tabs>
          <w:tab w:val="left" w:pos="426"/>
        </w:tabs>
        <w:spacing w:line="276" w:lineRule="auto"/>
        <w:jc w:val="both"/>
        <w:rPr>
          <w:rFonts w:ascii="Times New Roman" w:hAnsi="Times New Roman"/>
          <w:strike/>
          <w:sz w:val="24"/>
          <w:szCs w:val="24"/>
        </w:rPr>
      </w:pPr>
    </w:p>
    <w:p w:rsidR="002B614F" w:rsidRPr="00F703B1" w:rsidRDefault="002B614F" w:rsidP="00A024E7">
      <w:pPr>
        <w:pStyle w:val="Tekstpodstawowy"/>
        <w:numPr>
          <w:ilvl w:val="1"/>
          <w:numId w:val="47"/>
        </w:numPr>
        <w:spacing w:line="276" w:lineRule="auto"/>
        <w:ind w:left="567" w:right="57" w:hanging="567"/>
        <w:jc w:val="both"/>
        <w:rPr>
          <w:rFonts w:cs="Times New Roman"/>
          <w:b w:val="0"/>
          <w:szCs w:val="24"/>
        </w:rPr>
      </w:pPr>
      <w:r w:rsidRPr="00F703B1">
        <w:rPr>
          <w:rFonts w:cs="Times New Roman"/>
          <w:b w:val="0"/>
          <w:szCs w:val="24"/>
        </w:rPr>
        <w:t xml:space="preserve">Zamawiający żąda wskazania przez Wykonawcę części zamówienia, których wykonanie zamierza powierzyć podwykonawcom, i podania przez Wykonawcę firm podwykonawców. </w:t>
      </w:r>
    </w:p>
    <w:p w:rsidR="002B614F" w:rsidRPr="00F703B1" w:rsidRDefault="002B614F" w:rsidP="00A024E7">
      <w:pPr>
        <w:pStyle w:val="Tekstpodstawowy"/>
        <w:numPr>
          <w:ilvl w:val="1"/>
          <w:numId w:val="47"/>
        </w:numPr>
        <w:spacing w:line="276" w:lineRule="auto"/>
        <w:ind w:left="567" w:right="57" w:hanging="567"/>
        <w:jc w:val="both"/>
        <w:rPr>
          <w:rFonts w:cs="Times New Roman"/>
          <w:b w:val="0"/>
          <w:szCs w:val="24"/>
        </w:rPr>
      </w:pPr>
      <w:r w:rsidRPr="00F703B1">
        <w:rPr>
          <w:rFonts w:cs="Times New Roman"/>
          <w:b w:val="0"/>
          <w:szCs w:val="24"/>
        </w:rPr>
        <w:t>Zamawiający żąda, aby przed przystąpieniem do wykonania zamówienia Wykonawca, o ile są już znane, podał nazwy albo imiona i nazwiska oraz dane kontaktowe podwykonawców i sposób do kontaktu z nimi, zaangażowanych w takie roboty budowlane lub usługi.</w:t>
      </w:r>
    </w:p>
    <w:p w:rsidR="002B614F" w:rsidRPr="00F703B1" w:rsidRDefault="002B614F" w:rsidP="00A024E7">
      <w:pPr>
        <w:pStyle w:val="Tekstpodstawowy"/>
        <w:numPr>
          <w:ilvl w:val="1"/>
          <w:numId w:val="47"/>
        </w:numPr>
        <w:spacing w:line="276" w:lineRule="auto"/>
        <w:ind w:left="567" w:right="57" w:hanging="567"/>
        <w:jc w:val="both"/>
        <w:rPr>
          <w:rFonts w:cs="Times New Roman"/>
          <w:b w:val="0"/>
          <w:szCs w:val="24"/>
        </w:rPr>
      </w:pPr>
      <w:r w:rsidRPr="00F703B1">
        <w:rPr>
          <w:rFonts w:cs="Times New Roman"/>
          <w:b w:val="0"/>
          <w:szCs w:val="24"/>
        </w:rPr>
        <w:t xml:space="preserve">Wykonawca zawiadamia Zamawiającego o wszelkich zmianach danych, o których mowa w </w:t>
      </w:r>
      <w:proofErr w:type="spellStart"/>
      <w:r w:rsidRPr="00F703B1">
        <w:rPr>
          <w:rFonts w:cs="Times New Roman"/>
          <w:b w:val="0"/>
          <w:szCs w:val="24"/>
        </w:rPr>
        <w:t>pkt</w:t>
      </w:r>
      <w:proofErr w:type="spellEnd"/>
      <w:r w:rsidRPr="00F703B1">
        <w:rPr>
          <w:rFonts w:cs="Times New Roman"/>
          <w:b w:val="0"/>
          <w:szCs w:val="24"/>
        </w:rPr>
        <w:t xml:space="preserve"> 18.1. w trakcie realizacji zamówienia, a także przekazuje informacje na temat nowych podwykonawców, w którym w późniejszym okresie zamierza powierzyć realizację robót budowlanych lub usług. </w:t>
      </w:r>
    </w:p>
    <w:p w:rsidR="002B614F" w:rsidRPr="00F703B1" w:rsidRDefault="002B614F" w:rsidP="00A024E7">
      <w:pPr>
        <w:pStyle w:val="Tekstpodstawowy"/>
        <w:numPr>
          <w:ilvl w:val="1"/>
          <w:numId w:val="47"/>
        </w:numPr>
        <w:spacing w:line="276" w:lineRule="auto"/>
        <w:ind w:left="567" w:right="57" w:hanging="567"/>
        <w:jc w:val="both"/>
        <w:rPr>
          <w:rFonts w:cs="Times New Roman"/>
          <w:b w:val="0"/>
          <w:szCs w:val="24"/>
        </w:rPr>
      </w:pPr>
      <w:r w:rsidRPr="00F703B1">
        <w:rPr>
          <w:rFonts w:eastAsia="SimSun" w:cs="Times New Roman"/>
          <w:b w:val="0"/>
          <w:kern w:val="1"/>
          <w:szCs w:val="24"/>
          <w:lang w:eastAsia="hi-IN" w:bidi="hi-IN"/>
        </w:rPr>
        <w:t>Wykonawca składa oświadczenie, że nie zachodzą podstawy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7376C0" w:rsidRPr="00F703B1" w:rsidRDefault="007376C0" w:rsidP="007376C0">
      <w:pPr>
        <w:pStyle w:val="Tekstpodstawowy"/>
        <w:spacing w:line="276" w:lineRule="auto"/>
        <w:ind w:left="567" w:right="57"/>
        <w:jc w:val="both"/>
        <w:rPr>
          <w:rFonts w:cs="Times New Roman"/>
          <w:b w:val="0"/>
          <w:szCs w:val="24"/>
        </w:rPr>
      </w:pPr>
    </w:p>
    <w:p w:rsidR="002B614F" w:rsidRPr="00F703B1"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F703B1">
        <w:rPr>
          <w:rFonts w:ascii="Cambria" w:hAnsi="Cambria" w:cs="Times New Roman"/>
          <w:bCs/>
          <w:i/>
          <w:iCs/>
          <w:sz w:val="28"/>
          <w:szCs w:val="28"/>
        </w:rPr>
        <w:t>Rozdział 19.</w:t>
      </w:r>
      <w:r w:rsidRPr="00F703B1">
        <w:rPr>
          <w:rFonts w:cs="Times New Roman"/>
          <w:bCs/>
          <w:i/>
          <w:iCs/>
          <w:sz w:val="24"/>
          <w:szCs w:val="24"/>
        </w:rPr>
        <w:t xml:space="preserve"> Inne informacje</w:t>
      </w:r>
    </w:p>
    <w:p w:rsidR="002B614F" w:rsidRPr="00F703B1" w:rsidRDefault="002B614F" w:rsidP="002B614F">
      <w:pPr>
        <w:spacing w:line="276" w:lineRule="auto"/>
        <w:ind w:left="426"/>
        <w:jc w:val="both"/>
        <w:rPr>
          <w:rFonts w:ascii="Times New Roman" w:hAnsi="Times New Roman"/>
          <w:sz w:val="24"/>
          <w:szCs w:val="24"/>
        </w:rPr>
      </w:pPr>
    </w:p>
    <w:p w:rsidR="002B614F" w:rsidRPr="00F703B1" w:rsidRDefault="002B614F" w:rsidP="00A024E7">
      <w:pPr>
        <w:pStyle w:val="Akapitzlist"/>
        <w:numPr>
          <w:ilvl w:val="1"/>
          <w:numId w:val="48"/>
        </w:numPr>
        <w:spacing w:after="0"/>
        <w:ind w:left="567" w:hanging="567"/>
        <w:jc w:val="both"/>
        <w:rPr>
          <w:rFonts w:ascii="Times New Roman" w:hAnsi="Times New Roman" w:cs="Times New Roman"/>
          <w:b/>
          <w:sz w:val="24"/>
          <w:szCs w:val="24"/>
        </w:rPr>
      </w:pPr>
      <w:r w:rsidRPr="00F703B1">
        <w:rPr>
          <w:rFonts w:ascii="Times New Roman" w:hAnsi="Times New Roman" w:cs="Times New Roman"/>
          <w:b/>
          <w:sz w:val="24"/>
          <w:szCs w:val="24"/>
        </w:rPr>
        <w:t>Zamawiający przewiduje zastosowanie procedury, o której mowa w art. 24aa ust. 1 ustawy Pzp.</w:t>
      </w:r>
    </w:p>
    <w:p w:rsidR="002B614F" w:rsidRPr="00F703B1" w:rsidRDefault="002B614F" w:rsidP="00A024E7">
      <w:pPr>
        <w:pStyle w:val="Akapitzlist"/>
        <w:numPr>
          <w:ilvl w:val="1"/>
          <w:numId w:val="48"/>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Zamawiający nie przewiduje:</w:t>
      </w:r>
    </w:p>
    <w:p w:rsidR="002B614F" w:rsidRPr="00F703B1"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F703B1">
        <w:rPr>
          <w:rFonts w:ascii="Times New Roman" w:hAnsi="Times New Roman" w:cs="Times New Roman"/>
          <w:sz w:val="24"/>
          <w:szCs w:val="24"/>
        </w:rPr>
        <w:t>składania ofert częściowych;</w:t>
      </w:r>
    </w:p>
    <w:p w:rsidR="002B614F" w:rsidRPr="00F703B1"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F703B1">
        <w:rPr>
          <w:rFonts w:ascii="Times New Roman" w:hAnsi="Times New Roman" w:cs="Times New Roman"/>
          <w:sz w:val="24"/>
          <w:szCs w:val="24"/>
        </w:rPr>
        <w:t>składania ofert wariantowych;</w:t>
      </w:r>
    </w:p>
    <w:p w:rsidR="006A3BF8" w:rsidRPr="00F703B1" w:rsidRDefault="006A3BF8" w:rsidP="00A024E7">
      <w:pPr>
        <w:pStyle w:val="Akapitzlist"/>
        <w:numPr>
          <w:ilvl w:val="0"/>
          <w:numId w:val="68"/>
        </w:numPr>
        <w:spacing w:after="0"/>
        <w:ind w:left="851" w:hanging="284"/>
        <w:jc w:val="both"/>
        <w:rPr>
          <w:rFonts w:ascii="Times New Roman" w:hAnsi="Times New Roman" w:cs="Times New Roman"/>
          <w:sz w:val="24"/>
          <w:szCs w:val="24"/>
        </w:rPr>
      </w:pPr>
      <w:r w:rsidRPr="00F703B1">
        <w:rPr>
          <w:rFonts w:ascii="Times New Roman" w:hAnsi="Times New Roman" w:cs="Times New Roman"/>
          <w:sz w:val="24"/>
          <w:szCs w:val="24"/>
        </w:rPr>
        <w:t xml:space="preserve">zamówień, o których </w:t>
      </w:r>
      <w:r w:rsidRPr="00F703B1">
        <w:rPr>
          <w:rFonts w:ascii="Times New Roman" w:hAnsi="Times New Roman" w:cs="Times New Roman"/>
          <w:b/>
          <w:sz w:val="24"/>
          <w:szCs w:val="24"/>
        </w:rPr>
        <w:t>mowa w</w:t>
      </w:r>
      <w:r w:rsidRPr="00F703B1">
        <w:rPr>
          <w:rFonts w:ascii="Times New Roman" w:hAnsi="Times New Roman" w:cs="Times New Roman"/>
          <w:sz w:val="24"/>
          <w:szCs w:val="24"/>
        </w:rPr>
        <w:t xml:space="preserve"> </w:t>
      </w:r>
      <w:r w:rsidRPr="00F703B1">
        <w:rPr>
          <w:rFonts w:ascii="Times New Roman" w:hAnsi="Times New Roman" w:cs="Times New Roman"/>
          <w:b/>
          <w:sz w:val="24"/>
          <w:szCs w:val="24"/>
        </w:rPr>
        <w:t>art. 67 ust. 1 pkt. 6 i 7 lub w art. 134 ust. 6 pkt. 3 ustawy Pzp;</w:t>
      </w:r>
    </w:p>
    <w:p w:rsidR="002B614F" w:rsidRPr="00F703B1"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F703B1">
        <w:rPr>
          <w:rFonts w:ascii="Times New Roman" w:hAnsi="Times New Roman" w:cs="Times New Roman"/>
          <w:sz w:val="24"/>
          <w:szCs w:val="24"/>
        </w:rPr>
        <w:t>zawarcia umowy ramowej;</w:t>
      </w:r>
    </w:p>
    <w:p w:rsidR="002B614F" w:rsidRPr="00F703B1"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F703B1">
        <w:rPr>
          <w:rFonts w:ascii="Times New Roman" w:hAnsi="Times New Roman" w:cs="Times New Roman"/>
          <w:sz w:val="24"/>
          <w:szCs w:val="24"/>
        </w:rPr>
        <w:t>rozliczenia w walucie innej niż złoty polski;</w:t>
      </w:r>
    </w:p>
    <w:p w:rsidR="002B614F" w:rsidRPr="00F703B1"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F703B1">
        <w:rPr>
          <w:rFonts w:ascii="Times New Roman" w:hAnsi="Times New Roman"/>
          <w:sz w:val="24"/>
          <w:szCs w:val="24"/>
        </w:rPr>
        <w:t>zastosowania aukcji elektronicznej.</w:t>
      </w:r>
    </w:p>
    <w:p w:rsidR="00947389" w:rsidRPr="00947389" w:rsidRDefault="00947389" w:rsidP="00A024E7">
      <w:pPr>
        <w:pStyle w:val="Bezodstpw"/>
        <w:numPr>
          <w:ilvl w:val="1"/>
          <w:numId w:val="48"/>
        </w:numPr>
        <w:spacing w:line="276" w:lineRule="auto"/>
        <w:ind w:left="567" w:hanging="567"/>
        <w:jc w:val="both"/>
        <w:rPr>
          <w:rFonts w:ascii="Times New Roman" w:hAnsi="Times New Roman" w:cs="Times New Roman"/>
          <w:sz w:val="24"/>
          <w:szCs w:val="24"/>
          <w:lang w:eastAsia="pl-PL"/>
        </w:rPr>
      </w:pPr>
      <w:r w:rsidRPr="00947389">
        <w:rPr>
          <w:rFonts w:ascii="Times New Roman" w:hAnsi="Times New Roman" w:cs="Times New Roman"/>
          <w:sz w:val="24"/>
          <w:szCs w:val="24"/>
          <w:lang w:eastAsia="pl-PL"/>
        </w:rPr>
        <w:t xml:space="preserve">Zgodnie z art. 13 ust. 1 i 2 </w:t>
      </w:r>
      <w:r w:rsidRPr="00947389">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47389">
        <w:rPr>
          <w:rFonts w:ascii="Times New Roman" w:hAnsi="Times New Roman" w:cs="Times New Roman"/>
          <w:sz w:val="24"/>
          <w:szCs w:val="24"/>
          <w:lang w:eastAsia="pl-PL"/>
        </w:rPr>
        <w:t xml:space="preserve">dalej „RODO”, informuję, że: </w:t>
      </w:r>
    </w:p>
    <w:p w:rsidR="00947389" w:rsidRPr="00947389"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947389">
        <w:rPr>
          <w:rFonts w:ascii="Times New Roman" w:hAnsi="Times New Roman" w:cs="Times New Roman"/>
          <w:sz w:val="24"/>
          <w:szCs w:val="24"/>
          <w:lang w:eastAsia="pl-PL"/>
        </w:rPr>
        <w:t>administratorem Pani/Pana danych osobowych jest Szkoła Podstawowa nr 2 im. Stefana Czarnieckiego z Oddziałami Integracyjnymi w Sulejówku;</w:t>
      </w:r>
    </w:p>
    <w:p w:rsidR="00947389" w:rsidRPr="00947389"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947389">
        <w:rPr>
          <w:rFonts w:ascii="Times New Roman" w:hAnsi="Times New Roman" w:cs="Times New Roman"/>
          <w:sz w:val="24"/>
          <w:szCs w:val="24"/>
          <w:lang w:eastAsia="pl-PL"/>
        </w:rPr>
        <w:t>administratorem ochrony danych osobowych w Szkole Podstawowej nr 2 im. Stefana Czarnieckiego z Oddziałami Integracyjnymi w Sulejówku jest Pani Magdalena Kozioł, Tel. (22) 783-11-97, e-mail: sp2sulejowek@op.pl;</w:t>
      </w:r>
    </w:p>
    <w:p w:rsidR="00947389" w:rsidRPr="00947389"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947389">
        <w:rPr>
          <w:rFonts w:ascii="Times New Roman" w:hAnsi="Times New Roman" w:cs="Times New Roman"/>
          <w:sz w:val="24"/>
          <w:szCs w:val="24"/>
          <w:lang w:eastAsia="pl-PL"/>
        </w:rPr>
        <w:lastRenderedPageBreak/>
        <w:t>Pani/Pana dane osobowe przetwarzane będą na podstawie art. 6 ust. 1 lit. c</w:t>
      </w:r>
      <w:r w:rsidRPr="00947389">
        <w:rPr>
          <w:rFonts w:ascii="Times New Roman" w:hAnsi="Times New Roman" w:cs="Times New Roman"/>
          <w:i/>
          <w:sz w:val="24"/>
          <w:szCs w:val="24"/>
          <w:lang w:eastAsia="pl-PL"/>
        </w:rPr>
        <w:t xml:space="preserve"> </w:t>
      </w:r>
      <w:r w:rsidRPr="00947389">
        <w:rPr>
          <w:rFonts w:ascii="Times New Roman" w:hAnsi="Times New Roman" w:cs="Times New Roman"/>
          <w:sz w:val="24"/>
          <w:szCs w:val="24"/>
          <w:lang w:eastAsia="pl-PL"/>
        </w:rPr>
        <w:t xml:space="preserve">RODO w celu </w:t>
      </w:r>
      <w:r w:rsidRPr="00947389">
        <w:rPr>
          <w:rFonts w:ascii="Times New Roman" w:hAnsi="Times New Roman" w:cs="Times New Roman"/>
          <w:sz w:val="24"/>
          <w:szCs w:val="24"/>
        </w:rPr>
        <w:t xml:space="preserve">związanym z postępowaniem o udzielenie zamówienia publicznego pn.: </w:t>
      </w:r>
      <w:r w:rsidRPr="00947389">
        <w:rPr>
          <w:rFonts w:ascii="Times New Roman" w:hAnsi="Times New Roman" w:cs="Times New Roman"/>
          <w:i/>
          <w:sz w:val="24"/>
          <w:szCs w:val="24"/>
        </w:rPr>
        <w:t>„Remont i modernizacja Sali gimnastycznej i zaplecza Sali gimnastycznej w Szkole Podstawowej nr 2 w Sulejówku”</w:t>
      </w:r>
      <w:r w:rsidRPr="00947389">
        <w:rPr>
          <w:rFonts w:ascii="Times New Roman" w:hAnsi="Times New Roman" w:cs="Times New Roman"/>
          <w:sz w:val="24"/>
          <w:szCs w:val="24"/>
        </w:rPr>
        <w:t xml:space="preserve"> – nr</w:t>
      </w:r>
      <w:r w:rsidRPr="002A38D5">
        <w:rPr>
          <w:rFonts w:ascii="Times New Roman" w:hAnsi="Times New Roman" w:cs="Times New Roman"/>
        </w:rPr>
        <w:t xml:space="preserve"> D.26.1.2018</w:t>
      </w:r>
      <w:r w:rsidRPr="002A38D5">
        <w:rPr>
          <w:rFonts w:ascii="Times New Roman" w:hAnsi="Times New Roman" w:cs="Times New Roman"/>
          <w:i/>
        </w:rPr>
        <w:t xml:space="preserve"> </w:t>
      </w:r>
      <w:r w:rsidRPr="002A38D5">
        <w:rPr>
          <w:rFonts w:ascii="Times New Roman" w:hAnsi="Times New Roman" w:cs="Times New Roman"/>
        </w:rPr>
        <w:t xml:space="preserve">prowadzonym w trybie przetargu nieograniczonego na podstawie ustawy z dnia 29 stycznia 2004 r. Prawo Zamówień Publicznych (Dz. U. </w:t>
      </w:r>
      <w:r w:rsidRPr="00947389">
        <w:rPr>
          <w:rFonts w:ascii="Times New Roman" w:hAnsi="Times New Roman" w:cs="Times New Roman"/>
          <w:sz w:val="24"/>
          <w:szCs w:val="24"/>
        </w:rPr>
        <w:t>z 2017 r., poz. 1579);</w:t>
      </w:r>
    </w:p>
    <w:p w:rsidR="00947389" w:rsidRPr="00947389"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947389">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dalej „ustawa Pzp”;  </w:t>
      </w:r>
    </w:p>
    <w:p w:rsidR="00947389" w:rsidRPr="00947389"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947389">
        <w:rPr>
          <w:rFonts w:ascii="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47389" w:rsidRPr="00947389"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947389">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47389" w:rsidRPr="00947389"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947389">
        <w:rPr>
          <w:rFonts w:ascii="Times New Roman" w:hAnsi="Times New Roman" w:cs="Times New Roman"/>
          <w:sz w:val="24"/>
          <w:szCs w:val="24"/>
          <w:lang w:eastAsia="pl-PL"/>
        </w:rPr>
        <w:t>w odniesieniu do Pani/Pana danych osobowych decyzje nie będą podejmowane w sposób zautomatyzowany, stosowanie do art. 22 RODO;</w:t>
      </w:r>
    </w:p>
    <w:p w:rsidR="00947389" w:rsidRPr="00947389"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947389">
        <w:rPr>
          <w:rFonts w:ascii="Times New Roman" w:hAnsi="Times New Roman" w:cs="Times New Roman"/>
          <w:sz w:val="24"/>
          <w:szCs w:val="24"/>
          <w:lang w:eastAsia="pl-PL"/>
        </w:rPr>
        <w:t>posiada Pani/Pan:</w:t>
      </w:r>
    </w:p>
    <w:p w:rsidR="00947389" w:rsidRPr="00947389"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947389">
        <w:rPr>
          <w:rFonts w:ascii="Times New Roman" w:hAnsi="Times New Roman" w:cs="Times New Roman"/>
          <w:sz w:val="22"/>
          <w:szCs w:val="22"/>
          <w:lang w:eastAsia="pl-PL"/>
        </w:rPr>
        <w:t>na podstawie art. 15 RODO prawo dostępu do danych osobowych Pani/Pana dotyczących,</w:t>
      </w:r>
    </w:p>
    <w:p w:rsidR="00947389" w:rsidRPr="00947389"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947389">
        <w:rPr>
          <w:rFonts w:ascii="Times New Roman" w:hAnsi="Times New Roman" w:cs="Times New Roman"/>
          <w:sz w:val="22"/>
          <w:szCs w:val="22"/>
          <w:lang w:eastAsia="pl-PL"/>
        </w:rPr>
        <w:t xml:space="preserve">na podstawie art. 16 RODO prawo do sprostowania Pani/Pana danych osobowych </w:t>
      </w:r>
      <w:r w:rsidRPr="00947389">
        <w:rPr>
          <w:rFonts w:ascii="Times New Roman" w:hAnsi="Times New Roman" w:cs="Times New Roman"/>
          <w:b/>
          <w:sz w:val="22"/>
          <w:szCs w:val="22"/>
          <w:vertAlign w:val="superscript"/>
          <w:lang w:eastAsia="pl-PL"/>
        </w:rPr>
        <w:t>**</w:t>
      </w:r>
      <w:r w:rsidRPr="00947389">
        <w:rPr>
          <w:rFonts w:ascii="Times New Roman" w:hAnsi="Times New Roman" w:cs="Times New Roman"/>
          <w:sz w:val="22"/>
          <w:szCs w:val="22"/>
          <w:lang w:eastAsia="pl-PL"/>
        </w:rPr>
        <w:t>,</w:t>
      </w:r>
    </w:p>
    <w:p w:rsidR="00947389" w:rsidRPr="00947389"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947389">
        <w:rPr>
          <w:rFonts w:ascii="Times New Roman" w:hAnsi="Times New Roman" w:cs="Times New Roman"/>
          <w:sz w:val="22"/>
          <w:szCs w:val="22"/>
          <w:lang w:eastAsia="pl-PL"/>
        </w:rPr>
        <w:t xml:space="preserve">na podstawie art. 18 RODO prawo żądania od administratora ograniczenia przetwarzania danych osobowych z zastrzeżeniem przypadków, o których mowa w art. 18 ust. 2 RODO ***, </w:t>
      </w:r>
    </w:p>
    <w:p w:rsidR="00947389" w:rsidRPr="00947389"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i/>
          <w:sz w:val="22"/>
          <w:szCs w:val="22"/>
          <w:lang w:eastAsia="pl-PL"/>
        </w:rPr>
      </w:pPr>
      <w:r w:rsidRPr="00947389">
        <w:rPr>
          <w:rFonts w:ascii="Times New Roman" w:hAnsi="Times New Roman" w:cs="Times New Roman"/>
          <w:sz w:val="22"/>
          <w:szCs w:val="22"/>
          <w:lang w:eastAsia="pl-PL"/>
        </w:rPr>
        <w:t>prawo do wniesienia skargi do Prezesa Urzędu Ochrony Danych Osobowych, gdy uzna Pani/Pan, że przetwarzanie danych osobowych Pani/Pana dotyczących narusza przepisy RODO,</w:t>
      </w:r>
    </w:p>
    <w:p w:rsidR="00947389" w:rsidRPr="00947389" w:rsidRDefault="00947389" w:rsidP="00A024E7">
      <w:pPr>
        <w:pStyle w:val="Bezodstpw"/>
        <w:numPr>
          <w:ilvl w:val="0"/>
          <w:numId w:val="79"/>
        </w:numPr>
        <w:suppressAutoHyphens w:val="0"/>
        <w:spacing w:line="276" w:lineRule="auto"/>
        <w:ind w:left="851" w:hanging="284"/>
        <w:jc w:val="both"/>
        <w:rPr>
          <w:rFonts w:ascii="Times New Roman" w:hAnsi="Times New Roman" w:cs="Times New Roman"/>
          <w:i/>
          <w:sz w:val="24"/>
          <w:szCs w:val="24"/>
          <w:lang w:eastAsia="pl-PL"/>
        </w:rPr>
      </w:pPr>
      <w:r w:rsidRPr="00947389">
        <w:rPr>
          <w:rFonts w:ascii="Times New Roman" w:hAnsi="Times New Roman" w:cs="Times New Roman"/>
          <w:sz w:val="24"/>
          <w:szCs w:val="24"/>
          <w:lang w:eastAsia="pl-PL"/>
        </w:rPr>
        <w:t>nie przysługuje Pani/Panu:</w:t>
      </w:r>
    </w:p>
    <w:p w:rsidR="00947389" w:rsidRPr="00947389"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i/>
          <w:sz w:val="22"/>
          <w:szCs w:val="22"/>
          <w:lang w:eastAsia="pl-PL"/>
        </w:rPr>
      </w:pPr>
      <w:r w:rsidRPr="00947389">
        <w:rPr>
          <w:rFonts w:ascii="Times New Roman" w:hAnsi="Times New Roman" w:cs="Times New Roman"/>
          <w:sz w:val="22"/>
          <w:szCs w:val="22"/>
          <w:lang w:eastAsia="pl-PL"/>
        </w:rPr>
        <w:t>w związku z art. 17 ust. 3 lit. b, d lub e RODO prawo do usunięcia danych osobowych;</w:t>
      </w:r>
    </w:p>
    <w:p w:rsidR="00947389" w:rsidRPr="00947389"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b/>
          <w:i/>
          <w:sz w:val="22"/>
          <w:szCs w:val="22"/>
          <w:lang w:eastAsia="pl-PL"/>
        </w:rPr>
      </w:pPr>
      <w:r w:rsidRPr="00947389">
        <w:rPr>
          <w:rFonts w:ascii="Times New Roman" w:hAnsi="Times New Roman" w:cs="Times New Roman"/>
          <w:sz w:val="22"/>
          <w:szCs w:val="22"/>
          <w:lang w:eastAsia="pl-PL"/>
        </w:rPr>
        <w:t>prawo do przenoszenia danych osobowych, o którym mowa w art. 20 RODO;</w:t>
      </w:r>
    </w:p>
    <w:p w:rsidR="00947389" w:rsidRPr="00947389"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b/>
          <w:i/>
          <w:sz w:val="22"/>
          <w:szCs w:val="22"/>
          <w:lang w:eastAsia="pl-PL"/>
        </w:rPr>
      </w:pPr>
      <w:r w:rsidRPr="00947389">
        <w:rPr>
          <w:rFonts w:ascii="Times New Roman" w:hAnsi="Times New Roman" w:cs="Times New Roman"/>
          <w:b/>
          <w:sz w:val="22"/>
          <w:szCs w:val="22"/>
          <w:lang w:eastAsia="pl-PL"/>
        </w:rPr>
        <w:t>na podstawie art. 21 RODO prawo sprzeciwu, wobec przetwarzania danych osobowych, gdyż podstawą prawną przetwarzania Pani/Pana danych osobowych jest art. 6 ust. 1 lit. c RODO</w:t>
      </w:r>
      <w:r w:rsidRPr="00947389">
        <w:rPr>
          <w:rFonts w:ascii="Times New Roman" w:hAnsi="Times New Roman" w:cs="Times New Roman"/>
          <w:sz w:val="22"/>
          <w:szCs w:val="22"/>
          <w:lang w:eastAsia="pl-PL"/>
        </w:rPr>
        <w:t>.</w:t>
      </w:r>
      <w:r w:rsidRPr="00947389">
        <w:rPr>
          <w:rFonts w:ascii="Times New Roman" w:hAnsi="Times New Roman" w:cs="Times New Roman"/>
          <w:b/>
          <w:sz w:val="22"/>
          <w:szCs w:val="22"/>
          <w:lang w:eastAsia="pl-PL"/>
        </w:rPr>
        <w:t xml:space="preserve"> </w:t>
      </w:r>
    </w:p>
    <w:p w:rsidR="00947389" w:rsidRDefault="00947389" w:rsidP="00947389">
      <w:pPr>
        <w:spacing w:after="0" w:line="240" w:lineRule="auto"/>
        <w:jc w:val="both"/>
        <w:rPr>
          <w:rFonts w:ascii="Arial" w:hAnsi="Arial" w:cs="Arial"/>
          <w:b/>
          <w:i/>
          <w:sz w:val="18"/>
          <w:szCs w:val="18"/>
          <w:vertAlign w:val="superscript"/>
        </w:rPr>
      </w:pPr>
    </w:p>
    <w:p w:rsidR="00947389" w:rsidRPr="00724AD7" w:rsidRDefault="00947389" w:rsidP="00947389">
      <w:pPr>
        <w:pStyle w:val="Bezodstpw"/>
        <w:jc w:val="both"/>
        <w:rPr>
          <w:rFonts w:ascii="Times New Roman" w:hAnsi="Times New Roman" w:cs="Times New Roman"/>
          <w:i/>
          <w:sz w:val="18"/>
          <w:szCs w:val="18"/>
          <w:lang w:eastAsia="pl-PL"/>
        </w:rPr>
      </w:pPr>
      <w:r w:rsidRPr="00724AD7">
        <w:rPr>
          <w:rFonts w:ascii="Times New Roman" w:hAnsi="Times New Roman" w:cs="Times New Roman"/>
          <w:b/>
          <w:i/>
          <w:sz w:val="18"/>
          <w:szCs w:val="18"/>
          <w:vertAlign w:val="superscript"/>
        </w:rPr>
        <w:t>*</w:t>
      </w:r>
      <w:r w:rsidRPr="00724AD7">
        <w:rPr>
          <w:rFonts w:ascii="Times New Roman" w:hAnsi="Times New Roman" w:cs="Times New Roman"/>
          <w:b/>
          <w:i/>
          <w:sz w:val="18"/>
          <w:szCs w:val="18"/>
        </w:rPr>
        <w:t xml:space="preserve"> Wyjaśnienie:</w:t>
      </w:r>
      <w:r w:rsidRPr="00724AD7">
        <w:rPr>
          <w:rFonts w:ascii="Times New Roman" w:hAnsi="Times New Roman" w:cs="Times New Roman"/>
          <w:i/>
          <w:sz w:val="18"/>
          <w:szCs w:val="18"/>
        </w:rPr>
        <w:t xml:space="preserve"> informacja w tym zakresie jest wymagana, jeżeli w odniesieniu do danego administratora lub podmiotu przetwarzającego </w:t>
      </w:r>
      <w:r w:rsidRPr="00724AD7">
        <w:rPr>
          <w:rFonts w:ascii="Times New Roman" w:hAnsi="Times New Roman" w:cs="Times New Roman"/>
          <w:i/>
          <w:sz w:val="18"/>
          <w:szCs w:val="18"/>
          <w:lang w:eastAsia="pl-PL"/>
        </w:rPr>
        <w:t>istnieje obowiązek wyznaczenia inspektora ochrony danych osobowych.</w:t>
      </w:r>
    </w:p>
    <w:p w:rsidR="00947389" w:rsidRPr="00724AD7" w:rsidRDefault="00947389" w:rsidP="00947389">
      <w:pPr>
        <w:pStyle w:val="Bezodstpw"/>
        <w:jc w:val="both"/>
        <w:rPr>
          <w:rFonts w:ascii="Times New Roman" w:hAnsi="Times New Roman" w:cs="Times New Roman"/>
          <w:i/>
          <w:sz w:val="18"/>
          <w:szCs w:val="18"/>
        </w:rPr>
      </w:pPr>
      <w:r w:rsidRPr="00724AD7">
        <w:rPr>
          <w:rFonts w:ascii="Times New Roman" w:hAnsi="Times New Roman" w:cs="Times New Roman"/>
          <w:b/>
          <w:i/>
          <w:sz w:val="18"/>
          <w:szCs w:val="18"/>
          <w:vertAlign w:val="superscript"/>
        </w:rPr>
        <w:t xml:space="preserve">** </w:t>
      </w:r>
      <w:r w:rsidRPr="00724AD7">
        <w:rPr>
          <w:rFonts w:ascii="Times New Roman" w:hAnsi="Times New Roman" w:cs="Times New Roman"/>
          <w:b/>
          <w:i/>
          <w:sz w:val="18"/>
          <w:szCs w:val="18"/>
        </w:rPr>
        <w:t>Wyjaśnienie:</w:t>
      </w:r>
      <w:r w:rsidRPr="00724AD7">
        <w:rPr>
          <w:rFonts w:ascii="Times New Roman" w:hAnsi="Times New Roman" w:cs="Times New Roman"/>
          <w:i/>
          <w:sz w:val="18"/>
          <w:szCs w:val="18"/>
        </w:rPr>
        <w:t xml:space="preserve"> </w:t>
      </w:r>
      <w:r w:rsidRPr="00724AD7">
        <w:rPr>
          <w:rFonts w:ascii="Times New Roman" w:hAnsi="Times New Roman" w:cs="Times New Roman"/>
          <w:i/>
          <w:sz w:val="18"/>
          <w:szCs w:val="18"/>
          <w:lang w:eastAsia="pl-PL"/>
        </w:rPr>
        <w:t xml:space="preserve">skorzystanie z prawa do sprostowania nie może skutkować zmianą </w:t>
      </w:r>
      <w:r w:rsidRPr="00724AD7">
        <w:rPr>
          <w:rFonts w:ascii="Times New Roman" w:hAnsi="Times New Roman" w:cs="Times New Roman"/>
          <w:i/>
          <w:sz w:val="18"/>
          <w:szCs w:val="18"/>
        </w:rPr>
        <w:t>wyniku postępowania</w:t>
      </w:r>
      <w:r w:rsidRPr="00724AD7">
        <w:rPr>
          <w:rFonts w:ascii="Times New Roman" w:hAnsi="Times New Roman" w:cs="Times New Roman"/>
          <w:i/>
          <w:sz w:val="18"/>
          <w:szCs w:val="18"/>
        </w:rPr>
        <w:br/>
        <w:t>o udzielenie zamówienia publicznego ani zmianą postanowień umowy w zakresie niezgodnym z ustawą Pzp oraz nie może naruszać integralności protokołu oraz jego załączników.</w:t>
      </w:r>
    </w:p>
    <w:p w:rsidR="00947389" w:rsidRPr="00A46819" w:rsidRDefault="00947389" w:rsidP="00947389">
      <w:pPr>
        <w:pStyle w:val="Bezodstpw"/>
        <w:jc w:val="both"/>
        <w:rPr>
          <w:rFonts w:ascii="Times New Roman" w:hAnsi="Times New Roman" w:cs="Times New Roman"/>
          <w:i/>
          <w:sz w:val="18"/>
          <w:szCs w:val="18"/>
          <w:lang w:eastAsia="pl-PL"/>
        </w:rPr>
      </w:pPr>
      <w:r w:rsidRPr="00724AD7">
        <w:rPr>
          <w:rFonts w:ascii="Times New Roman" w:hAnsi="Times New Roman" w:cs="Times New Roman"/>
          <w:b/>
          <w:i/>
          <w:sz w:val="18"/>
          <w:szCs w:val="18"/>
          <w:vertAlign w:val="superscript"/>
        </w:rPr>
        <w:t xml:space="preserve">*** </w:t>
      </w:r>
      <w:r w:rsidRPr="00724AD7">
        <w:rPr>
          <w:rFonts w:ascii="Times New Roman" w:hAnsi="Times New Roman" w:cs="Times New Roman"/>
          <w:b/>
          <w:i/>
          <w:sz w:val="18"/>
          <w:szCs w:val="18"/>
        </w:rPr>
        <w:t>Wyjaśnienie:</w:t>
      </w:r>
      <w:r w:rsidRPr="00724AD7">
        <w:rPr>
          <w:rFonts w:ascii="Times New Roman" w:hAnsi="Times New Roman" w:cs="Times New Roman"/>
          <w:i/>
          <w:sz w:val="18"/>
          <w:szCs w:val="18"/>
        </w:rPr>
        <w:t xml:space="preserve"> prawo do ograniczenia przetwarzania nie ma zastosowania w odniesieniu do </w:t>
      </w:r>
      <w:r w:rsidRPr="00724AD7">
        <w:rPr>
          <w:rFonts w:ascii="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w:t>
      </w:r>
      <w:r>
        <w:rPr>
          <w:rFonts w:ascii="Times New Roman" w:hAnsi="Times New Roman" w:cs="Times New Roman"/>
          <w:i/>
          <w:sz w:val="18"/>
          <w:szCs w:val="18"/>
          <w:lang w:eastAsia="pl-PL"/>
        </w:rPr>
        <w:t>kiej lub państwa członkowskiego.</w:t>
      </w:r>
    </w:p>
    <w:p w:rsidR="002B614F" w:rsidRPr="00947389" w:rsidRDefault="002B614F" w:rsidP="00947389">
      <w:pPr>
        <w:jc w:val="both"/>
        <w:rPr>
          <w:rFonts w:ascii="Times New Roman" w:hAnsi="Times New Roman"/>
          <w:b/>
          <w:sz w:val="24"/>
          <w:szCs w:val="24"/>
        </w:rPr>
      </w:pPr>
    </w:p>
    <w:p w:rsidR="002B614F" w:rsidRPr="00F703B1"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F703B1">
        <w:rPr>
          <w:rFonts w:ascii="Cambria" w:hAnsi="Cambria" w:cs="Times New Roman"/>
          <w:bCs/>
          <w:i/>
          <w:iCs/>
          <w:sz w:val="28"/>
          <w:szCs w:val="28"/>
        </w:rPr>
        <w:lastRenderedPageBreak/>
        <w:t xml:space="preserve">Rozdział 20. </w:t>
      </w:r>
      <w:r w:rsidRPr="00F703B1">
        <w:rPr>
          <w:rFonts w:cs="Times New Roman"/>
          <w:bCs/>
          <w:i/>
          <w:iCs/>
          <w:sz w:val="24"/>
          <w:szCs w:val="24"/>
        </w:rPr>
        <w:t>Pouczenie o środkach ochrony prawnej przysługujących Wykonawcy w toku postępowania o udzielenie zamówienia.</w:t>
      </w:r>
    </w:p>
    <w:p w:rsidR="002B614F" w:rsidRPr="00F703B1" w:rsidRDefault="002B614F" w:rsidP="002B614F">
      <w:pPr>
        <w:spacing w:line="276" w:lineRule="auto"/>
        <w:jc w:val="both"/>
        <w:rPr>
          <w:rFonts w:ascii="Times New Roman" w:hAnsi="Times New Roman"/>
          <w:sz w:val="24"/>
          <w:szCs w:val="24"/>
        </w:rPr>
      </w:pPr>
    </w:p>
    <w:p w:rsidR="002B614F" w:rsidRPr="00F703B1" w:rsidRDefault="002B614F" w:rsidP="00A024E7">
      <w:pPr>
        <w:pStyle w:val="Akapitzlist"/>
        <w:numPr>
          <w:ilvl w:val="1"/>
          <w:numId w:val="49"/>
        </w:numPr>
        <w:spacing w:after="0"/>
        <w:ind w:left="567" w:hanging="567"/>
        <w:jc w:val="both"/>
        <w:rPr>
          <w:rFonts w:ascii="Times New Roman" w:hAnsi="Times New Roman" w:cs="Times New Roman"/>
          <w:sz w:val="24"/>
          <w:szCs w:val="24"/>
        </w:rPr>
      </w:pPr>
      <w:r w:rsidRPr="00F703B1">
        <w:rPr>
          <w:rFonts w:ascii="Times New Roman" w:hAnsi="Times New Roman" w:cs="Times New Roman"/>
          <w:sz w:val="24"/>
          <w:szCs w:val="24"/>
        </w:rPr>
        <w:t>Odwołanie przysługuje wyłącznie wobec czynności:</w:t>
      </w:r>
    </w:p>
    <w:p w:rsidR="002B614F" w:rsidRPr="00F703B1" w:rsidRDefault="002B614F" w:rsidP="00A024E7">
      <w:pPr>
        <w:numPr>
          <w:ilvl w:val="0"/>
          <w:numId w:val="69"/>
        </w:numPr>
        <w:spacing w:after="0" w:line="276" w:lineRule="auto"/>
        <w:ind w:left="851" w:hanging="284"/>
        <w:rPr>
          <w:rFonts w:ascii="Times New Roman" w:hAnsi="Times New Roman"/>
          <w:sz w:val="24"/>
          <w:szCs w:val="24"/>
        </w:rPr>
      </w:pPr>
      <w:r w:rsidRPr="00F703B1">
        <w:rPr>
          <w:rFonts w:ascii="Times New Roman" w:hAnsi="Times New Roman"/>
          <w:sz w:val="24"/>
          <w:szCs w:val="24"/>
        </w:rPr>
        <w:t>określenia warunków udziału w postępowaniu;</w:t>
      </w:r>
    </w:p>
    <w:p w:rsidR="002B614F" w:rsidRPr="00F703B1" w:rsidRDefault="002B614F" w:rsidP="00A024E7">
      <w:pPr>
        <w:numPr>
          <w:ilvl w:val="0"/>
          <w:numId w:val="69"/>
        </w:numPr>
        <w:spacing w:after="0" w:line="276" w:lineRule="auto"/>
        <w:ind w:left="851" w:hanging="284"/>
        <w:rPr>
          <w:rFonts w:ascii="Times New Roman" w:hAnsi="Times New Roman"/>
          <w:sz w:val="24"/>
          <w:szCs w:val="24"/>
        </w:rPr>
      </w:pPr>
      <w:r w:rsidRPr="00F703B1">
        <w:rPr>
          <w:rFonts w:ascii="Times New Roman" w:hAnsi="Times New Roman"/>
          <w:sz w:val="24"/>
          <w:szCs w:val="24"/>
        </w:rPr>
        <w:t>wykluczenia odwołującego z postępowania o udzielenie zamówienia;</w:t>
      </w:r>
    </w:p>
    <w:p w:rsidR="002B614F" w:rsidRPr="00F703B1" w:rsidRDefault="002B614F" w:rsidP="00A024E7">
      <w:pPr>
        <w:numPr>
          <w:ilvl w:val="0"/>
          <w:numId w:val="69"/>
        </w:numPr>
        <w:spacing w:after="0" w:line="276" w:lineRule="auto"/>
        <w:ind w:left="851" w:hanging="284"/>
        <w:rPr>
          <w:rFonts w:ascii="Times New Roman" w:hAnsi="Times New Roman"/>
          <w:sz w:val="24"/>
          <w:szCs w:val="24"/>
        </w:rPr>
      </w:pPr>
      <w:r w:rsidRPr="00F703B1">
        <w:rPr>
          <w:rFonts w:ascii="Times New Roman" w:hAnsi="Times New Roman"/>
          <w:sz w:val="24"/>
          <w:szCs w:val="24"/>
        </w:rPr>
        <w:t>odrzucenia oferty odwołującego;</w:t>
      </w:r>
    </w:p>
    <w:p w:rsidR="002B614F" w:rsidRPr="00F703B1" w:rsidRDefault="002B614F" w:rsidP="00A024E7">
      <w:pPr>
        <w:numPr>
          <w:ilvl w:val="0"/>
          <w:numId w:val="69"/>
        </w:numPr>
        <w:spacing w:after="0" w:line="276" w:lineRule="auto"/>
        <w:ind w:left="851" w:hanging="284"/>
        <w:rPr>
          <w:rFonts w:ascii="Times New Roman" w:hAnsi="Times New Roman"/>
          <w:sz w:val="24"/>
          <w:szCs w:val="24"/>
        </w:rPr>
      </w:pPr>
      <w:r w:rsidRPr="00F703B1">
        <w:rPr>
          <w:rFonts w:ascii="Times New Roman" w:hAnsi="Times New Roman"/>
          <w:sz w:val="24"/>
          <w:szCs w:val="24"/>
        </w:rPr>
        <w:t>opisu przedmiotu zamówienia;</w:t>
      </w:r>
    </w:p>
    <w:p w:rsidR="002B614F" w:rsidRPr="00F703B1" w:rsidRDefault="002B614F" w:rsidP="00A024E7">
      <w:pPr>
        <w:numPr>
          <w:ilvl w:val="0"/>
          <w:numId w:val="69"/>
        </w:numPr>
        <w:spacing w:after="0" w:line="276" w:lineRule="auto"/>
        <w:ind w:left="851" w:hanging="284"/>
        <w:rPr>
          <w:rFonts w:ascii="Times New Roman" w:hAnsi="Times New Roman"/>
          <w:sz w:val="24"/>
          <w:szCs w:val="24"/>
        </w:rPr>
      </w:pPr>
      <w:r w:rsidRPr="00F703B1">
        <w:rPr>
          <w:rFonts w:ascii="Times New Roman" w:hAnsi="Times New Roman"/>
          <w:sz w:val="24"/>
          <w:szCs w:val="24"/>
        </w:rPr>
        <w:t>wyboru najkorzystniejszej oferty.</w:t>
      </w:r>
    </w:p>
    <w:p w:rsidR="002B614F" w:rsidRPr="00F703B1"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B614F" w:rsidRPr="00F703B1"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B614F" w:rsidRPr="00F703B1"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B614F" w:rsidRPr="00F703B1"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2B614F" w:rsidRPr="00F703B1"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t>W przypadku wniesienia odwołania po upływie terminu składania ofert bieg terminu związania ofertą ulega zawieszeniu do czasu ogłoszenia przez Krajową Izbę Odwoławczą orzeczenia.</w:t>
      </w:r>
    </w:p>
    <w:p w:rsidR="002B614F" w:rsidRPr="00F703B1" w:rsidRDefault="002B614F" w:rsidP="00A024E7">
      <w:pPr>
        <w:pStyle w:val="Akapitzlist"/>
        <w:numPr>
          <w:ilvl w:val="1"/>
          <w:numId w:val="49"/>
        </w:numPr>
        <w:spacing w:before="100" w:beforeAutospacing="1" w:after="100" w:afterAutospacing="1"/>
        <w:ind w:left="567" w:hanging="567"/>
        <w:jc w:val="both"/>
        <w:rPr>
          <w:rStyle w:val="alb"/>
          <w:rFonts w:ascii="Times New Roman" w:hAnsi="Times New Roman" w:cs="Times New Roman"/>
          <w:sz w:val="24"/>
          <w:szCs w:val="24"/>
        </w:rPr>
      </w:pPr>
      <w:r w:rsidRPr="00F703B1">
        <w:rPr>
          <w:rFonts w:ascii="Times New Roman" w:hAnsi="Times New Roman" w:cs="Times New Roman"/>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B614F" w:rsidRPr="00F703B1"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t>Wykonawcy, którzy przystąpili do postępowania odwoławczego, stają się uczestnikami postępowania odwoławczego, jeżeli mają interes w tym, aby odwołanie zostało rozstrzygnięte na korzyść jednej ze stron.</w:t>
      </w:r>
    </w:p>
    <w:p w:rsidR="002B614F" w:rsidRPr="00F703B1"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F703B1">
        <w:rPr>
          <w:rFonts w:ascii="Times New Roman" w:hAnsi="Times New Roman" w:cs="Times New Roman"/>
          <w:sz w:val="24"/>
          <w:szCs w:val="24"/>
        </w:rPr>
        <w:lastRenderedPageBreak/>
        <w:t>Zamawiający lub odwołujący może zgłosić opozycję przeciw przystąpieniu innego wykonawcy nie później niż do czasu otwarcia rozprawy.</w:t>
      </w:r>
    </w:p>
    <w:p w:rsidR="002B614F" w:rsidRPr="00F703B1" w:rsidRDefault="002B614F" w:rsidP="00A024E7">
      <w:pPr>
        <w:pStyle w:val="Akapitzlist"/>
        <w:numPr>
          <w:ilvl w:val="1"/>
          <w:numId w:val="49"/>
        </w:numPr>
        <w:spacing w:before="100" w:beforeAutospacing="1" w:after="100" w:afterAutospacing="1"/>
        <w:ind w:left="709" w:hanging="709"/>
        <w:jc w:val="both"/>
        <w:rPr>
          <w:rFonts w:ascii="Times New Roman" w:hAnsi="Times New Roman" w:cs="Times New Roman"/>
          <w:sz w:val="24"/>
          <w:szCs w:val="24"/>
        </w:rPr>
      </w:pPr>
      <w:r w:rsidRPr="00F703B1">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rsidR="002B614F" w:rsidRPr="00F703B1" w:rsidRDefault="002B614F" w:rsidP="00A024E7">
      <w:pPr>
        <w:pStyle w:val="Akapitzlist"/>
        <w:numPr>
          <w:ilvl w:val="1"/>
          <w:numId w:val="49"/>
        </w:numPr>
        <w:spacing w:before="100" w:beforeAutospacing="1" w:after="100" w:afterAutospacing="1"/>
        <w:ind w:left="709" w:hanging="709"/>
        <w:jc w:val="both"/>
        <w:rPr>
          <w:rFonts w:ascii="Times New Roman" w:hAnsi="Times New Roman" w:cs="Times New Roman"/>
          <w:sz w:val="24"/>
          <w:szCs w:val="24"/>
        </w:rPr>
      </w:pPr>
      <w:r w:rsidRPr="00F703B1">
        <w:rPr>
          <w:rFonts w:ascii="Times New Roman" w:hAnsi="Times New Roman" w:cs="Times New Roman"/>
          <w:b/>
          <w:sz w:val="24"/>
          <w:szCs w:val="24"/>
        </w:rPr>
        <w:t xml:space="preserve">W sprawach nieuregulowanych w pkt. 19 w zakresie wniesienia odwołania i skargi mają zastosowanie przepisy art. 179 - </w:t>
      </w:r>
      <w:r w:rsidRPr="00F703B1">
        <w:rPr>
          <w:rStyle w:val="alb"/>
          <w:rFonts w:ascii="Times New Roman" w:hAnsi="Times New Roman" w:cs="Times New Roman"/>
          <w:b/>
          <w:sz w:val="24"/>
          <w:szCs w:val="24"/>
        </w:rPr>
        <w:t>198g Pzp.</w:t>
      </w:r>
    </w:p>
    <w:p w:rsidR="002B614F" w:rsidRPr="00F703B1" w:rsidRDefault="002B614F" w:rsidP="002B614F">
      <w:pPr>
        <w:pStyle w:val="Nagwek1"/>
        <w:numPr>
          <w:ilvl w:val="0"/>
          <w:numId w:val="0"/>
        </w:numPr>
        <w:shd w:val="clear" w:color="auto" w:fill="E6E6E6"/>
        <w:spacing w:line="280" w:lineRule="exact"/>
        <w:ind w:left="1701" w:hanging="1701"/>
        <w:jc w:val="both"/>
        <w:rPr>
          <w:rFonts w:cs="Times New Roman"/>
          <w:bCs/>
          <w:i/>
          <w:iCs/>
          <w:sz w:val="24"/>
          <w:szCs w:val="24"/>
        </w:rPr>
      </w:pPr>
      <w:r w:rsidRPr="00F703B1">
        <w:rPr>
          <w:rFonts w:ascii="Cambria" w:hAnsi="Cambria" w:cs="Times New Roman"/>
          <w:bCs/>
          <w:i/>
          <w:iCs/>
          <w:sz w:val="28"/>
          <w:szCs w:val="28"/>
        </w:rPr>
        <w:t>Rozdział 21.</w:t>
      </w:r>
      <w:r w:rsidRPr="00F703B1">
        <w:rPr>
          <w:rFonts w:cs="Times New Roman"/>
          <w:bCs/>
          <w:i/>
          <w:iCs/>
          <w:sz w:val="24"/>
          <w:szCs w:val="24"/>
        </w:rPr>
        <w:t xml:space="preserve"> Załączniki do SIWZ</w:t>
      </w:r>
    </w:p>
    <w:p w:rsidR="002B614F" w:rsidRPr="00F703B1" w:rsidRDefault="002B614F" w:rsidP="002B614F">
      <w:pPr>
        <w:tabs>
          <w:tab w:val="left" w:pos="1980"/>
        </w:tabs>
        <w:spacing w:line="280" w:lineRule="exact"/>
        <w:jc w:val="both"/>
        <w:rPr>
          <w:rFonts w:ascii="Times New Roman" w:hAnsi="Times New Roman"/>
          <w:i/>
          <w:sz w:val="24"/>
          <w:szCs w:val="24"/>
        </w:rPr>
      </w:pPr>
    </w:p>
    <w:p w:rsidR="002B614F" w:rsidRPr="00F703B1" w:rsidRDefault="002B614F" w:rsidP="002B614F">
      <w:pPr>
        <w:tabs>
          <w:tab w:val="left" w:pos="1843"/>
        </w:tabs>
        <w:spacing w:line="280" w:lineRule="exact"/>
        <w:ind w:left="1843" w:hanging="1843"/>
        <w:rPr>
          <w:rFonts w:ascii="Times New Roman" w:hAnsi="Times New Roman"/>
          <w:i/>
          <w:sz w:val="24"/>
          <w:szCs w:val="24"/>
        </w:rPr>
        <w:sectPr w:rsidR="002B614F" w:rsidRPr="00F703B1" w:rsidSect="009B2C5C">
          <w:type w:val="continuous"/>
          <w:pgSz w:w="11906" w:h="16838"/>
          <w:pgMar w:top="1417" w:right="1417" w:bottom="1417" w:left="1417" w:header="708" w:footer="708" w:gutter="0"/>
          <w:cols w:space="708"/>
          <w:docGrid w:linePitch="360"/>
        </w:sectPr>
      </w:pPr>
    </w:p>
    <w:p w:rsidR="002B614F" w:rsidRPr="00F703B1" w:rsidRDefault="002B614F" w:rsidP="002B614F">
      <w:pPr>
        <w:tabs>
          <w:tab w:val="left" w:pos="1843"/>
        </w:tabs>
        <w:spacing w:line="240" w:lineRule="auto"/>
        <w:ind w:left="1843" w:hanging="1843"/>
        <w:rPr>
          <w:rFonts w:ascii="Times New Roman" w:hAnsi="Times New Roman"/>
          <w:i/>
          <w:sz w:val="24"/>
          <w:szCs w:val="24"/>
        </w:rPr>
      </w:pPr>
      <w:r w:rsidRPr="00F703B1">
        <w:rPr>
          <w:rFonts w:ascii="Times New Roman" w:hAnsi="Times New Roman"/>
          <w:i/>
          <w:sz w:val="24"/>
          <w:szCs w:val="24"/>
        </w:rPr>
        <w:lastRenderedPageBreak/>
        <w:t xml:space="preserve">Załącznik Nr 1              </w:t>
      </w:r>
    </w:p>
    <w:p w:rsidR="002B614F" w:rsidRPr="00F703B1" w:rsidRDefault="002B614F" w:rsidP="002B614F">
      <w:pPr>
        <w:tabs>
          <w:tab w:val="left" w:pos="1843"/>
        </w:tabs>
        <w:spacing w:line="240" w:lineRule="auto"/>
        <w:ind w:left="1843" w:hanging="1843"/>
        <w:rPr>
          <w:rFonts w:ascii="Times New Roman" w:hAnsi="Times New Roman"/>
          <w:i/>
          <w:sz w:val="24"/>
          <w:szCs w:val="24"/>
        </w:rPr>
      </w:pPr>
      <w:r w:rsidRPr="00F703B1">
        <w:rPr>
          <w:rFonts w:ascii="Times New Roman" w:hAnsi="Times New Roman"/>
          <w:i/>
          <w:sz w:val="24"/>
          <w:szCs w:val="24"/>
        </w:rPr>
        <w:lastRenderedPageBreak/>
        <w:t>Wzór formularza ofertowego</w:t>
      </w:r>
    </w:p>
    <w:p w:rsidR="002B614F" w:rsidRPr="00F703B1" w:rsidRDefault="002B614F" w:rsidP="002B614F">
      <w:pPr>
        <w:tabs>
          <w:tab w:val="left" w:pos="1843"/>
        </w:tabs>
        <w:spacing w:line="240" w:lineRule="auto"/>
        <w:ind w:left="1843" w:hanging="1843"/>
        <w:rPr>
          <w:rFonts w:ascii="Times New Roman" w:hAnsi="Times New Roman"/>
          <w:i/>
          <w:sz w:val="24"/>
          <w:szCs w:val="24"/>
        </w:rPr>
        <w:sectPr w:rsidR="002B614F" w:rsidRPr="00F703B1"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F703B1" w:rsidRDefault="002B614F" w:rsidP="00DA1ABB">
      <w:pPr>
        <w:tabs>
          <w:tab w:val="left" w:pos="1843"/>
        </w:tabs>
        <w:spacing w:line="240" w:lineRule="auto"/>
        <w:rPr>
          <w:rFonts w:ascii="Times New Roman" w:hAnsi="Times New Roman"/>
          <w:i/>
          <w:sz w:val="24"/>
          <w:szCs w:val="24"/>
        </w:rPr>
      </w:pPr>
      <w:r w:rsidRPr="00F703B1">
        <w:rPr>
          <w:rFonts w:ascii="Times New Roman" w:hAnsi="Times New Roman"/>
          <w:i/>
          <w:sz w:val="24"/>
          <w:szCs w:val="24"/>
        </w:rPr>
        <w:lastRenderedPageBreak/>
        <w:t xml:space="preserve">Załącznik Nr 2              </w:t>
      </w:r>
    </w:p>
    <w:p w:rsidR="002B614F" w:rsidRPr="00F703B1" w:rsidRDefault="002B614F" w:rsidP="002B614F">
      <w:pPr>
        <w:spacing w:line="240" w:lineRule="auto"/>
        <w:jc w:val="both"/>
        <w:rPr>
          <w:rFonts w:ascii="Times New Roman" w:hAnsi="Times New Roman"/>
          <w:i/>
          <w:sz w:val="24"/>
          <w:szCs w:val="24"/>
        </w:rPr>
      </w:pPr>
      <w:r w:rsidRPr="00F703B1">
        <w:rPr>
          <w:rFonts w:ascii="Times New Roman" w:hAnsi="Times New Roman"/>
          <w:i/>
          <w:sz w:val="24"/>
          <w:szCs w:val="24"/>
        </w:rPr>
        <w:lastRenderedPageBreak/>
        <w:t>Wzór o</w:t>
      </w:r>
      <w:r w:rsidRPr="00F703B1">
        <w:rPr>
          <w:rFonts w:ascii="Times New Roman" w:hAnsi="Times New Roman"/>
          <w:bCs/>
          <w:i/>
          <w:sz w:val="24"/>
          <w:szCs w:val="24"/>
        </w:rPr>
        <w:t xml:space="preserve">świadczenia Wykonawcy o braku podstaw do wykluczenia </w:t>
      </w:r>
      <w:r w:rsidRPr="00F703B1">
        <w:rPr>
          <w:rFonts w:ascii="Times New Roman" w:hAnsi="Times New Roman"/>
          <w:i/>
          <w:sz w:val="24"/>
          <w:szCs w:val="24"/>
        </w:rPr>
        <w:t>Pzp</w:t>
      </w:r>
    </w:p>
    <w:p w:rsidR="002B614F" w:rsidRPr="00F703B1" w:rsidRDefault="002B614F" w:rsidP="002B614F">
      <w:pPr>
        <w:tabs>
          <w:tab w:val="left" w:pos="1843"/>
        </w:tabs>
        <w:spacing w:line="240" w:lineRule="auto"/>
        <w:ind w:left="1843" w:hanging="1843"/>
        <w:rPr>
          <w:rFonts w:ascii="Times New Roman" w:hAnsi="Times New Roman"/>
          <w:i/>
          <w:sz w:val="24"/>
          <w:szCs w:val="24"/>
        </w:rPr>
        <w:sectPr w:rsidR="002B614F" w:rsidRPr="00F703B1"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F703B1" w:rsidRDefault="002B614F" w:rsidP="002B614F">
      <w:pPr>
        <w:spacing w:line="240" w:lineRule="auto"/>
        <w:rPr>
          <w:rFonts w:ascii="Times New Roman" w:hAnsi="Times New Roman"/>
          <w:i/>
          <w:sz w:val="24"/>
          <w:szCs w:val="24"/>
        </w:rPr>
      </w:pPr>
      <w:r w:rsidRPr="00F703B1">
        <w:rPr>
          <w:rFonts w:ascii="Times New Roman" w:hAnsi="Times New Roman"/>
          <w:i/>
          <w:sz w:val="24"/>
          <w:szCs w:val="24"/>
        </w:rPr>
        <w:lastRenderedPageBreak/>
        <w:t xml:space="preserve">Załącznik Nr 3              </w:t>
      </w:r>
    </w:p>
    <w:p w:rsidR="002B614F" w:rsidRPr="00F703B1" w:rsidRDefault="002B614F" w:rsidP="002B614F">
      <w:pPr>
        <w:spacing w:line="240" w:lineRule="auto"/>
        <w:rPr>
          <w:rFonts w:ascii="Times New Roman" w:hAnsi="Times New Roman"/>
          <w:i/>
          <w:sz w:val="24"/>
          <w:szCs w:val="24"/>
        </w:rPr>
      </w:pPr>
      <w:r w:rsidRPr="00F703B1">
        <w:rPr>
          <w:rFonts w:ascii="Times New Roman" w:hAnsi="Times New Roman"/>
          <w:i/>
          <w:sz w:val="24"/>
          <w:szCs w:val="24"/>
        </w:rPr>
        <w:lastRenderedPageBreak/>
        <w:t xml:space="preserve">Wzór oświadczenia </w:t>
      </w:r>
      <w:r w:rsidR="001C393A" w:rsidRPr="00F703B1">
        <w:rPr>
          <w:rFonts w:ascii="Times New Roman" w:hAnsi="Times New Roman"/>
          <w:i/>
          <w:sz w:val="24"/>
          <w:szCs w:val="24"/>
        </w:rPr>
        <w:t>Wykonawcy o</w:t>
      </w:r>
      <w:r w:rsidRPr="00F703B1">
        <w:rPr>
          <w:rFonts w:ascii="Times New Roman" w:hAnsi="Times New Roman"/>
          <w:i/>
          <w:sz w:val="24"/>
          <w:szCs w:val="24"/>
        </w:rPr>
        <w:t xml:space="preserve"> spełnieniu warunków udziału w postępowaniu </w:t>
      </w:r>
    </w:p>
    <w:p w:rsidR="002B614F" w:rsidRPr="00F703B1" w:rsidRDefault="002B614F" w:rsidP="002B614F">
      <w:pPr>
        <w:tabs>
          <w:tab w:val="left" w:pos="1985"/>
        </w:tabs>
        <w:spacing w:line="240" w:lineRule="auto"/>
        <w:ind w:left="1843" w:hanging="1843"/>
        <w:rPr>
          <w:rFonts w:ascii="Times New Roman" w:hAnsi="Times New Roman"/>
          <w:i/>
          <w:sz w:val="24"/>
          <w:szCs w:val="24"/>
        </w:rPr>
        <w:sectPr w:rsidR="002B614F" w:rsidRPr="00F703B1"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F703B1" w:rsidRDefault="002B614F" w:rsidP="002B614F">
      <w:pPr>
        <w:tabs>
          <w:tab w:val="left" w:pos="1985"/>
        </w:tabs>
        <w:spacing w:line="240" w:lineRule="auto"/>
        <w:ind w:left="1843" w:hanging="1843"/>
        <w:rPr>
          <w:rFonts w:ascii="Times New Roman" w:hAnsi="Times New Roman"/>
          <w:i/>
          <w:sz w:val="24"/>
          <w:szCs w:val="24"/>
        </w:rPr>
      </w:pPr>
      <w:r w:rsidRPr="00F703B1">
        <w:rPr>
          <w:rFonts w:ascii="Times New Roman" w:hAnsi="Times New Roman"/>
          <w:i/>
          <w:sz w:val="24"/>
          <w:szCs w:val="24"/>
        </w:rPr>
        <w:lastRenderedPageBreak/>
        <w:t xml:space="preserve">Załącznik Nr 4              </w:t>
      </w:r>
    </w:p>
    <w:p w:rsidR="002B614F" w:rsidRPr="00F703B1" w:rsidRDefault="002B614F" w:rsidP="002B614F">
      <w:pPr>
        <w:spacing w:line="240" w:lineRule="auto"/>
        <w:jc w:val="both"/>
        <w:rPr>
          <w:rFonts w:ascii="Times New Roman" w:hAnsi="Times New Roman"/>
          <w:i/>
          <w:sz w:val="24"/>
          <w:szCs w:val="24"/>
        </w:rPr>
      </w:pPr>
      <w:r w:rsidRPr="00F703B1">
        <w:rPr>
          <w:rFonts w:ascii="Times New Roman" w:hAnsi="Times New Roman"/>
          <w:i/>
          <w:sz w:val="24"/>
          <w:szCs w:val="24"/>
        </w:rPr>
        <w:lastRenderedPageBreak/>
        <w:t xml:space="preserve">Wzór oświadczenia o przynależności lub braku przynależności do tej samej grupy kapitałowej, o której mowa w art. 24 ust. 1 </w:t>
      </w:r>
      <w:proofErr w:type="spellStart"/>
      <w:r w:rsidRPr="00F703B1">
        <w:rPr>
          <w:rFonts w:ascii="Times New Roman" w:hAnsi="Times New Roman"/>
          <w:i/>
          <w:sz w:val="24"/>
          <w:szCs w:val="24"/>
        </w:rPr>
        <w:t>pkt</w:t>
      </w:r>
      <w:proofErr w:type="spellEnd"/>
      <w:r w:rsidRPr="00F703B1">
        <w:rPr>
          <w:rFonts w:ascii="Times New Roman" w:hAnsi="Times New Roman"/>
          <w:i/>
          <w:sz w:val="24"/>
          <w:szCs w:val="24"/>
        </w:rPr>
        <w:t xml:space="preserve"> 23 Pzp</w:t>
      </w:r>
    </w:p>
    <w:p w:rsidR="002B614F" w:rsidRPr="00F703B1" w:rsidRDefault="002B614F" w:rsidP="002B614F">
      <w:pPr>
        <w:tabs>
          <w:tab w:val="left" w:pos="851"/>
          <w:tab w:val="left" w:pos="2552"/>
        </w:tabs>
        <w:spacing w:line="240" w:lineRule="auto"/>
        <w:rPr>
          <w:rFonts w:ascii="Times New Roman" w:hAnsi="Times New Roman"/>
          <w:i/>
          <w:sz w:val="24"/>
          <w:szCs w:val="24"/>
        </w:rPr>
        <w:sectPr w:rsidR="002B614F" w:rsidRPr="00F703B1" w:rsidSect="009B2C5C">
          <w:type w:val="continuous"/>
          <w:pgSz w:w="11906" w:h="16838"/>
          <w:pgMar w:top="1417" w:right="1417" w:bottom="1417" w:left="1417" w:header="708" w:footer="708" w:gutter="0"/>
          <w:cols w:num="2" w:space="0" w:equalWidth="0">
            <w:col w:w="2268" w:space="0"/>
            <w:col w:w="6804"/>
          </w:cols>
          <w:docGrid w:linePitch="360"/>
        </w:sectPr>
      </w:pPr>
    </w:p>
    <w:p w:rsidR="00110853" w:rsidRPr="00F703B1" w:rsidRDefault="00110853" w:rsidP="002B614F">
      <w:pPr>
        <w:tabs>
          <w:tab w:val="left" w:pos="851"/>
          <w:tab w:val="left" w:pos="2552"/>
        </w:tabs>
        <w:spacing w:line="240" w:lineRule="auto"/>
        <w:rPr>
          <w:rFonts w:ascii="Times New Roman" w:hAnsi="Times New Roman"/>
          <w:i/>
          <w:sz w:val="24"/>
          <w:szCs w:val="24"/>
        </w:rPr>
      </w:pPr>
    </w:p>
    <w:p w:rsidR="00110853" w:rsidRPr="00F703B1" w:rsidRDefault="00110853" w:rsidP="002B614F">
      <w:pPr>
        <w:tabs>
          <w:tab w:val="left" w:pos="851"/>
          <w:tab w:val="left" w:pos="2552"/>
        </w:tabs>
        <w:spacing w:line="240" w:lineRule="auto"/>
        <w:rPr>
          <w:rFonts w:ascii="Times New Roman" w:hAnsi="Times New Roman"/>
          <w:i/>
          <w:sz w:val="24"/>
          <w:szCs w:val="24"/>
        </w:rPr>
      </w:pPr>
    </w:p>
    <w:p w:rsidR="002B614F" w:rsidRPr="00F703B1" w:rsidRDefault="002B614F" w:rsidP="002B614F">
      <w:pPr>
        <w:tabs>
          <w:tab w:val="left" w:pos="851"/>
          <w:tab w:val="left" w:pos="2552"/>
        </w:tabs>
        <w:spacing w:line="240" w:lineRule="auto"/>
        <w:rPr>
          <w:rFonts w:ascii="Times New Roman" w:hAnsi="Times New Roman"/>
          <w:i/>
          <w:sz w:val="24"/>
          <w:szCs w:val="24"/>
        </w:rPr>
      </w:pPr>
      <w:r w:rsidRPr="00F703B1">
        <w:rPr>
          <w:rFonts w:ascii="Times New Roman" w:hAnsi="Times New Roman"/>
          <w:i/>
          <w:sz w:val="24"/>
          <w:szCs w:val="24"/>
        </w:rPr>
        <w:t xml:space="preserve">Załącznik Nr 5             </w:t>
      </w:r>
    </w:p>
    <w:p w:rsidR="00110853" w:rsidRPr="00F703B1" w:rsidRDefault="00110853" w:rsidP="002B614F">
      <w:pPr>
        <w:spacing w:line="240" w:lineRule="auto"/>
        <w:jc w:val="both"/>
        <w:rPr>
          <w:rFonts w:ascii="Times New Roman" w:hAnsi="Times New Roman"/>
          <w:i/>
          <w:sz w:val="24"/>
          <w:szCs w:val="24"/>
        </w:rPr>
      </w:pPr>
    </w:p>
    <w:p w:rsidR="002B614F" w:rsidRPr="00F703B1" w:rsidRDefault="002B614F" w:rsidP="002B614F">
      <w:pPr>
        <w:spacing w:line="240" w:lineRule="auto"/>
        <w:jc w:val="both"/>
        <w:rPr>
          <w:rFonts w:ascii="Times New Roman" w:hAnsi="Times New Roman"/>
          <w:i/>
          <w:sz w:val="24"/>
          <w:szCs w:val="24"/>
        </w:rPr>
      </w:pPr>
      <w:r w:rsidRPr="00F703B1">
        <w:rPr>
          <w:rFonts w:ascii="Times New Roman" w:hAnsi="Times New Roman"/>
          <w:i/>
          <w:sz w:val="24"/>
          <w:szCs w:val="24"/>
        </w:rPr>
        <w:t>Wykaz robót budowlanych wykonanych nie wcześniej niż w okresie ostatnich pięciu lat przed upływem terminu składania ofert</w:t>
      </w:r>
    </w:p>
    <w:p w:rsidR="002B614F" w:rsidRPr="00F703B1" w:rsidRDefault="002B614F" w:rsidP="002B614F">
      <w:pPr>
        <w:tabs>
          <w:tab w:val="left" w:pos="1843"/>
        </w:tabs>
        <w:spacing w:line="240" w:lineRule="auto"/>
        <w:ind w:left="1843" w:hanging="1843"/>
        <w:rPr>
          <w:rFonts w:ascii="Times New Roman" w:hAnsi="Times New Roman"/>
          <w:i/>
          <w:sz w:val="24"/>
          <w:szCs w:val="24"/>
        </w:rPr>
        <w:sectPr w:rsidR="002B614F" w:rsidRPr="00F703B1"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F703B1" w:rsidRDefault="002B614F" w:rsidP="002B614F">
      <w:pPr>
        <w:tabs>
          <w:tab w:val="left" w:pos="1843"/>
        </w:tabs>
        <w:spacing w:line="240" w:lineRule="auto"/>
        <w:ind w:left="1843" w:hanging="1843"/>
        <w:rPr>
          <w:rFonts w:ascii="Times New Roman" w:hAnsi="Times New Roman"/>
          <w:i/>
          <w:sz w:val="24"/>
          <w:szCs w:val="24"/>
        </w:rPr>
      </w:pPr>
      <w:r w:rsidRPr="00F703B1">
        <w:rPr>
          <w:rFonts w:ascii="Times New Roman" w:hAnsi="Times New Roman"/>
          <w:i/>
          <w:sz w:val="24"/>
          <w:szCs w:val="24"/>
        </w:rPr>
        <w:lastRenderedPageBreak/>
        <w:t xml:space="preserve">Załącznik Nr 6            </w:t>
      </w:r>
    </w:p>
    <w:p w:rsidR="002B614F" w:rsidRPr="00F703B1" w:rsidRDefault="002B614F" w:rsidP="002B614F">
      <w:pPr>
        <w:spacing w:line="240" w:lineRule="auto"/>
        <w:rPr>
          <w:rFonts w:ascii="Times New Roman" w:hAnsi="Times New Roman"/>
          <w:i/>
          <w:sz w:val="24"/>
          <w:szCs w:val="24"/>
        </w:rPr>
      </w:pPr>
      <w:r w:rsidRPr="00F703B1">
        <w:rPr>
          <w:rFonts w:ascii="Times New Roman" w:hAnsi="Times New Roman"/>
          <w:i/>
          <w:sz w:val="24"/>
          <w:szCs w:val="24"/>
        </w:rPr>
        <w:lastRenderedPageBreak/>
        <w:t>Wykaz osób, skierowanych p</w:t>
      </w:r>
      <w:r w:rsidR="009F5414" w:rsidRPr="00F703B1">
        <w:rPr>
          <w:rFonts w:ascii="Times New Roman" w:hAnsi="Times New Roman"/>
          <w:i/>
          <w:sz w:val="24"/>
          <w:szCs w:val="24"/>
        </w:rPr>
        <w:t>rzez Wykonawcę do realizacji zam.</w:t>
      </w:r>
      <w:r w:rsidRPr="00F703B1">
        <w:rPr>
          <w:rFonts w:ascii="Times New Roman" w:hAnsi="Times New Roman"/>
          <w:i/>
          <w:sz w:val="24"/>
          <w:szCs w:val="24"/>
        </w:rPr>
        <w:t xml:space="preserve"> </w:t>
      </w:r>
    </w:p>
    <w:p w:rsidR="002B614F" w:rsidRPr="00F703B1" w:rsidRDefault="002B614F" w:rsidP="002B614F">
      <w:pPr>
        <w:spacing w:line="240" w:lineRule="auto"/>
        <w:rPr>
          <w:rFonts w:ascii="Times New Roman" w:hAnsi="Times New Roman"/>
          <w:i/>
          <w:sz w:val="24"/>
          <w:szCs w:val="24"/>
        </w:rPr>
        <w:sectPr w:rsidR="002B614F" w:rsidRPr="00F703B1"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F703B1" w:rsidRDefault="002B614F" w:rsidP="002B614F">
      <w:pPr>
        <w:tabs>
          <w:tab w:val="left" w:pos="1843"/>
        </w:tabs>
        <w:spacing w:line="240" w:lineRule="auto"/>
        <w:ind w:left="1843" w:hanging="1843"/>
        <w:rPr>
          <w:rFonts w:ascii="Times New Roman" w:hAnsi="Times New Roman"/>
          <w:i/>
          <w:sz w:val="24"/>
          <w:szCs w:val="24"/>
        </w:rPr>
      </w:pPr>
      <w:r w:rsidRPr="00F703B1">
        <w:rPr>
          <w:rFonts w:ascii="Times New Roman" w:hAnsi="Times New Roman"/>
          <w:i/>
          <w:sz w:val="24"/>
          <w:szCs w:val="24"/>
        </w:rPr>
        <w:lastRenderedPageBreak/>
        <w:t xml:space="preserve">Załącznik Nr 7            </w:t>
      </w:r>
    </w:p>
    <w:p w:rsidR="002B614F" w:rsidRPr="00F703B1" w:rsidRDefault="002B614F" w:rsidP="002B614F">
      <w:pPr>
        <w:tabs>
          <w:tab w:val="left" w:pos="1843"/>
        </w:tabs>
        <w:spacing w:line="240" w:lineRule="auto"/>
        <w:ind w:left="1843" w:hanging="1843"/>
        <w:rPr>
          <w:rFonts w:ascii="Times New Roman" w:hAnsi="Times New Roman"/>
          <w:i/>
          <w:sz w:val="24"/>
          <w:szCs w:val="24"/>
        </w:rPr>
      </w:pPr>
      <w:r w:rsidRPr="00F703B1">
        <w:rPr>
          <w:rFonts w:ascii="Times New Roman" w:hAnsi="Times New Roman"/>
          <w:i/>
          <w:sz w:val="24"/>
          <w:szCs w:val="24"/>
        </w:rPr>
        <w:lastRenderedPageBreak/>
        <w:t>Wzór umowy</w:t>
      </w:r>
    </w:p>
    <w:p w:rsidR="002B614F" w:rsidRPr="00F703B1" w:rsidRDefault="002B614F" w:rsidP="002B614F">
      <w:pPr>
        <w:tabs>
          <w:tab w:val="left" w:pos="1843"/>
        </w:tabs>
        <w:spacing w:line="240" w:lineRule="auto"/>
        <w:ind w:left="1843" w:hanging="1843"/>
        <w:rPr>
          <w:rFonts w:ascii="Times New Roman" w:hAnsi="Times New Roman"/>
          <w:i/>
          <w:sz w:val="24"/>
          <w:szCs w:val="24"/>
        </w:rPr>
        <w:sectPr w:rsidR="002B614F" w:rsidRPr="00F703B1"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F703B1" w:rsidRDefault="002B614F" w:rsidP="00DA1ABB">
      <w:pPr>
        <w:tabs>
          <w:tab w:val="left" w:pos="1843"/>
        </w:tabs>
        <w:spacing w:line="240" w:lineRule="auto"/>
        <w:ind w:left="1843" w:hanging="1843"/>
        <w:rPr>
          <w:rFonts w:ascii="Times New Roman" w:hAnsi="Times New Roman"/>
          <w:i/>
          <w:sz w:val="24"/>
          <w:szCs w:val="24"/>
        </w:rPr>
      </w:pPr>
      <w:r w:rsidRPr="00F703B1">
        <w:rPr>
          <w:rFonts w:ascii="Times New Roman" w:hAnsi="Times New Roman"/>
          <w:i/>
          <w:sz w:val="24"/>
          <w:szCs w:val="24"/>
        </w:rPr>
        <w:lastRenderedPageBreak/>
        <w:t xml:space="preserve">Załącznik Nr 8          </w:t>
      </w:r>
      <w:r w:rsidR="00DA1ABB" w:rsidRPr="00F703B1">
        <w:rPr>
          <w:rFonts w:ascii="Times New Roman" w:hAnsi="Times New Roman"/>
          <w:i/>
          <w:sz w:val="24"/>
          <w:szCs w:val="24"/>
        </w:rPr>
        <w:t xml:space="preserve">    Dokumentacja </w:t>
      </w:r>
      <w:r w:rsidR="00E56338" w:rsidRPr="00F703B1">
        <w:rPr>
          <w:rFonts w:ascii="Times New Roman" w:hAnsi="Times New Roman"/>
          <w:i/>
          <w:sz w:val="24"/>
          <w:szCs w:val="24"/>
        </w:rPr>
        <w:t>projektowa</w:t>
      </w:r>
    </w:p>
    <w:p w:rsidR="00453B1C" w:rsidRPr="00F703B1" w:rsidRDefault="00453B1C" w:rsidP="00DA1ABB">
      <w:pPr>
        <w:tabs>
          <w:tab w:val="left" w:pos="1843"/>
        </w:tabs>
        <w:spacing w:line="240" w:lineRule="auto"/>
        <w:ind w:left="1843" w:hanging="1843"/>
        <w:rPr>
          <w:rFonts w:ascii="Times New Roman" w:hAnsi="Times New Roman"/>
          <w:i/>
          <w:sz w:val="24"/>
          <w:szCs w:val="24"/>
        </w:rPr>
      </w:pPr>
      <w:r w:rsidRPr="00F703B1">
        <w:rPr>
          <w:rFonts w:ascii="Times New Roman" w:hAnsi="Times New Roman"/>
          <w:i/>
          <w:sz w:val="24"/>
          <w:szCs w:val="24"/>
        </w:rPr>
        <w:t xml:space="preserve">Załącznik Nr 9            </w:t>
      </w:r>
      <w:r w:rsidR="004875C5" w:rsidRPr="00F703B1">
        <w:rPr>
          <w:rFonts w:ascii="Times New Roman" w:hAnsi="Times New Roman"/>
          <w:i/>
          <w:sz w:val="24"/>
          <w:szCs w:val="24"/>
        </w:rPr>
        <w:t xml:space="preserve"> </w:t>
      </w:r>
      <w:r w:rsidRPr="00F703B1">
        <w:rPr>
          <w:rFonts w:ascii="Times New Roman" w:hAnsi="Times New Roman"/>
          <w:i/>
          <w:sz w:val="24"/>
          <w:szCs w:val="24"/>
        </w:rPr>
        <w:t xml:space="preserve"> </w:t>
      </w:r>
      <w:r w:rsidR="00E56338" w:rsidRPr="00F703B1">
        <w:rPr>
          <w:rFonts w:ascii="Times New Roman" w:hAnsi="Times New Roman"/>
          <w:i/>
          <w:sz w:val="24"/>
          <w:szCs w:val="24"/>
        </w:rPr>
        <w:t xml:space="preserve">Koncepcja podziału </w:t>
      </w:r>
      <w:r w:rsidR="004875C5" w:rsidRPr="00F703B1">
        <w:rPr>
          <w:rFonts w:ascii="Times New Roman" w:hAnsi="Times New Roman"/>
          <w:i/>
          <w:sz w:val="24"/>
          <w:szCs w:val="24"/>
        </w:rPr>
        <w:t>pomieszczeń</w:t>
      </w:r>
    </w:p>
    <w:p w:rsidR="004875C5" w:rsidRPr="00F703B1" w:rsidRDefault="004875C5" w:rsidP="00DA1ABB">
      <w:pPr>
        <w:tabs>
          <w:tab w:val="left" w:pos="1843"/>
        </w:tabs>
        <w:spacing w:line="240" w:lineRule="auto"/>
        <w:ind w:left="1843" w:hanging="1843"/>
        <w:rPr>
          <w:rFonts w:ascii="Times New Roman" w:hAnsi="Times New Roman"/>
          <w:i/>
          <w:sz w:val="24"/>
          <w:szCs w:val="24"/>
        </w:rPr>
      </w:pPr>
      <w:r w:rsidRPr="00F703B1">
        <w:rPr>
          <w:rFonts w:ascii="Times New Roman" w:hAnsi="Times New Roman"/>
          <w:i/>
          <w:sz w:val="24"/>
          <w:szCs w:val="24"/>
        </w:rPr>
        <w:t xml:space="preserve">Załącznik Nr 10            Dokumentacja zdjęciowa </w:t>
      </w:r>
    </w:p>
    <w:p w:rsidR="00CB4E02" w:rsidRPr="00F703B1" w:rsidRDefault="00CB4E02" w:rsidP="003F5A79">
      <w:pPr>
        <w:spacing w:line="276" w:lineRule="auto"/>
        <w:rPr>
          <w:rFonts w:ascii="Times New Roman" w:hAnsi="Times New Roman"/>
          <w:b/>
          <w:sz w:val="24"/>
          <w:szCs w:val="24"/>
        </w:rPr>
      </w:pPr>
    </w:p>
    <w:p w:rsidR="009F5414" w:rsidRPr="00F703B1" w:rsidRDefault="009F5414" w:rsidP="003F5A79">
      <w:pPr>
        <w:spacing w:line="276" w:lineRule="auto"/>
        <w:rPr>
          <w:rFonts w:ascii="Times New Roman" w:hAnsi="Times New Roman"/>
          <w:b/>
          <w:sz w:val="24"/>
          <w:szCs w:val="24"/>
        </w:rPr>
      </w:pPr>
    </w:p>
    <w:p w:rsidR="00821900" w:rsidRPr="00F703B1" w:rsidRDefault="00821900" w:rsidP="003F5A79">
      <w:pPr>
        <w:spacing w:line="276" w:lineRule="auto"/>
        <w:rPr>
          <w:rFonts w:ascii="Times New Roman" w:hAnsi="Times New Roman"/>
          <w:b/>
          <w:sz w:val="24"/>
          <w:szCs w:val="24"/>
        </w:rPr>
      </w:pPr>
    </w:p>
    <w:p w:rsidR="00821900" w:rsidRPr="00F703B1" w:rsidRDefault="00821900" w:rsidP="003F5A79">
      <w:pPr>
        <w:spacing w:line="276" w:lineRule="auto"/>
        <w:rPr>
          <w:rFonts w:ascii="Times New Roman" w:hAnsi="Times New Roman"/>
          <w:b/>
          <w:sz w:val="24"/>
          <w:szCs w:val="24"/>
        </w:rPr>
      </w:pPr>
    </w:p>
    <w:p w:rsidR="00821900" w:rsidRPr="00F703B1" w:rsidRDefault="00821900" w:rsidP="003F5A79">
      <w:pPr>
        <w:spacing w:line="276" w:lineRule="auto"/>
        <w:rPr>
          <w:rFonts w:ascii="Times New Roman" w:hAnsi="Times New Roman"/>
          <w:b/>
          <w:sz w:val="24"/>
          <w:szCs w:val="24"/>
        </w:rPr>
      </w:pPr>
    </w:p>
    <w:p w:rsidR="00821900" w:rsidRPr="00F703B1" w:rsidRDefault="00821900" w:rsidP="003F5A79">
      <w:pPr>
        <w:spacing w:line="276" w:lineRule="auto"/>
        <w:rPr>
          <w:rFonts w:ascii="Times New Roman" w:hAnsi="Times New Roman"/>
          <w:b/>
          <w:sz w:val="24"/>
          <w:szCs w:val="24"/>
        </w:rPr>
      </w:pPr>
    </w:p>
    <w:p w:rsidR="00821900" w:rsidRPr="00F703B1" w:rsidRDefault="00821900" w:rsidP="003F5A79">
      <w:pPr>
        <w:spacing w:line="276" w:lineRule="auto"/>
        <w:rPr>
          <w:rFonts w:ascii="Times New Roman" w:hAnsi="Times New Roman"/>
          <w:b/>
          <w:sz w:val="24"/>
          <w:szCs w:val="24"/>
        </w:rPr>
      </w:pPr>
    </w:p>
    <w:p w:rsidR="00821900" w:rsidRPr="00F703B1" w:rsidRDefault="00821900" w:rsidP="003F5A79">
      <w:pPr>
        <w:spacing w:line="276" w:lineRule="auto"/>
        <w:rPr>
          <w:rFonts w:ascii="Times New Roman" w:hAnsi="Times New Roman"/>
          <w:b/>
          <w:sz w:val="24"/>
          <w:szCs w:val="24"/>
        </w:rPr>
      </w:pPr>
    </w:p>
    <w:p w:rsidR="00821900" w:rsidRDefault="00821900" w:rsidP="003F5A79">
      <w:pPr>
        <w:spacing w:line="276" w:lineRule="auto"/>
        <w:rPr>
          <w:rFonts w:ascii="Times New Roman" w:hAnsi="Times New Roman"/>
          <w:b/>
          <w:sz w:val="24"/>
          <w:szCs w:val="24"/>
        </w:rPr>
      </w:pPr>
    </w:p>
    <w:p w:rsidR="001E3FEA" w:rsidRPr="00F703B1" w:rsidRDefault="001E3FEA" w:rsidP="003F5A79">
      <w:pPr>
        <w:spacing w:line="276" w:lineRule="auto"/>
        <w:rPr>
          <w:rFonts w:ascii="Times New Roman" w:hAnsi="Times New Roman"/>
          <w:b/>
          <w:sz w:val="24"/>
          <w:szCs w:val="24"/>
        </w:rPr>
      </w:pPr>
    </w:p>
    <w:p w:rsidR="00821900" w:rsidRPr="00F703B1" w:rsidRDefault="00821900" w:rsidP="003F5A79">
      <w:pPr>
        <w:spacing w:line="276" w:lineRule="auto"/>
        <w:rPr>
          <w:rFonts w:ascii="Times New Roman" w:hAnsi="Times New Roman"/>
          <w:b/>
          <w:sz w:val="24"/>
          <w:szCs w:val="24"/>
        </w:rPr>
      </w:pPr>
    </w:p>
    <w:p w:rsidR="002B614F" w:rsidRPr="00F703B1" w:rsidRDefault="002B614F" w:rsidP="002B614F">
      <w:pPr>
        <w:spacing w:line="276" w:lineRule="auto"/>
        <w:ind w:left="5954" w:firstLine="7"/>
        <w:jc w:val="center"/>
        <w:rPr>
          <w:rFonts w:ascii="Times New Roman" w:hAnsi="Times New Roman"/>
          <w:b/>
          <w:sz w:val="24"/>
          <w:szCs w:val="24"/>
        </w:rPr>
      </w:pPr>
      <w:r w:rsidRPr="00F703B1">
        <w:rPr>
          <w:rFonts w:ascii="Times New Roman" w:hAnsi="Times New Roman"/>
          <w:b/>
          <w:sz w:val="24"/>
          <w:szCs w:val="24"/>
        </w:rPr>
        <w:lastRenderedPageBreak/>
        <w:t>Załącznik nr 1 do SIWZ</w:t>
      </w:r>
    </w:p>
    <w:p w:rsidR="002B614F" w:rsidRPr="00F703B1" w:rsidRDefault="002B614F" w:rsidP="002B614F">
      <w:pPr>
        <w:spacing w:line="276" w:lineRule="auto"/>
        <w:ind w:left="6237"/>
        <w:rPr>
          <w:rFonts w:ascii="Times New Roman" w:hAnsi="Times New Roman"/>
          <w:i/>
          <w:sz w:val="24"/>
          <w:szCs w:val="24"/>
        </w:rPr>
      </w:pPr>
      <w:r w:rsidRPr="00F703B1">
        <w:rPr>
          <w:rFonts w:ascii="Times New Roman" w:hAnsi="Times New Roman"/>
          <w:i/>
          <w:sz w:val="24"/>
          <w:szCs w:val="24"/>
        </w:rPr>
        <w:t>Wzór formularza ofertowego</w:t>
      </w:r>
    </w:p>
    <w:p w:rsidR="002B614F" w:rsidRPr="00F703B1" w:rsidRDefault="002B614F" w:rsidP="002B614F">
      <w:pPr>
        <w:spacing w:line="276" w:lineRule="auto"/>
        <w:jc w:val="right"/>
        <w:rPr>
          <w:rFonts w:ascii="Times New Roman" w:hAnsi="Times New Roman"/>
          <w:i/>
          <w:sz w:val="24"/>
          <w:szCs w:val="24"/>
        </w:rPr>
      </w:pPr>
    </w:p>
    <w:p w:rsidR="002B614F" w:rsidRPr="00F703B1" w:rsidRDefault="002B614F" w:rsidP="009F5414">
      <w:pPr>
        <w:spacing w:after="0" w:line="276" w:lineRule="auto"/>
        <w:ind w:left="6237"/>
        <w:rPr>
          <w:rFonts w:ascii="Times New Roman" w:hAnsi="Times New Roman"/>
          <w:b/>
          <w:sz w:val="24"/>
          <w:szCs w:val="24"/>
        </w:rPr>
      </w:pPr>
      <w:r w:rsidRPr="00F703B1">
        <w:rPr>
          <w:rFonts w:ascii="Times New Roman" w:hAnsi="Times New Roman"/>
          <w:b/>
          <w:sz w:val="24"/>
          <w:szCs w:val="24"/>
        </w:rPr>
        <w:t xml:space="preserve">Zamawiający: </w:t>
      </w:r>
      <w:r w:rsidRPr="00F703B1">
        <w:rPr>
          <w:rFonts w:ascii="Times New Roman" w:hAnsi="Times New Roman"/>
          <w:b/>
          <w:sz w:val="24"/>
          <w:szCs w:val="24"/>
        </w:rPr>
        <w:br/>
      </w:r>
      <w:r w:rsidR="009F5414" w:rsidRPr="00F703B1">
        <w:rPr>
          <w:rFonts w:ascii="Times New Roman" w:hAnsi="Times New Roman"/>
          <w:b/>
          <w:sz w:val="24"/>
          <w:szCs w:val="24"/>
        </w:rPr>
        <w:t>Szkoła Podstawowa nr 2</w:t>
      </w:r>
    </w:p>
    <w:p w:rsidR="009F5414" w:rsidRPr="00F703B1" w:rsidRDefault="009F5414" w:rsidP="009F5414">
      <w:pPr>
        <w:spacing w:after="0" w:line="276" w:lineRule="auto"/>
        <w:ind w:left="6237"/>
        <w:rPr>
          <w:rFonts w:ascii="Times New Roman" w:hAnsi="Times New Roman"/>
          <w:b/>
          <w:sz w:val="24"/>
          <w:szCs w:val="24"/>
        </w:rPr>
      </w:pPr>
      <w:r w:rsidRPr="00F703B1">
        <w:rPr>
          <w:rFonts w:ascii="Times New Roman" w:hAnsi="Times New Roman"/>
          <w:b/>
          <w:sz w:val="24"/>
          <w:szCs w:val="24"/>
        </w:rPr>
        <w:t>im. Stefana Czarnieckiego</w:t>
      </w:r>
    </w:p>
    <w:p w:rsidR="009F5414" w:rsidRPr="00F703B1" w:rsidRDefault="009F5414" w:rsidP="009F5414">
      <w:pPr>
        <w:spacing w:after="0" w:line="276" w:lineRule="auto"/>
        <w:ind w:left="6237"/>
        <w:rPr>
          <w:rFonts w:ascii="Times New Roman" w:hAnsi="Times New Roman"/>
          <w:b/>
          <w:sz w:val="24"/>
          <w:szCs w:val="24"/>
        </w:rPr>
      </w:pPr>
      <w:r w:rsidRPr="00F703B1">
        <w:rPr>
          <w:rFonts w:ascii="Times New Roman" w:hAnsi="Times New Roman"/>
          <w:b/>
          <w:sz w:val="24"/>
          <w:szCs w:val="24"/>
        </w:rPr>
        <w:t>ul. Okuniewska 2</w:t>
      </w:r>
    </w:p>
    <w:p w:rsidR="009F5414" w:rsidRPr="00F703B1" w:rsidRDefault="009F5414" w:rsidP="009F5414">
      <w:pPr>
        <w:spacing w:after="0" w:line="276" w:lineRule="auto"/>
        <w:ind w:left="6237"/>
        <w:rPr>
          <w:rFonts w:ascii="Times New Roman" w:hAnsi="Times New Roman"/>
          <w:b/>
          <w:sz w:val="24"/>
          <w:szCs w:val="24"/>
        </w:rPr>
      </w:pPr>
      <w:r w:rsidRPr="00F703B1">
        <w:rPr>
          <w:rFonts w:ascii="Times New Roman" w:hAnsi="Times New Roman"/>
          <w:b/>
          <w:sz w:val="24"/>
          <w:szCs w:val="24"/>
        </w:rPr>
        <w:t>05-070 Sulejówek</w:t>
      </w:r>
    </w:p>
    <w:p w:rsidR="002B614F" w:rsidRPr="00F703B1" w:rsidRDefault="002B614F" w:rsidP="002B614F">
      <w:pPr>
        <w:spacing w:line="276" w:lineRule="auto"/>
        <w:ind w:left="-180"/>
        <w:jc w:val="center"/>
        <w:rPr>
          <w:rFonts w:ascii="Times New Roman" w:hAnsi="Times New Roman"/>
          <w:b/>
          <w:sz w:val="24"/>
          <w:szCs w:val="24"/>
        </w:rPr>
      </w:pPr>
    </w:p>
    <w:p w:rsidR="002B614F" w:rsidRPr="00F703B1" w:rsidRDefault="002B614F" w:rsidP="002B614F">
      <w:pPr>
        <w:spacing w:line="276" w:lineRule="auto"/>
        <w:jc w:val="center"/>
        <w:rPr>
          <w:rFonts w:ascii="Times New Roman" w:hAnsi="Times New Roman"/>
          <w:sz w:val="24"/>
          <w:szCs w:val="24"/>
        </w:rPr>
      </w:pPr>
      <w:r w:rsidRPr="00F703B1">
        <w:rPr>
          <w:rFonts w:ascii="Times New Roman" w:hAnsi="Times New Roman"/>
          <w:b/>
          <w:sz w:val="24"/>
          <w:szCs w:val="24"/>
        </w:rPr>
        <w:t xml:space="preserve">OFERTA  </w:t>
      </w:r>
    </w:p>
    <w:p w:rsidR="002B614F" w:rsidRPr="00F703B1" w:rsidRDefault="002B614F" w:rsidP="00A024E7">
      <w:pPr>
        <w:numPr>
          <w:ilvl w:val="0"/>
          <w:numId w:val="64"/>
        </w:numPr>
        <w:tabs>
          <w:tab w:val="clear" w:pos="1070"/>
        </w:tabs>
        <w:autoSpaceDE w:val="0"/>
        <w:spacing w:line="276" w:lineRule="auto"/>
        <w:ind w:left="426" w:right="23" w:hanging="426"/>
        <w:rPr>
          <w:rFonts w:ascii="Times New Roman" w:hAnsi="Times New Roman"/>
          <w:b/>
          <w:bCs/>
          <w:sz w:val="24"/>
          <w:szCs w:val="24"/>
        </w:rPr>
      </w:pPr>
      <w:r w:rsidRPr="00F703B1">
        <w:rPr>
          <w:rFonts w:ascii="Times New Roman" w:hAnsi="Times New Roman"/>
          <w:b/>
          <w:bCs/>
          <w:sz w:val="24"/>
          <w:szCs w:val="24"/>
        </w:rPr>
        <w:t>Dane dotyczące Wykonawcy:</w:t>
      </w:r>
    </w:p>
    <w:p w:rsidR="002B614F" w:rsidRPr="00F703B1" w:rsidRDefault="002B614F" w:rsidP="002B614F">
      <w:pPr>
        <w:autoSpaceDE w:val="0"/>
        <w:spacing w:after="0" w:line="276" w:lineRule="auto"/>
        <w:ind w:right="23"/>
        <w:rPr>
          <w:rFonts w:ascii="Times New Roman" w:hAnsi="Times New Roman"/>
          <w:sz w:val="24"/>
          <w:szCs w:val="24"/>
        </w:rPr>
      </w:pPr>
      <w:r w:rsidRPr="00F703B1">
        <w:rPr>
          <w:rFonts w:ascii="Times New Roman" w:hAnsi="Times New Roman"/>
          <w:sz w:val="24"/>
          <w:szCs w:val="24"/>
        </w:rPr>
        <w:t>Nazwa ……………………………………………………………………</w:t>
      </w:r>
      <w:r w:rsidR="009F5414" w:rsidRPr="00F703B1">
        <w:rPr>
          <w:rFonts w:ascii="Times New Roman" w:hAnsi="Times New Roman"/>
          <w:sz w:val="24"/>
          <w:szCs w:val="24"/>
        </w:rPr>
        <w:t>…..</w:t>
      </w:r>
      <w:r w:rsidRPr="00F703B1">
        <w:rPr>
          <w:rFonts w:ascii="Times New Roman" w:hAnsi="Times New Roman"/>
          <w:sz w:val="24"/>
          <w:szCs w:val="24"/>
        </w:rPr>
        <w:t>…………………………</w:t>
      </w:r>
    </w:p>
    <w:p w:rsidR="002B614F" w:rsidRPr="00F703B1" w:rsidRDefault="002B614F" w:rsidP="002B614F">
      <w:pPr>
        <w:autoSpaceDE w:val="0"/>
        <w:spacing w:after="0" w:line="276" w:lineRule="auto"/>
        <w:ind w:right="23"/>
        <w:rPr>
          <w:rFonts w:ascii="Times New Roman" w:hAnsi="Times New Roman"/>
          <w:sz w:val="24"/>
          <w:szCs w:val="24"/>
        </w:rPr>
      </w:pPr>
      <w:r w:rsidRPr="00F703B1">
        <w:rPr>
          <w:rFonts w:ascii="Times New Roman" w:hAnsi="Times New Roman"/>
          <w:sz w:val="24"/>
          <w:szCs w:val="24"/>
        </w:rPr>
        <w:t>Siedziba</w:t>
      </w:r>
    </w:p>
    <w:p w:rsidR="002B614F" w:rsidRPr="00F703B1" w:rsidRDefault="009F5414" w:rsidP="002B614F">
      <w:pPr>
        <w:autoSpaceDE w:val="0"/>
        <w:spacing w:after="0" w:line="276" w:lineRule="auto"/>
        <w:ind w:right="23"/>
        <w:rPr>
          <w:rFonts w:ascii="Times New Roman" w:hAnsi="Times New Roman"/>
          <w:sz w:val="24"/>
          <w:szCs w:val="24"/>
        </w:rPr>
      </w:pPr>
      <w:r w:rsidRPr="00F703B1">
        <w:rPr>
          <w:rFonts w:ascii="Times New Roman" w:hAnsi="Times New Roman"/>
          <w:sz w:val="24"/>
          <w:szCs w:val="24"/>
        </w:rPr>
        <w:t>………………………………………………………………………..…………………………</w:t>
      </w:r>
      <w:r w:rsidR="002B614F" w:rsidRPr="00F703B1">
        <w:rPr>
          <w:rFonts w:ascii="Times New Roman" w:hAnsi="Times New Roman"/>
          <w:sz w:val="24"/>
          <w:szCs w:val="24"/>
        </w:rPr>
        <w:t xml:space="preserve">Nr telefonu/faks/e-mail </w:t>
      </w:r>
      <w:r w:rsidRPr="00F703B1">
        <w:rPr>
          <w:rFonts w:ascii="Times New Roman" w:hAnsi="Times New Roman"/>
          <w:sz w:val="24"/>
          <w:szCs w:val="24"/>
        </w:rPr>
        <w:t>………………………………………………………………………..…………………………</w:t>
      </w:r>
    </w:p>
    <w:p w:rsidR="002B614F" w:rsidRPr="00F703B1" w:rsidRDefault="002B614F" w:rsidP="002B614F">
      <w:pPr>
        <w:autoSpaceDE w:val="0"/>
        <w:spacing w:after="0" w:line="276" w:lineRule="auto"/>
        <w:ind w:right="23"/>
        <w:rPr>
          <w:rFonts w:ascii="Times New Roman" w:hAnsi="Times New Roman"/>
          <w:sz w:val="24"/>
          <w:szCs w:val="24"/>
        </w:rPr>
      </w:pPr>
      <w:r w:rsidRPr="00F703B1">
        <w:rPr>
          <w:rFonts w:ascii="Times New Roman" w:hAnsi="Times New Roman"/>
          <w:sz w:val="24"/>
          <w:szCs w:val="24"/>
        </w:rPr>
        <w:t xml:space="preserve">nr NIP </w:t>
      </w:r>
      <w:r w:rsidR="009F5414" w:rsidRPr="00F703B1">
        <w:rPr>
          <w:rFonts w:ascii="Times New Roman" w:hAnsi="Times New Roman"/>
          <w:sz w:val="24"/>
          <w:szCs w:val="24"/>
        </w:rPr>
        <w:t>………………………………………………………………………..…………………………</w:t>
      </w:r>
    </w:p>
    <w:p w:rsidR="002B614F" w:rsidRPr="00F703B1" w:rsidRDefault="002B614F" w:rsidP="002B614F">
      <w:pPr>
        <w:autoSpaceDE w:val="0"/>
        <w:spacing w:after="0" w:line="276" w:lineRule="auto"/>
        <w:ind w:right="23"/>
        <w:rPr>
          <w:rFonts w:ascii="Times New Roman" w:hAnsi="Times New Roman"/>
          <w:sz w:val="24"/>
          <w:szCs w:val="24"/>
        </w:rPr>
      </w:pPr>
      <w:r w:rsidRPr="00F703B1">
        <w:rPr>
          <w:rFonts w:ascii="Times New Roman" w:hAnsi="Times New Roman"/>
          <w:sz w:val="24"/>
          <w:szCs w:val="24"/>
        </w:rPr>
        <w:t xml:space="preserve">nr REGON </w:t>
      </w:r>
      <w:r w:rsidR="009F5414" w:rsidRPr="00F703B1">
        <w:rPr>
          <w:rFonts w:ascii="Times New Roman" w:hAnsi="Times New Roman"/>
          <w:sz w:val="24"/>
          <w:szCs w:val="24"/>
        </w:rPr>
        <w:t>………………………………………………………………………..…………………………</w:t>
      </w:r>
    </w:p>
    <w:p w:rsidR="002B614F" w:rsidRPr="00F703B1" w:rsidRDefault="002B614F" w:rsidP="002B614F">
      <w:pPr>
        <w:spacing w:line="276" w:lineRule="auto"/>
        <w:jc w:val="both"/>
        <w:rPr>
          <w:rFonts w:ascii="Times New Roman" w:hAnsi="Times New Roman"/>
          <w:sz w:val="24"/>
          <w:szCs w:val="24"/>
        </w:rPr>
      </w:pPr>
    </w:p>
    <w:p w:rsidR="002B614F" w:rsidRPr="00F703B1" w:rsidRDefault="002B614F" w:rsidP="00A024E7">
      <w:pPr>
        <w:numPr>
          <w:ilvl w:val="3"/>
          <w:numId w:val="63"/>
        </w:numPr>
        <w:suppressAutoHyphens/>
        <w:spacing w:after="0" w:line="276" w:lineRule="auto"/>
        <w:ind w:left="426" w:hanging="426"/>
        <w:jc w:val="both"/>
        <w:rPr>
          <w:rFonts w:ascii="Times New Roman" w:hAnsi="Times New Roman"/>
          <w:b/>
          <w:sz w:val="24"/>
          <w:szCs w:val="24"/>
        </w:rPr>
      </w:pPr>
      <w:r w:rsidRPr="00F703B1">
        <w:rPr>
          <w:rFonts w:ascii="Times New Roman" w:hAnsi="Times New Roman"/>
          <w:sz w:val="24"/>
          <w:szCs w:val="24"/>
        </w:rPr>
        <w:t xml:space="preserve">Odpowiadając na ogłoszenie o przetargu nieograniczonym pn.: </w:t>
      </w:r>
      <w:r w:rsidR="00DA1ABB" w:rsidRPr="00F703B1">
        <w:rPr>
          <w:rFonts w:ascii="Times New Roman" w:hAnsi="Times New Roman"/>
          <w:b/>
          <w:i/>
          <w:sz w:val="24"/>
          <w:szCs w:val="24"/>
        </w:rPr>
        <w:t>„</w:t>
      </w:r>
      <w:r w:rsidR="003F5A79" w:rsidRPr="00F703B1">
        <w:rPr>
          <w:rFonts w:ascii="Times New Roman" w:hAnsi="Times New Roman"/>
          <w:b/>
          <w:i/>
          <w:sz w:val="24"/>
          <w:szCs w:val="24"/>
        </w:rPr>
        <w:t xml:space="preserve">Remont </w:t>
      </w:r>
      <w:r w:rsidR="00CF64E8" w:rsidRPr="00F703B1">
        <w:rPr>
          <w:rFonts w:ascii="Times New Roman" w:hAnsi="Times New Roman"/>
          <w:b/>
          <w:i/>
          <w:sz w:val="24"/>
          <w:szCs w:val="24"/>
        </w:rPr>
        <w:t xml:space="preserve">i modernizacja </w:t>
      </w:r>
      <w:r w:rsidR="00723D72" w:rsidRPr="00F703B1">
        <w:rPr>
          <w:rFonts w:ascii="Times New Roman" w:hAnsi="Times New Roman"/>
          <w:b/>
          <w:i/>
          <w:sz w:val="24"/>
          <w:szCs w:val="24"/>
        </w:rPr>
        <w:t>sali gimnastycznej i zaplecza sali gimnastycznej w Szkole Podstawowej nr 2 w Sulejówku</w:t>
      </w:r>
      <w:r w:rsidR="00DA1ABB" w:rsidRPr="00F703B1">
        <w:rPr>
          <w:rFonts w:ascii="Times New Roman" w:hAnsi="Times New Roman"/>
          <w:b/>
          <w:i/>
          <w:sz w:val="24"/>
          <w:szCs w:val="24"/>
        </w:rPr>
        <w:t>”</w:t>
      </w:r>
      <w:r w:rsidRPr="00F703B1">
        <w:rPr>
          <w:rFonts w:ascii="Times New Roman" w:hAnsi="Times New Roman"/>
          <w:bCs/>
          <w:i/>
          <w:sz w:val="24"/>
          <w:szCs w:val="24"/>
        </w:rPr>
        <w:t xml:space="preserve"> </w:t>
      </w:r>
      <w:r w:rsidRPr="00F703B1">
        <w:rPr>
          <w:rFonts w:ascii="Times New Roman" w:hAnsi="Times New Roman"/>
          <w:sz w:val="24"/>
          <w:szCs w:val="24"/>
        </w:rPr>
        <w:t>oferujemy wykonanie całości przedmiotu zamówienia za cenę:</w:t>
      </w:r>
    </w:p>
    <w:p w:rsidR="002B614F" w:rsidRPr="00F703B1" w:rsidRDefault="002B614F" w:rsidP="002B614F">
      <w:pPr>
        <w:rPr>
          <w:rFonts w:ascii="Times New Roman" w:hAnsi="Times New Roman"/>
          <w:sz w:val="24"/>
          <w:szCs w:val="24"/>
        </w:rPr>
      </w:pPr>
    </w:p>
    <w:p w:rsidR="002B614F" w:rsidRPr="00F703B1" w:rsidRDefault="002B614F" w:rsidP="002B614F">
      <w:pPr>
        <w:pStyle w:val="Tekstpodstawowy"/>
        <w:autoSpaceDE w:val="0"/>
        <w:spacing w:before="120" w:line="220" w:lineRule="exact"/>
        <w:jc w:val="both"/>
        <w:rPr>
          <w:rFonts w:cs="Times New Roman"/>
          <w:b w:val="0"/>
          <w:szCs w:val="24"/>
        </w:rPr>
      </w:pPr>
      <w:r w:rsidRPr="00F703B1">
        <w:rPr>
          <w:rFonts w:cs="Times New Roman"/>
          <w:b w:val="0"/>
          <w:szCs w:val="24"/>
        </w:rPr>
        <w:t xml:space="preserve">.......................... </w:t>
      </w:r>
      <w:r w:rsidRPr="00F703B1">
        <w:rPr>
          <w:rFonts w:cs="Times New Roman"/>
          <w:b w:val="0"/>
          <w:bCs w:val="0"/>
          <w:szCs w:val="24"/>
        </w:rPr>
        <w:t xml:space="preserve">zł netto  +  </w:t>
      </w:r>
      <w:r w:rsidRPr="00F703B1">
        <w:rPr>
          <w:rFonts w:cs="Times New Roman"/>
          <w:b w:val="0"/>
          <w:szCs w:val="24"/>
        </w:rPr>
        <w:t xml:space="preserve"> ........................ </w:t>
      </w:r>
      <w:r w:rsidRPr="00F703B1">
        <w:rPr>
          <w:rFonts w:cs="Times New Roman"/>
          <w:b w:val="0"/>
          <w:bCs w:val="0"/>
          <w:szCs w:val="24"/>
        </w:rPr>
        <w:t>zł (</w:t>
      </w:r>
      <w:r w:rsidRPr="00F703B1">
        <w:rPr>
          <w:rFonts w:cs="Times New Roman"/>
          <w:b w:val="0"/>
          <w:szCs w:val="24"/>
        </w:rPr>
        <w:t xml:space="preserve">....... </w:t>
      </w:r>
      <w:r w:rsidRPr="00F703B1">
        <w:rPr>
          <w:rFonts w:cs="Times New Roman"/>
          <w:b w:val="0"/>
          <w:bCs w:val="0"/>
          <w:szCs w:val="24"/>
        </w:rPr>
        <w:t>% VAT)  =</w:t>
      </w:r>
      <w:r w:rsidRPr="00F703B1">
        <w:rPr>
          <w:rFonts w:cs="Times New Roman"/>
          <w:szCs w:val="24"/>
        </w:rPr>
        <w:t xml:space="preserve">  </w:t>
      </w:r>
      <w:r w:rsidRPr="00F703B1">
        <w:rPr>
          <w:rFonts w:cs="Times New Roman"/>
          <w:b w:val="0"/>
          <w:szCs w:val="24"/>
        </w:rPr>
        <w:t xml:space="preserve"> </w:t>
      </w:r>
      <w:r w:rsidRPr="00F703B1">
        <w:rPr>
          <w:rFonts w:cs="Times New Roman"/>
          <w:szCs w:val="24"/>
        </w:rPr>
        <w:t xml:space="preserve">........................... </w:t>
      </w:r>
      <w:r w:rsidRPr="00F703B1">
        <w:rPr>
          <w:rFonts w:cs="Times New Roman"/>
          <w:bCs w:val="0"/>
          <w:szCs w:val="24"/>
        </w:rPr>
        <w:t>zł brutto,</w:t>
      </w:r>
      <w:r w:rsidRPr="00F703B1">
        <w:rPr>
          <w:rFonts w:cs="Times New Roman"/>
          <w:b w:val="0"/>
          <w:bCs w:val="0"/>
          <w:szCs w:val="24"/>
        </w:rPr>
        <w:br/>
      </w:r>
      <w:r w:rsidRPr="00F703B1">
        <w:rPr>
          <w:rFonts w:cs="Times New Roman"/>
          <w:b w:val="0"/>
          <w:bCs w:val="0"/>
          <w:szCs w:val="24"/>
        </w:rPr>
        <w:br/>
      </w:r>
      <w:r w:rsidRPr="00F703B1">
        <w:rPr>
          <w:rFonts w:cs="Times New Roman"/>
          <w:b w:val="0"/>
          <w:i/>
          <w:szCs w:val="24"/>
        </w:rPr>
        <w:t>(słownie: .....................................................................................................................</w:t>
      </w:r>
      <w:r w:rsidR="009F5414" w:rsidRPr="00F703B1">
        <w:rPr>
          <w:rFonts w:cs="Times New Roman"/>
          <w:b w:val="0"/>
          <w:i/>
          <w:szCs w:val="24"/>
        </w:rPr>
        <w:t>........</w:t>
      </w:r>
      <w:r w:rsidRPr="00F703B1">
        <w:rPr>
          <w:rFonts w:cs="Times New Roman"/>
          <w:b w:val="0"/>
          <w:i/>
          <w:szCs w:val="24"/>
        </w:rPr>
        <w:t xml:space="preserve"> zł)</w:t>
      </w:r>
      <w:r w:rsidRPr="00F703B1">
        <w:rPr>
          <w:rFonts w:cs="Times New Roman"/>
          <w:b w:val="0"/>
          <w:szCs w:val="24"/>
        </w:rPr>
        <w:t xml:space="preserve"> </w:t>
      </w:r>
    </w:p>
    <w:p w:rsidR="002B614F" w:rsidRPr="00F703B1" w:rsidRDefault="002B614F" w:rsidP="00A024E7">
      <w:pPr>
        <w:pStyle w:val="Tekstpodstawowy"/>
        <w:numPr>
          <w:ilvl w:val="1"/>
          <w:numId w:val="71"/>
        </w:numPr>
        <w:tabs>
          <w:tab w:val="clear" w:pos="710"/>
        </w:tabs>
        <w:autoSpaceDE w:val="0"/>
        <w:spacing w:before="240" w:line="220" w:lineRule="exact"/>
        <w:ind w:left="426" w:hanging="426"/>
        <w:rPr>
          <w:rFonts w:cs="Times New Roman"/>
          <w:b w:val="0"/>
          <w:szCs w:val="24"/>
        </w:rPr>
      </w:pPr>
      <w:r w:rsidRPr="00F703B1">
        <w:rPr>
          <w:rFonts w:cs="Times New Roman"/>
          <w:b w:val="0"/>
          <w:szCs w:val="24"/>
        </w:rPr>
        <w:t>Termin realizacji zamówienia:</w:t>
      </w:r>
      <w:r w:rsidRPr="00F703B1">
        <w:rPr>
          <w:rFonts w:cs="Times New Roman"/>
        </w:rPr>
        <w:t xml:space="preserve"> </w:t>
      </w:r>
      <w:r w:rsidR="009F5414" w:rsidRPr="00F703B1">
        <w:rPr>
          <w:rFonts w:cs="Times New Roman"/>
        </w:rPr>
        <w:t>24.08</w:t>
      </w:r>
      <w:r w:rsidR="003F5A79" w:rsidRPr="00F703B1">
        <w:rPr>
          <w:rFonts w:cs="Times New Roman"/>
        </w:rPr>
        <w:t>.</w:t>
      </w:r>
      <w:r w:rsidRPr="00F703B1">
        <w:rPr>
          <w:rFonts w:cs="Times New Roman"/>
        </w:rPr>
        <w:t>201</w:t>
      </w:r>
      <w:r w:rsidR="009F5414" w:rsidRPr="00F703B1">
        <w:rPr>
          <w:rFonts w:cs="Times New Roman"/>
        </w:rPr>
        <w:t>8</w:t>
      </w:r>
      <w:r w:rsidRPr="00F703B1">
        <w:rPr>
          <w:rFonts w:cs="Times New Roman"/>
          <w:b w:val="0"/>
        </w:rPr>
        <w:t xml:space="preserve"> </w:t>
      </w:r>
      <w:r w:rsidRPr="00F703B1">
        <w:rPr>
          <w:rFonts w:cs="Times New Roman"/>
          <w:szCs w:val="24"/>
        </w:rPr>
        <w:t>r.</w:t>
      </w:r>
    </w:p>
    <w:p w:rsidR="002B614F" w:rsidRPr="00F703B1" w:rsidRDefault="002B614F" w:rsidP="00A024E7">
      <w:pPr>
        <w:pStyle w:val="Tekstpodstawowy"/>
        <w:numPr>
          <w:ilvl w:val="1"/>
          <w:numId w:val="71"/>
        </w:numPr>
        <w:tabs>
          <w:tab w:val="left" w:pos="426"/>
        </w:tabs>
        <w:autoSpaceDE w:val="0"/>
        <w:spacing w:line="276" w:lineRule="auto"/>
        <w:ind w:hanging="710"/>
        <w:jc w:val="both"/>
        <w:rPr>
          <w:rFonts w:cs="Times New Roman"/>
          <w:b w:val="0"/>
          <w:szCs w:val="24"/>
        </w:rPr>
      </w:pPr>
      <w:r w:rsidRPr="00F703B1">
        <w:rPr>
          <w:rFonts w:cs="Times New Roman"/>
          <w:b w:val="0"/>
          <w:szCs w:val="24"/>
        </w:rPr>
        <w:t xml:space="preserve">Na wykonane przez nas prace udzielimy ........................... (słownie: ...............................) </w:t>
      </w:r>
    </w:p>
    <w:p w:rsidR="002B614F" w:rsidRPr="00F703B1" w:rsidRDefault="002B614F" w:rsidP="002B614F">
      <w:pPr>
        <w:pStyle w:val="Tekstpodstawowy"/>
        <w:tabs>
          <w:tab w:val="left" w:pos="426"/>
        </w:tabs>
        <w:autoSpaceDE w:val="0"/>
        <w:spacing w:line="276" w:lineRule="auto"/>
        <w:ind w:left="426"/>
        <w:jc w:val="both"/>
        <w:rPr>
          <w:rFonts w:cs="Times New Roman"/>
          <w:b w:val="0"/>
          <w:szCs w:val="24"/>
        </w:rPr>
      </w:pPr>
      <w:r w:rsidRPr="00F703B1">
        <w:rPr>
          <w:rFonts w:cs="Times New Roman"/>
          <w:b w:val="0"/>
          <w:szCs w:val="24"/>
        </w:rPr>
        <w:t>miesięcznej gwarancji.</w:t>
      </w:r>
    </w:p>
    <w:p w:rsidR="002B614F" w:rsidRPr="00F703B1" w:rsidRDefault="002B614F" w:rsidP="00A024E7">
      <w:pPr>
        <w:pStyle w:val="Lista"/>
        <w:numPr>
          <w:ilvl w:val="1"/>
          <w:numId w:val="71"/>
        </w:numPr>
        <w:tabs>
          <w:tab w:val="num" w:pos="426"/>
        </w:tabs>
        <w:spacing w:line="276" w:lineRule="auto"/>
        <w:ind w:left="426" w:hanging="426"/>
        <w:jc w:val="both"/>
        <w:rPr>
          <w:rFonts w:cs="Times New Roman"/>
          <w:sz w:val="24"/>
          <w:szCs w:val="24"/>
        </w:rPr>
      </w:pPr>
      <w:r w:rsidRPr="00F703B1">
        <w:rPr>
          <w:rFonts w:cs="Times New Roman"/>
          <w:sz w:val="24"/>
          <w:szCs w:val="24"/>
        </w:rPr>
        <w:t xml:space="preserve">Oświadczamy, że: </w:t>
      </w:r>
    </w:p>
    <w:p w:rsidR="002B614F" w:rsidRPr="00F703B1" w:rsidRDefault="002B614F" w:rsidP="00CE6D81">
      <w:pPr>
        <w:pStyle w:val="TableText"/>
        <w:numPr>
          <w:ilvl w:val="0"/>
          <w:numId w:val="36"/>
        </w:numPr>
        <w:tabs>
          <w:tab w:val="clear" w:pos="1070"/>
        </w:tabs>
        <w:ind w:left="709" w:hanging="283"/>
        <w:rPr>
          <w:color w:val="auto"/>
          <w:sz w:val="24"/>
        </w:rPr>
      </w:pPr>
      <w:r w:rsidRPr="00F703B1">
        <w:rPr>
          <w:color w:val="auto"/>
          <w:sz w:val="24"/>
        </w:rPr>
        <w:t>akceptujemy warunki płatności;</w:t>
      </w:r>
    </w:p>
    <w:p w:rsidR="002B614F" w:rsidRPr="00F703B1" w:rsidRDefault="002B614F" w:rsidP="008E091C">
      <w:pPr>
        <w:pStyle w:val="TableText"/>
        <w:numPr>
          <w:ilvl w:val="0"/>
          <w:numId w:val="36"/>
        </w:numPr>
        <w:tabs>
          <w:tab w:val="clear" w:pos="1070"/>
        </w:tabs>
        <w:ind w:left="709" w:hanging="283"/>
        <w:jc w:val="both"/>
        <w:rPr>
          <w:color w:val="auto"/>
          <w:sz w:val="24"/>
        </w:rPr>
      </w:pPr>
      <w:r w:rsidRPr="00F703B1">
        <w:rPr>
          <w:color w:val="auto"/>
          <w:sz w:val="24"/>
        </w:rPr>
        <w:t>zapoznaliśmy się z warunkami podanymi przez Zamawiającego w SIW i nie wnosimy do nich żadnych zastrzeżeń;</w:t>
      </w:r>
    </w:p>
    <w:p w:rsidR="002B614F" w:rsidRPr="00F703B1" w:rsidRDefault="002B614F" w:rsidP="008E091C">
      <w:pPr>
        <w:pStyle w:val="TableText"/>
        <w:numPr>
          <w:ilvl w:val="0"/>
          <w:numId w:val="36"/>
        </w:numPr>
        <w:tabs>
          <w:tab w:val="clear" w:pos="1070"/>
        </w:tabs>
        <w:ind w:left="709" w:hanging="283"/>
        <w:jc w:val="both"/>
        <w:rPr>
          <w:color w:val="auto"/>
          <w:sz w:val="24"/>
        </w:rPr>
      </w:pPr>
      <w:r w:rsidRPr="00F703B1">
        <w:rPr>
          <w:color w:val="auto"/>
          <w:sz w:val="24"/>
        </w:rPr>
        <w:t>uzyskaliśmy wszelkie niezbędne informacje do przygotowania oferty i wykonania zamówienia;</w:t>
      </w:r>
    </w:p>
    <w:p w:rsidR="002B614F" w:rsidRPr="00F703B1" w:rsidRDefault="002B614F" w:rsidP="008E091C">
      <w:pPr>
        <w:pStyle w:val="TableText"/>
        <w:numPr>
          <w:ilvl w:val="0"/>
          <w:numId w:val="36"/>
        </w:numPr>
        <w:tabs>
          <w:tab w:val="clear" w:pos="1070"/>
        </w:tabs>
        <w:ind w:left="709" w:hanging="283"/>
        <w:jc w:val="both"/>
        <w:rPr>
          <w:color w:val="auto"/>
          <w:sz w:val="24"/>
        </w:rPr>
      </w:pPr>
      <w:r w:rsidRPr="00F703B1">
        <w:rPr>
          <w:color w:val="auto"/>
          <w:sz w:val="24"/>
        </w:rPr>
        <w:t>akceptujemy istotne postanowienia umowy oraz termin realizacji przedmiotu zamówienia podany przez Zamawiającego;</w:t>
      </w:r>
    </w:p>
    <w:p w:rsidR="002B614F" w:rsidRPr="00F703B1" w:rsidRDefault="002B614F" w:rsidP="008E091C">
      <w:pPr>
        <w:pStyle w:val="TableText"/>
        <w:numPr>
          <w:ilvl w:val="0"/>
          <w:numId w:val="36"/>
        </w:numPr>
        <w:tabs>
          <w:tab w:val="clear" w:pos="1070"/>
        </w:tabs>
        <w:ind w:left="709" w:hanging="283"/>
        <w:jc w:val="both"/>
        <w:rPr>
          <w:color w:val="auto"/>
          <w:sz w:val="24"/>
        </w:rPr>
      </w:pPr>
      <w:r w:rsidRPr="00F703B1">
        <w:rPr>
          <w:color w:val="auto"/>
          <w:sz w:val="24"/>
        </w:rPr>
        <w:lastRenderedPageBreak/>
        <w:t>uważamy się za związanych niniejszą ofertą przez 30 dni od dnia upływu terminu składania ofert;</w:t>
      </w:r>
    </w:p>
    <w:p w:rsidR="002B614F" w:rsidRPr="00F703B1" w:rsidRDefault="002B614F" w:rsidP="008E091C">
      <w:pPr>
        <w:pStyle w:val="TableText"/>
        <w:numPr>
          <w:ilvl w:val="0"/>
          <w:numId w:val="36"/>
        </w:numPr>
        <w:tabs>
          <w:tab w:val="clear" w:pos="1070"/>
        </w:tabs>
        <w:ind w:left="709" w:hanging="283"/>
        <w:jc w:val="both"/>
        <w:rPr>
          <w:color w:val="auto"/>
          <w:sz w:val="24"/>
        </w:rPr>
      </w:pPr>
      <w:r w:rsidRPr="00F703B1">
        <w:rPr>
          <w:color w:val="auto"/>
          <w:sz w:val="24"/>
        </w:rPr>
        <w:t>Oświadczamy, że: całość zamówienia wykonamy własnymi siłami / zamierzamy powierzyć podwykonawcom wykonanie następujących części zamówienia:</w:t>
      </w:r>
    </w:p>
    <w:p w:rsidR="002B614F" w:rsidRPr="00F703B1" w:rsidRDefault="002B614F" w:rsidP="002B614F">
      <w:pPr>
        <w:pStyle w:val="Tekstpodstawowy"/>
        <w:overflowPunct w:val="0"/>
        <w:spacing w:line="276" w:lineRule="auto"/>
        <w:ind w:left="709"/>
        <w:jc w:val="both"/>
        <w:textAlignment w:val="baseline"/>
        <w:rPr>
          <w:rFonts w:cs="Times New Roman"/>
          <w:b w:val="0"/>
          <w:i/>
          <w:strike/>
          <w:szCs w:val="24"/>
        </w:rPr>
      </w:pPr>
      <w:r w:rsidRPr="00F703B1">
        <w:rPr>
          <w:rFonts w:cs="Times New Roman"/>
          <w:b w:val="0"/>
          <w:i/>
          <w:iCs/>
          <w:szCs w:val="24"/>
        </w:rPr>
        <w:t>(Wykonawca musi wskazać części zamówienia, których wykonanie zamierza powierzyć podwykonawcom</w:t>
      </w:r>
      <w:r w:rsidRPr="00F703B1">
        <w:rPr>
          <w:rFonts w:cs="Times New Roman"/>
          <w:b w:val="0"/>
          <w:i/>
          <w:szCs w:val="24"/>
        </w:rPr>
        <w:t>)</w:t>
      </w:r>
    </w:p>
    <w:p w:rsidR="002B614F" w:rsidRPr="00F703B1" w:rsidRDefault="002B614F" w:rsidP="002B614F">
      <w:pPr>
        <w:pStyle w:val="Tekstpodstawowy"/>
        <w:tabs>
          <w:tab w:val="num" w:pos="0"/>
        </w:tabs>
        <w:spacing w:line="276" w:lineRule="auto"/>
        <w:ind w:left="851"/>
        <w:rPr>
          <w:rFonts w:cs="Times New Roman"/>
          <w:b w:val="0"/>
          <w:szCs w:val="24"/>
        </w:rPr>
      </w:pPr>
      <w:r w:rsidRPr="00F703B1">
        <w:rPr>
          <w:rFonts w:cs="Times New Roman"/>
          <w:b w:val="0"/>
          <w:szCs w:val="24"/>
        </w:rPr>
        <w:t>……….………………………………………………………………………………………….…………………………………………………………………………………</w:t>
      </w:r>
    </w:p>
    <w:p w:rsidR="009F5414" w:rsidRPr="00F703B1" w:rsidRDefault="009F5414" w:rsidP="00A024E7">
      <w:pPr>
        <w:pStyle w:val="Lista"/>
        <w:numPr>
          <w:ilvl w:val="1"/>
          <w:numId w:val="72"/>
        </w:numPr>
        <w:spacing w:line="276" w:lineRule="auto"/>
        <w:ind w:left="426" w:hanging="426"/>
        <w:jc w:val="both"/>
        <w:rPr>
          <w:rFonts w:cs="Times New Roman"/>
          <w:sz w:val="24"/>
          <w:szCs w:val="24"/>
        </w:rPr>
      </w:pPr>
      <w:r w:rsidRPr="00F703B1">
        <w:rPr>
          <w:rFonts w:cs="Times New Roman"/>
          <w:sz w:val="24"/>
          <w:szCs w:val="24"/>
        </w:rPr>
        <w:t>W przypadku udzielenia nam zamówienia zobowiązujemy się do zawarcia umowy w miejscu i terminie wskazanym przez Zamawiającego.</w:t>
      </w:r>
    </w:p>
    <w:p w:rsidR="009F5414" w:rsidRPr="00F703B1" w:rsidRDefault="009F5414" w:rsidP="00A024E7">
      <w:pPr>
        <w:pStyle w:val="Tekstpodstawowy"/>
        <w:numPr>
          <w:ilvl w:val="1"/>
          <w:numId w:val="72"/>
        </w:numPr>
        <w:tabs>
          <w:tab w:val="left" w:pos="0"/>
          <w:tab w:val="left" w:pos="426"/>
        </w:tabs>
        <w:autoSpaceDE w:val="0"/>
        <w:spacing w:line="240" w:lineRule="exact"/>
        <w:ind w:left="426" w:hanging="426"/>
        <w:jc w:val="both"/>
        <w:rPr>
          <w:rFonts w:cs="Times New Roman"/>
          <w:b w:val="0"/>
          <w:szCs w:val="24"/>
        </w:rPr>
      </w:pPr>
      <w:r w:rsidRPr="00F703B1">
        <w:rPr>
          <w:rFonts w:cs="Times New Roman"/>
          <w:b w:val="0"/>
          <w:szCs w:val="24"/>
        </w:rPr>
        <w:t xml:space="preserve">Wniesione przez nas w formie pieniężnej wadium należy po zakończeniu postępowania przelać na następujący rachunek bankowy </w:t>
      </w:r>
    </w:p>
    <w:p w:rsidR="009F5414" w:rsidRPr="00F703B1" w:rsidRDefault="009F5414" w:rsidP="009F5414">
      <w:pPr>
        <w:pStyle w:val="Tekstpodstawowy"/>
        <w:tabs>
          <w:tab w:val="left" w:pos="0"/>
          <w:tab w:val="left" w:pos="426"/>
        </w:tabs>
        <w:autoSpaceDE w:val="0"/>
        <w:spacing w:line="240" w:lineRule="exact"/>
        <w:ind w:left="426"/>
        <w:jc w:val="both"/>
        <w:rPr>
          <w:rFonts w:cs="Times New Roman"/>
          <w:b w:val="0"/>
          <w:szCs w:val="24"/>
        </w:rPr>
      </w:pPr>
      <w:r w:rsidRPr="00F703B1">
        <w:rPr>
          <w:rFonts w:cs="Times New Roman"/>
          <w:b w:val="0"/>
          <w:szCs w:val="24"/>
        </w:rPr>
        <w:t>...........................................................................................................................................</w:t>
      </w:r>
    </w:p>
    <w:p w:rsidR="00030023" w:rsidRPr="002D0B52" w:rsidRDefault="00030023" w:rsidP="00A024E7">
      <w:pPr>
        <w:pStyle w:val="NormalnyWeb"/>
        <w:numPr>
          <w:ilvl w:val="1"/>
          <w:numId w:val="72"/>
        </w:numPr>
        <w:tabs>
          <w:tab w:val="clear" w:pos="710"/>
          <w:tab w:val="num" w:pos="350"/>
        </w:tabs>
        <w:suppressAutoHyphens w:val="0"/>
        <w:spacing w:before="0" w:after="0" w:line="276" w:lineRule="auto"/>
        <w:ind w:left="426" w:hanging="426"/>
        <w:jc w:val="both"/>
      </w:pPr>
      <w:r w:rsidRPr="002D0B52">
        <w:rPr>
          <w:color w:val="000000"/>
        </w:rPr>
        <w:t>Oświadczam, że wypełniłem obowiązki informacyjne przewidziane w art. 13 lub art. 14 RODO</w:t>
      </w:r>
      <w:r w:rsidRPr="002D0B52">
        <w:rPr>
          <w:color w:val="000000"/>
          <w:vertAlign w:val="superscript"/>
        </w:rPr>
        <w:t>1)</w:t>
      </w:r>
      <w:r w:rsidRPr="002D0B52">
        <w:rPr>
          <w:color w:val="000000"/>
        </w:rPr>
        <w:t xml:space="preserve"> wobec osób fizycznych, </w:t>
      </w:r>
      <w:r w:rsidRPr="002D0B52">
        <w:t>od których dane osobowe bezpośrednio lub pośrednio pozyskałem</w:t>
      </w:r>
      <w:r w:rsidRPr="002D0B52">
        <w:rPr>
          <w:color w:val="000000"/>
        </w:rPr>
        <w:t xml:space="preserve"> w celu ubiegania się o udzielenie zamówienia publicznego w niniejszym postępowaniu</w:t>
      </w:r>
      <w:r w:rsidRPr="002D0B52">
        <w:t>.*</w:t>
      </w:r>
    </w:p>
    <w:p w:rsidR="00030023" w:rsidRPr="00B83A19" w:rsidRDefault="00030023" w:rsidP="00B83A19">
      <w:pPr>
        <w:pStyle w:val="Nagwek2"/>
        <w:tabs>
          <w:tab w:val="clear" w:pos="576"/>
        </w:tabs>
        <w:ind w:left="426" w:firstLine="0"/>
        <w:rPr>
          <w:b w:val="0"/>
        </w:rPr>
      </w:pPr>
      <w:r w:rsidRPr="00B83A19">
        <w:rPr>
          <w:b w:val="0"/>
        </w:rPr>
        <w:t>______________________________</w:t>
      </w:r>
    </w:p>
    <w:p w:rsidR="00030023" w:rsidRPr="00B83A19" w:rsidRDefault="00030023" w:rsidP="00B83A19">
      <w:pPr>
        <w:pStyle w:val="Nagwek2"/>
        <w:tabs>
          <w:tab w:val="clear" w:pos="576"/>
        </w:tabs>
        <w:ind w:left="426" w:firstLine="0"/>
        <w:rPr>
          <w:rFonts w:cs="Times New Roman"/>
          <w:b w:val="0"/>
          <w:i/>
          <w:sz w:val="16"/>
          <w:szCs w:val="16"/>
        </w:rPr>
      </w:pPr>
      <w:r w:rsidRPr="00B83A19">
        <w:rPr>
          <w:rFonts w:cs="Times New Roman"/>
          <w:b w:val="0"/>
          <w:i/>
          <w:sz w:val="16"/>
          <w:szCs w:val="16"/>
          <w:vertAlign w:val="superscript"/>
        </w:rPr>
        <w:t xml:space="preserve">1) </w:t>
      </w:r>
      <w:r w:rsidRPr="00B83A19">
        <w:rPr>
          <w:rFonts w:cs="Times New Roman"/>
          <w:b w:val="0"/>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30023" w:rsidRPr="00B83A19" w:rsidRDefault="00030023" w:rsidP="00B83A19">
      <w:pPr>
        <w:pStyle w:val="Nagwek2"/>
        <w:tabs>
          <w:tab w:val="clear" w:pos="576"/>
        </w:tabs>
        <w:ind w:left="426" w:firstLine="0"/>
        <w:rPr>
          <w:rFonts w:cs="Times New Roman"/>
          <w:b w:val="0"/>
          <w:i/>
          <w:sz w:val="16"/>
          <w:szCs w:val="16"/>
        </w:rPr>
      </w:pPr>
    </w:p>
    <w:p w:rsidR="00030023" w:rsidRPr="00B83A19" w:rsidRDefault="00030023" w:rsidP="00B83A19">
      <w:pPr>
        <w:pStyle w:val="Nagwek2"/>
        <w:tabs>
          <w:tab w:val="clear" w:pos="576"/>
        </w:tabs>
        <w:ind w:left="426" w:firstLine="0"/>
        <w:rPr>
          <w:b w:val="0"/>
          <w:i/>
          <w:sz w:val="16"/>
          <w:szCs w:val="16"/>
        </w:rPr>
      </w:pPr>
      <w:r w:rsidRPr="00B83A19">
        <w:rPr>
          <w:b w:val="0"/>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F5414" w:rsidRPr="00F703B1" w:rsidRDefault="009F5414" w:rsidP="00A024E7">
      <w:pPr>
        <w:pStyle w:val="Akapitzlist"/>
        <w:numPr>
          <w:ilvl w:val="1"/>
          <w:numId w:val="72"/>
        </w:numPr>
        <w:spacing w:after="0"/>
        <w:ind w:left="426" w:hanging="426"/>
        <w:rPr>
          <w:rFonts w:ascii="Times New Roman" w:eastAsia="Times New Roman" w:hAnsi="Times New Roman" w:cs="Times New Roman"/>
          <w:sz w:val="24"/>
          <w:szCs w:val="24"/>
          <w:lang w:eastAsia="pl-PL"/>
        </w:rPr>
      </w:pPr>
      <w:r w:rsidRPr="00F703B1">
        <w:rPr>
          <w:rFonts w:ascii="Times New Roman" w:eastAsia="Times New Roman" w:hAnsi="Times New Roman" w:cs="Times New Roman"/>
          <w:sz w:val="24"/>
          <w:szCs w:val="24"/>
          <w:lang w:eastAsia="pl-PL"/>
        </w:rPr>
        <w:t xml:space="preserve">Oświadczamy, że jesteśmy </w:t>
      </w:r>
      <w:r w:rsidRPr="00F703B1">
        <w:rPr>
          <w:rFonts w:ascii="Times New Roman" w:eastAsia="Times New Roman" w:hAnsi="Times New Roman" w:cs="Times New Roman"/>
          <w:b/>
          <w:sz w:val="24"/>
          <w:szCs w:val="24"/>
          <w:lang w:eastAsia="pl-PL"/>
        </w:rPr>
        <w:t>małym / średnim</w:t>
      </w:r>
      <w:r w:rsidRPr="00F703B1">
        <w:rPr>
          <w:rFonts w:ascii="Times New Roman" w:eastAsia="Times New Roman" w:hAnsi="Times New Roman" w:cs="Times New Roman"/>
          <w:sz w:val="24"/>
          <w:szCs w:val="24"/>
          <w:lang w:eastAsia="pl-PL"/>
        </w:rPr>
        <w:t xml:space="preserve">* </w:t>
      </w:r>
      <w:r w:rsidRPr="00F703B1">
        <w:rPr>
          <w:rFonts w:ascii="Times New Roman" w:eastAsia="Times New Roman" w:hAnsi="Times New Roman" w:cs="Times New Roman"/>
          <w:b/>
          <w:sz w:val="24"/>
          <w:szCs w:val="24"/>
          <w:lang w:eastAsia="pl-PL"/>
        </w:rPr>
        <w:t>przedsiębiorstwem</w:t>
      </w:r>
      <w:r w:rsidRPr="00F703B1">
        <w:rPr>
          <w:rFonts w:ascii="Times New Roman" w:eastAsia="Times New Roman" w:hAnsi="Times New Roman" w:cs="Times New Roman"/>
          <w:sz w:val="24"/>
          <w:szCs w:val="24"/>
          <w:lang w:eastAsia="pl-PL"/>
        </w:rPr>
        <w:t>.</w:t>
      </w:r>
    </w:p>
    <w:p w:rsidR="009F5414" w:rsidRPr="00F703B1" w:rsidRDefault="009F5414" w:rsidP="00A024E7">
      <w:pPr>
        <w:pStyle w:val="Akapitzlist"/>
        <w:numPr>
          <w:ilvl w:val="0"/>
          <w:numId w:val="73"/>
        </w:numPr>
        <w:spacing w:after="0" w:line="240" w:lineRule="auto"/>
        <w:ind w:left="851"/>
        <w:jc w:val="both"/>
        <w:rPr>
          <w:rFonts w:ascii="Times New Roman" w:eastAsia="Times New Roman" w:hAnsi="Times New Roman" w:cs="Times New Roman"/>
          <w:i/>
          <w:sz w:val="24"/>
          <w:szCs w:val="24"/>
          <w:lang w:eastAsia="pl-PL"/>
        </w:rPr>
      </w:pPr>
      <w:r w:rsidRPr="00F703B1">
        <w:rPr>
          <w:rFonts w:ascii="Times New Roman" w:eastAsia="Times New Roman" w:hAnsi="Times New Roman" w:cs="Times New Roman"/>
          <w:i/>
          <w:sz w:val="24"/>
          <w:szCs w:val="24"/>
          <w:lang w:eastAsia="pl-PL"/>
        </w:rPr>
        <w:t>„Małe przedsiębiorstwo” – przedsiębiorstwo, które zatrudnia mniej niż 50 osób i którego roczny obrót lub roczna suma bilansowa nie przekracza 10 milionów EUR.</w:t>
      </w:r>
    </w:p>
    <w:p w:rsidR="009F5414" w:rsidRPr="00F703B1" w:rsidRDefault="009F5414" w:rsidP="00A024E7">
      <w:pPr>
        <w:pStyle w:val="Akapitzlist"/>
        <w:numPr>
          <w:ilvl w:val="0"/>
          <w:numId w:val="73"/>
        </w:numPr>
        <w:spacing w:after="0" w:line="240" w:lineRule="auto"/>
        <w:ind w:left="851"/>
        <w:jc w:val="both"/>
        <w:rPr>
          <w:rFonts w:ascii="Times New Roman" w:eastAsia="Times New Roman" w:hAnsi="Times New Roman" w:cs="Times New Roman"/>
          <w:i/>
          <w:sz w:val="24"/>
          <w:szCs w:val="24"/>
          <w:lang w:eastAsia="pl-PL"/>
        </w:rPr>
      </w:pPr>
      <w:r w:rsidRPr="00F703B1">
        <w:rPr>
          <w:rFonts w:ascii="Times New Roman" w:eastAsia="Times New Roman" w:hAnsi="Times New Roman" w:cs="Times New Roman"/>
          <w:i/>
          <w:sz w:val="24"/>
          <w:szCs w:val="24"/>
          <w:lang w:eastAsia="pl-PL"/>
        </w:rPr>
        <w:t xml:space="preserve">„Średnie przedsiębiorstwo” – przedsiębiorstwo, które nie jest </w:t>
      </w:r>
      <w:proofErr w:type="spellStart"/>
      <w:r w:rsidRPr="00F703B1">
        <w:rPr>
          <w:rFonts w:ascii="Times New Roman" w:eastAsia="Times New Roman" w:hAnsi="Times New Roman" w:cs="Times New Roman"/>
          <w:i/>
          <w:sz w:val="24"/>
          <w:szCs w:val="24"/>
          <w:lang w:eastAsia="pl-PL"/>
        </w:rPr>
        <w:t>mikroprzedsiębiorstwem</w:t>
      </w:r>
      <w:proofErr w:type="spellEnd"/>
      <w:r w:rsidRPr="00F703B1">
        <w:rPr>
          <w:rFonts w:ascii="Times New Roman" w:eastAsia="Times New Roman" w:hAnsi="Times New Roman" w:cs="Times New Roman"/>
          <w:i/>
          <w:sz w:val="24"/>
          <w:szCs w:val="24"/>
          <w:lang w:eastAsia="pl-PL"/>
        </w:rPr>
        <w:t xml:space="preserve"> ani małym przedsiębiorstwem i które zatrudnia mniej niż 250 osób i którego roczny obrót nie przekracza 50 milionów EURO lub roczna suma bilansowa nie przekracza 43 milionów EUR.</w:t>
      </w:r>
    </w:p>
    <w:p w:rsidR="009F5414" w:rsidRPr="00F703B1" w:rsidRDefault="009F5414" w:rsidP="009F5414">
      <w:pPr>
        <w:autoSpaceDE w:val="0"/>
        <w:autoSpaceDN w:val="0"/>
        <w:adjustRightInd w:val="0"/>
        <w:spacing w:after="0" w:line="240" w:lineRule="auto"/>
        <w:ind w:left="426"/>
        <w:rPr>
          <w:rFonts w:ascii="Times New Roman" w:eastAsia="Times New Roman" w:hAnsi="Times New Roman"/>
          <w:i/>
          <w:sz w:val="16"/>
          <w:szCs w:val="16"/>
          <w:lang w:eastAsia="pl-PL"/>
        </w:rPr>
      </w:pPr>
      <w:r w:rsidRPr="00F703B1">
        <w:rPr>
          <w:rFonts w:ascii="Times New Roman" w:eastAsia="Times New Roman" w:hAnsi="Times New Roman"/>
          <w:i/>
          <w:sz w:val="16"/>
          <w:szCs w:val="16"/>
          <w:lang w:eastAsia="pl-PL"/>
        </w:rPr>
        <w:t>*Niepotrzebne skreślić</w:t>
      </w:r>
    </w:p>
    <w:p w:rsidR="009F5414" w:rsidRPr="00F703B1"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F703B1">
        <w:rPr>
          <w:rFonts w:cs="Times New Roman"/>
          <w:sz w:val="24"/>
          <w:szCs w:val="24"/>
        </w:rPr>
        <w:t xml:space="preserve">Niniejszym informujemy, że informacje składające się na ofertę, zawarte na stronach .................................... stanowią tajemnicę przedsiębiorstwa w rozumieniu przepisów ustawy z dnia 16 kwietnia 1993 r. o zwalczaniu nieuczciwej konkurencji – (Dz. U. z 2003 </w:t>
      </w:r>
      <w:r w:rsidR="001C393A" w:rsidRPr="00F703B1">
        <w:rPr>
          <w:rFonts w:cs="Times New Roman"/>
          <w:sz w:val="24"/>
          <w:szCs w:val="24"/>
        </w:rPr>
        <w:t>r.</w:t>
      </w:r>
      <w:r w:rsidRPr="00F703B1">
        <w:rPr>
          <w:rFonts w:cs="Times New Roman"/>
          <w:sz w:val="24"/>
          <w:szCs w:val="24"/>
        </w:rPr>
        <w:t>, nr 153, poz.1503), i jako takie nie mogą być udostępnione innym uczestnikom niniejszego postępowania.</w:t>
      </w:r>
    </w:p>
    <w:p w:rsidR="009F5414" w:rsidRPr="00F703B1"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F703B1">
        <w:rPr>
          <w:rFonts w:cs="Times New Roman"/>
          <w:sz w:val="24"/>
          <w:szCs w:val="24"/>
        </w:rPr>
        <w:t xml:space="preserve">Oferta została złożona na …………………….. stronach. </w:t>
      </w:r>
    </w:p>
    <w:p w:rsidR="009F5414" w:rsidRPr="00F703B1"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F703B1">
        <w:rPr>
          <w:rFonts w:cs="Times New Roman"/>
          <w:sz w:val="24"/>
          <w:szCs w:val="24"/>
        </w:rPr>
        <w:t>Do oferty dołączono następujące dokumenty:</w:t>
      </w:r>
    </w:p>
    <w:p w:rsidR="002B614F" w:rsidRPr="009B0B6F" w:rsidRDefault="009F5414" w:rsidP="009B0B6F">
      <w:pPr>
        <w:pStyle w:val="Lista"/>
        <w:spacing w:line="276" w:lineRule="auto"/>
        <w:ind w:left="426" w:firstLine="0"/>
        <w:jc w:val="both"/>
        <w:rPr>
          <w:rFonts w:cs="Times New Roman"/>
          <w:sz w:val="24"/>
          <w:szCs w:val="24"/>
        </w:rPr>
      </w:pPr>
      <w:r w:rsidRPr="00F703B1">
        <w:rPr>
          <w:rFonts w:cs="Times New Roman"/>
          <w:sz w:val="24"/>
          <w:szCs w:val="24"/>
        </w:rPr>
        <w:t>………………………………………………………………………………………………………………………………………………………………………………………………………………………………………………………………………………………………………………………………………………………………………………………………</w:t>
      </w:r>
    </w:p>
    <w:p w:rsidR="009F5414" w:rsidRPr="00F703B1" w:rsidRDefault="009F5414" w:rsidP="002B614F">
      <w:pPr>
        <w:spacing w:line="276" w:lineRule="auto"/>
        <w:ind w:right="-993"/>
        <w:jc w:val="both"/>
        <w:rPr>
          <w:rFonts w:ascii="Times New Roman" w:hAnsi="Times New Roman"/>
          <w:sz w:val="24"/>
          <w:szCs w:val="24"/>
        </w:rPr>
      </w:pPr>
    </w:p>
    <w:p w:rsidR="002B614F" w:rsidRPr="00F703B1" w:rsidRDefault="002B614F" w:rsidP="002B614F">
      <w:pPr>
        <w:spacing w:line="276" w:lineRule="auto"/>
        <w:ind w:right="-993"/>
        <w:jc w:val="both"/>
        <w:rPr>
          <w:rFonts w:ascii="Times New Roman" w:hAnsi="Times New Roman"/>
          <w:sz w:val="24"/>
          <w:szCs w:val="24"/>
        </w:rPr>
      </w:pPr>
      <w:r w:rsidRPr="00F703B1">
        <w:rPr>
          <w:rFonts w:ascii="Times New Roman" w:hAnsi="Times New Roman"/>
          <w:sz w:val="24"/>
          <w:szCs w:val="24"/>
        </w:rPr>
        <w:t>............................, dn. _ _ . _ _ . _ _ _ _</w:t>
      </w:r>
      <w:r w:rsidRPr="00F703B1">
        <w:rPr>
          <w:rFonts w:ascii="Times New Roman" w:hAnsi="Times New Roman"/>
          <w:sz w:val="24"/>
          <w:szCs w:val="24"/>
        </w:rPr>
        <w:tab/>
        <w:t>r.                 .........................................................</w:t>
      </w:r>
    </w:p>
    <w:p w:rsidR="009F5414" w:rsidRPr="009B0B6F" w:rsidRDefault="002B614F" w:rsidP="009B0B6F">
      <w:pPr>
        <w:spacing w:line="276" w:lineRule="auto"/>
        <w:ind w:left="5400" w:right="70"/>
        <w:jc w:val="center"/>
        <w:rPr>
          <w:rFonts w:ascii="Times New Roman" w:hAnsi="Times New Roman"/>
          <w:b/>
          <w:sz w:val="18"/>
          <w:szCs w:val="18"/>
        </w:rPr>
      </w:pPr>
      <w:r w:rsidRPr="00F703B1">
        <w:rPr>
          <w:rFonts w:ascii="Times New Roman" w:hAnsi="Times New Roman"/>
          <w:i/>
          <w:sz w:val="18"/>
          <w:szCs w:val="18"/>
        </w:rPr>
        <w:t xml:space="preserve">Podpis osób uprawnionych do składania świadczeń woli w imieniu Wykonawcy oraz pieczątka </w:t>
      </w:r>
    </w:p>
    <w:p w:rsidR="002B614F" w:rsidRPr="00F703B1" w:rsidRDefault="002B614F" w:rsidP="002B614F">
      <w:pPr>
        <w:spacing w:after="120" w:line="276" w:lineRule="auto"/>
        <w:jc w:val="right"/>
        <w:rPr>
          <w:rFonts w:ascii="Times New Roman" w:hAnsi="Times New Roman"/>
          <w:b/>
          <w:sz w:val="24"/>
          <w:szCs w:val="24"/>
        </w:rPr>
      </w:pPr>
      <w:r w:rsidRPr="00F703B1">
        <w:rPr>
          <w:rFonts w:ascii="Times New Roman" w:hAnsi="Times New Roman"/>
          <w:b/>
          <w:sz w:val="24"/>
          <w:szCs w:val="24"/>
        </w:rPr>
        <w:lastRenderedPageBreak/>
        <w:t>Załącznik nr 2 do SIWZ</w:t>
      </w:r>
    </w:p>
    <w:p w:rsidR="002B614F" w:rsidRPr="00F703B1" w:rsidRDefault="002B614F" w:rsidP="002B614F">
      <w:pPr>
        <w:tabs>
          <w:tab w:val="left" w:pos="5670"/>
        </w:tabs>
        <w:suppressAutoHyphens/>
        <w:spacing w:after="120" w:line="276" w:lineRule="auto"/>
        <w:jc w:val="center"/>
        <w:rPr>
          <w:lang w:eastAsia="zh-CN"/>
        </w:rPr>
      </w:pPr>
      <w:r w:rsidRPr="00F703B1">
        <w:rPr>
          <w:rFonts w:ascii="Times New Roman" w:hAnsi="Times New Roman"/>
          <w:b/>
          <w:sz w:val="24"/>
          <w:szCs w:val="24"/>
          <w:lang w:eastAsia="zh-CN"/>
        </w:rPr>
        <w:t xml:space="preserve">Oświadczenie Wykonawcy o braku podstawa do wykluczenia </w:t>
      </w:r>
    </w:p>
    <w:p w:rsidR="002B614F" w:rsidRPr="00F703B1" w:rsidRDefault="002B614F" w:rsidP="002B614F">
      <w:pPr>
        <w:tabs>
          <w:tab w:val="left" w:pos="5670"/>
        </w:tabs>
        <w:suppressAutoHyphens/>
        <w:spacing w:after="120" w:line="276" w:lineRule="auto"/>
        <w:jc w:val="center"/>
        <w:rPr>
          <w:rFonts w:ascii="Times New Roman" w:hAnsi="Times New Roman"/>
          <w:b/>
          <w:sz w:val="24"/>
          <w:szCs w:val="24"/>
          <w:lang w:eastAsia="zh-CN"/>
        </w:rPr>
      </w:pPr>
    </w:p>
    <w:p w:rsidR="002B614F" w:rsidRPr="00F703B1" w:rsidRDefault="002B614F" w:rsidP="002B614F">
      <w:pPr>
        <w:suppressAutoHyphens/>
        <w:spacing w:line="276" w:lineRule="auto"/>
        <w:rPr>
          <w:lang w:eastAsia="zh-CN"/>
        </w:rPr>
      </w:pPr>
      <w:r w:rsidRPr="00F703B1">
        <w:rPr>
          <w:rFonts w:ascii="Times New Roman" w:hAnsi="Times New Roman"/>
          <w:b/>
          <w:sz w:val="24"/>
          <w:szCs w:val="24"/>
          <w:lang w:eastAsia="zh-CN"/>
        </w:rPr>
        <w:t>Nazwa i adres Wykonawcy:</w:t>
      </w:r>
    </w:p>
    <w:p w:rsidR="002B614F" w:rsidRPr="00F703B1" w:rsidRDefault="002B614F" w:rsidP="002B614F">
      <w:pPr>
        <w:suppressAutoHyphens/>
        <w:autoSpaceDE w:val="0"/>
        <w:spacing w:line="276" w:lineRule="auto"/>
        <w:ind w:right="23"/>
        <w:jc w:val="both"/>
        <w:rPr>
          <w:lang w:eastAsia="zh-CN"/>
        </w:rPr>
      </w:pPr>
      <w:r w:rsidRPr="00F703B1">
        <w:rPr>
          <w:rFonts w:ascii="Times New Roman" w:eastAsia="Times New Roman" w:hAnsi="Times New Roman"/>
          <w:sz w:val="24"/>
          <w:szCs w:val="24"/>
          <w:lang w:eastAsia="zh-CN"/>
        </w:rPr>
        <w:t>…………………………………………………………………………………………</w:t>
      </w:r>
      <w:r w:rsidRPr="00F703B1">
        <w:rPr>
          <w:rFonts w:ascii="Times New Roman" w:hAnsi="Times New Roman"/>
          <w:sz w:val="24"/>
          <w:szCs w:val="24"/>
          <w:lang w:eastAsia="zh-CN"/>
        </w:rPr>
        <w:t>...……</w:t>
      </w:r>
    </w:p>
    <w:p w:rsidR="002B614F" w:rsidRPr="00F703B1" w:rsidRDefault="002B614F" w:rsidP="002B614F">
      <w:pPr>
        <w:suppressAutoHyphens/>
        <w:autoSpaceDE w:val="0"/>
        <w:spacing w:line="276" w:lineRule="auto"/>
        <w:ind w:right="23"/>
        <w:jc w:val="both"/>
        <w:rPr>
          <w:lang w:eastAsia="zh-CN"/>
        </w:rPr>
      </w:pPr>
      <w:r w:rsidRPr="00F703B1">
        <w:rPr>
          <w:rFonts w:ascii="Times New Roman" w:eastAsia="Times New Roman" w:hAnsi="Times New Roman"/>
          <w:sz w:val="24"/>
          <w:szCs w:val="24"/>
          <w:lang w:eastAsia="zh-CN"/>
        </w:rPr>
        <w:t>…………………………………………………………………………………………</w:t>
      </w:r>
      <w:r w:rsidRPr="00F703B1">
        <w:rPr>
          <w:rFonts w:ascii="Times New Roman" w:hAnsi="Times New Roman"/>
          <w:sz w:val="24"/>
          <w:szCs w:val="24"/>
          <w:lang w:eastAsia="zh-CN"/>
        </w:rPr>
        <w:t>...……</w:t>
      </w:r>
    </w:p>
    <w:p w:rsidR="002B614F" w:rsidRPr="00F703B1" w:rsidRDefault="002B614F" w:rsidP="002B614F">
      <w:pPr>
        <w:suppressAutoHyphens/>
        <w:spacing w:line="276" w:lineRule="auto"/>
        <w:rPr>
          <w:lang w:eastAsia="zh-CN"/>
        </w:rPr>
      </w:pPr>
      <w:r w:rsidRPr="00F703B1">
        <w:rPr>
          <w:rFonts w:ascii="Times New Roman" w:hAnsi="Times New Roman"/>
          <w:b/>
          <w:sz w:val="24"/>
          <w:szCs w:val="24"/>
          <w:lang w:eastAsia="zh-CN"/>
        </w:rPr>
        <w:t>Imię i nazwisko osoby/osób uprawnionej do składania oświadczeń woli:</w:t>
      </w:r>
    </w:p>
    <w:p w:rsidR="002B614F" w:rsidRPr="00F703B1" w:rsidRDefault="002B614F" w:rsidP="002B614F">
      <w:pPr>
        <w:suppressAutoHyphens/>
        <w:autoSpaceDE w:val="0"/>
        <w:spacing w:line="276" w:lineRule="auto"/>
        <w:ind w:right="23"/>
        <w:jc w:val="both"/>
        <w:rPr>
          <w:lang w:eastAsia="zh-CN"/>
        </w:rPr>
      </w:pPr>
      <w:r w:rsidRPr="00F703B1">
        <w:rPr>
          <w:rFonts w:ascii="Times New Roman" w:eastAsia="Times New Roman" w:hAnsi="Times New Roman"/>
          <w:sz w:val="24"/>
          <w:szCs w:val="24"/>
          <w:lang w:eastAsia="zh-CN"/>
        </w:rPr>
        <w:t>…………………………………………………………………………………………</w:t>
      </w:r>
      <w:r w:rsidRPr="00F703B1">
        <w:rPr>
          <w:rFonts w:ascii="Times New Roman" w:hAnsi="Times New Roman"/>
          <w:sz w:val="24"/>
          <w:szCs w:val="24"/>
          <w:lang w:eastAsia="zh-CN"/>
        </w:rPr>
        <w:t>...……</w:t>
      </w:r>
    </w:p>
    <w:p w:rsidR="002B614F" w:rsidRPr="00F703B1" w:rsidRDefault="002B614F" w:rsidP="002B614F">
      <w:pPr>
        <w:tabs>
          <w:tab w:val="left" w:pos="5670"/>
        </w:tabs>
        <w:suppressAutoHyphens/>
        <w:spacing w:after="120" w:line="276" w:lineRule="auto"/>
        <w:jc w:val="both"/>
        <w:rPr>
          <w:rFonts w:ascii="Times New Roman" w:hAnsi="Times New Roman"/>
          <w:b/>
          <w:sz w:val="24"/>
          <w:szCs w:val="24"/>
          <w:lang w:eastAsia="zh-CN"/>
        </w:rPr>
      </w:pP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 xml:space="preserve">Składając ofertę w postępowaniu o udzielenie zamówienia publicznego prowadzonym w trybie przetargu nieograniczonego na zadanie pod nazwą: </w:t>
      </w: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w:t>
      </w:r>
    </w:p>
    <w:p w:rsidR="002B614F" w:rsidRPr="00F703B1" w:rsidRDefault="002B614F" w:rsidP="002B614F">
      <w:pPr>
        <w:suppressAutoHyphens/>
        <w:autoSpaceDE w:val="0"/>
        <w:spacing w:before="60" w:after="0" w:line="276" w:lineRule="auto"/>
        <w:ind w:firstLine="181"/>
        <w:jc w:val="both"/>
        <w:rPr>
          <w:lang w:eastAsia="zh-CN"/>
        </w:rPr>
      </w:pPr>
      <w:r w:rsidRPr="00F703B1">
        <w:rPr>
          <w:rFonts w:ascii="Times New Roman" w:eastAsia="Times New Roman" w:hAnsi="Times New Roman"/>
          <w:spacing w:val="-4"/>
          <w:sz w:val="24"/>
          <w:szCs w:val="24"/>
          <w:lang w:eastAsia="pl-PL"/>
        </w:rPr>
        <w:t>…………………………………………………………………………………………………</w:t>
      </w:r>
    </w:p>
    <w:p w:rsidR="002B614F" w:rsidRPr="00F703B1" w:rsidRDefault="002B614F" w:rsidP="002B614F">
      <w:pPr>
        <w:suppressAutoHyphens/>
        <w:autoSpaceDE w:val="0"/>
        <w:spacing w:after="0" w:line="276" w:lineRule="auto"/>
        <w:jc w:val="both"/>
        <w:rPr>
          <w:rFonts w:ascii="Times New Roman" w:eastAsia="Times New Roman" w:hAnsi="Times New Roman"/>
          <w:b/>
          <w:spacing w:val="-4"/>
          <w:sz w:val="24"/>
          <w:szCs w:val="24"/>
          <w:lang w:eastAsia="pl-PL"/>
        </w:rPr>
      </w:pPr>
    </w:p>
    <w:p w:rsidR="002B614F" w:rsidRPr="00F703B1" w:rsidRDefault="002B614F" w:rsidP="002B614F">
      <w:pPr>
        <w:suppressAutoHyphens/>
        <w:autoSpaceDE w:val="0"/>
        <w:spacing w:after="0" w:line="276" w:lineRule="auto"/>
        <w:jc w:val="both"/>
        <w:rPr>
          <w:lang w:eastAsia="zh-CN"/>
        </w:rPr>
      </w:pPr>
      <w:r w:rsidRPr="00F703B1">
        <w:rPr>
          <w:rFonts w:ascii="Times New Roman" w:eastAsia="Times New Roman" w:hAnsi="Times New Roman"/>
          <w:b/>
          <w:spacing w:val="-4"/>
          <w:sz w:val="24"/>
          <w:szCs w:val="24"/>
          <w:lang w:eastAsia="pl-PL"/>
        </w:rPr>
        <w:t>OŚWIADCZENIA DOTYCZĄCE WYKONAWCY:</w:t>
      </w:r>
    </w:p>
    <w:p w:rsidR="002B614F" w:rsidRPr="00F703B1" w:rsidRDefault="002B614F" w:rsidP="002B614F">
      <w:pPr>
        <w:suppressAutoHyphens/>
        <w:autoSpaceDE w:val="0"/>
        <w:spacing w:before="60" w:after="0" w:line="276" w:lineRule="auto"/>
        <w:ind w:firstLine="181"/>
        <w:jc w:val="both"/>
        <w:rPr>
          <w:rFonts w:ascii="Times New Roman" w:eastAsia="Times New Roman" w:hAnsi="Times New Roman"/>
          <w:b/>
          <w:spacing w:val="-4"/>
          <w:sz w:val="24"/>
          <w:szCs w:val="24"/>
          <w:lang w:eastAsia="pl-PL"/>
        </w:rPr>
      </w:pPr>
    </w:p>
    <w:p w:rsidR="002B614F" w:rsidRPr="00F703B1" w:rsidRDefault="002B614F" w:rsidP="00A024E7">
      <w:pPr>
        <w:numPr>
          <w:ilvl w:val="1"/>
          <w:numId w:val="70"/>
        </w:numPr>
        <w:tabs>
          <w:tab w:val="clear" w:pos="0"/>
        </w:tabs>
        <w:suppressAutoHyphens/>
        <w:autoSpaceDE w:val="0"/>
        <w:spacing w:before="60" w:after="0" w:line="276" w:lineRule="auto"/>
        <w:ind w:left="709" w:hanging="616"/>
        <w:jc w:val="both"/>
        <w:rPr>
          <w:lang w:eastAsia="zh-CN"/>
        </w:rPr>
      </w:pPr>
      <w:r w:rsidRPr="00F703B1">
        <w:rPr>
          <w:rFonts w:ascii="Times New Roman" w:eastAsia="Times New Roman" w:hAnsi="Times New Roman"/>
          <w:spacing w:val="-4"/>
          <w:sz w:val="24"/>
          <w:szCs w:val="24"/>
          <w:lang w:eastAsia="pl-PL"/>
        </w:rPr>
        <w:t xml:space="preserve">Oświadczam, że nie podlegam wykluczeniu z postępowania na podstawie art. 24 ust 1 </w:t>
      </w:r>
      <w:proofErr w:type="spellStart"/>
      <w:r w:rsidRPr="00F703B1">
        <w:rPr>
          <w:rFonts w:ascii="Times New Roman" w:eastAsia="Times New Roman" w:hAnsi="Times New Roman"/>
          <w:spacing w:val="-4"/>
          <w:sz w:val="24"/>
          <w:szCs w:val="24"/>
          <w:lang w:eastAsia="pl-PL"/>
        </w:rPr>
        <w:t>pkt</w:t>
      </w:r>
      <w:proofErr w:type="spellEnd"/>
      <w:r w:rsidRPr="00F703B1">
        <w:rPr>
          <w:rFonts w:ascii="Times New Roman" w:eastAsia="Times New Roman" w:hAnsi="Times New Roman"/>
          <w:spacing w:val="-4"/>
          <w:sz w:val="24"/>
          <w:szCs w:val="24"/>
          <w:lang w:eastAsia="pl-PL"/>
        </w:rPr>
        <w:t xml:space="preserve"> 12-23 ustawy Pzp,</w:t>
      </w:r>
    </w:p>
    <w:p w:rsidR="002B614F" w:rsidRPr="00F703B1" w:rsidRDefault="002B614F" w:rsidP="00A024E7">
      <w:pPr>
        <w:numPr>
          <w:ilvl w:val="1"/>
          <w:numId w:val="70"/>
        </w:numPr>
        <w:tabs>
          <w:tab w:val="clear" w:pos="0"/>
        </w:tabs>
        <w:suppressAutoHyphens/>
        <w:autoSpaceDE w:val="0"/>
        <w:spacing w:before="60" w:after="0" w:line="276" w:lineRule="auto"/>
        <w:ind w:left="709" w:hanging="616"/>
        <w:jc w:val="both"/>
        <w:rPr>
          <w:lang w:eastAsia="zh-CN"/>
        </w:rPr>
      </w:pPr>
      <w:r w:rsidRPr="00F703B1">
        <w:rPr>
          <w:rFonts w:ascii="Times New Roman" w:eastAsia="Times New Roman" w:hAnsi="Times New Roman"/>
          <w:spacing w:val="-4"/>
          <w:sz w:val="24"/>
          <w:szCs w:val="24"/>
          <w:lang w:eastAsia="pl-PL"/>
        </w:rPr>
        <w:t xml:space="preserve">Oświadczam, że nie podlegam wykluczeniu z postępowania na podstawie art. 24 ust. 5 </w:t>
      </w:r>
      <w:proofErr w:type="spellStart"/>
      <w:r w:rsidRPr="00F703B1">
        <w:rPr>
          <w:rFonts w:ascii="Times New Roman" w:eastAsia="Times New Roman" w:hAnsi="Times New Roman"/>
          <w:spacing w:val="-4"/>
          <w:sz w:val="24"/>
          <w:szCs w:val="24"/>
          <w:lang w:eastAsia="pl-PL"/>
        </w:rPr>
        <w:t>pkt</w:t>
      </w:r>
      <w:proofErr w:type="spellEnd"/>
      <w:r w:rsidRPr="00F703B1">
        <w:rPr>
          <w:rFonts w:ascii="Times New Roman" w:eastAsia="Times New Roman" w:hAnsi="Times New Roman"/>
          <w:spacing w:val="-4"/>
          <w:sz w:val="24"/>
          <w:szCs w:val="24"/>
          <w:lang w:eastAsia="pl-PL"/>
        </w:rPr>
        <w:t xml:space="preserve"> 1- 8 ustawy Pzp,</w:t>
      </w:r>
    </w:p>
    <w:p w:rsidR="002B614F" w:rsidRPr="00F703B1" w:rsidRDefault="002B614F" w:rsidP="002B614F">
      <w:pPr>
        <w:suppressAutoHyphens/>
        <w:autoSpaceDE w:val="0"/>
        <w:spacing w:before="60" w:after="0" w:line="276" w:lineRule="auto"/>
        <w:ind w:left="709"/>
        <w:jc w:val="both"/>
        <w:rPr>
          <w:rFonts w:ascii="Verdana" w:eastAsia="Times New Roman" w:hAnsi="Verdana" w:cs="Verdana"/>
          <w:spacing w:val="-4"/>
          <w:sz w:val="20"/>
          <w:szCs w:val="24"/>
          <w:lang w:eastAsia="pl-PL"/>
        </w:rPr>
      </w:pPr>
    </w:p>
    <w:p w:rsidR="002B614F" w:rsidRPr="00F703B1" w:rsidRDefault="002B614F" w:rsidP="002B614F">
      <w:pPr>
        <w:suppressAutoHyphens/>
        <w:autoSpaceDE w:val="0"/>
        <w:spacing w:before="60" w:after="0" w:line="276" w:lineRule="auto"/>
        <w:ind w:left="709"/>
        <w:jc w:val="both"/>
        <w:rPr>
          <w:rFonts w:ascii="Verdana" w:eastAsia="Times New Roman" w:hAnsi="Verdana" w:cs="Verdana"/>
          <w:spacing w:val="-4"/>
          <w:sz w:val="20"/>
          <w:lang w:eastAsia="pl-PL"/>
        </w:rPr>
      </w:pPr>
    </w:p>
    <w:tbl>
      <w:tblPr>
        <w:tblW w:w="0" w:type="auto"/>
        <w:tblInd w:w="534" w:type="dxa"/>
        <w:tblLayout w:type="fixed"/>
        <w:tblLook w:val="0000"/>
      </w:tblPr>
      <w:tblGrid>
        <w:gridCol w:w="2268"/>
        <w:gridCol w:w="2976"/>
        <w:gridCol w:w="3652"/>
      </w:tblGrid>
      <w:tr w:rsidR="002B614F" w:rsidRPr="00F703B1" w:rsidTr="009B2C5C">
        <w:tc>
          <w:tcPr>
            <w:tcW w:w="2268"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textAlignment w:val="baseline"/>
              <w:rPr>
                <w:lang w:eastAsia="zh-CN"/>
              </w:rPr>
            </w:pPr>
            <w:r w:rsidRPr="00F703B1">
              <w:rPr>
                <w:rFonts w:ascii="Times New Roman" w:eastAsia="Times New Roman" w:hAnsi="Times New Roman"/>
                <w:i/>
                <w:sz w:val="16"/>
                <w:szCs w:val="18"/>
                <w:lang w:eastAsia="pl-PL"/>
              </w:rPr>
              <w:t>Miejscowość, data</w:t>
            </w:r>
          </w:p>
        </w:tc>
        <w:tc>
          <w:tcPr>
            <w:tcW w:w="2976" w:type="dxa"/>
            <w:shd w:val="clear" w:color="auto" w:fill="auto"/>
          </w:tcPr>
          <w:p w:rsidR="002B614F" w:rsidRPr="00F703B1" w:rsidRDefault="002B614F" w:rsidP="009B2C5C">
            <w:pPr>
              <w:tabs>
                <w:tab w:val="center" w:pos="4536"/>
                <w:tab w:val="right" w:pos="9072"/>
              </w:tabs>
              <w:suppressAutoHyphens/>
              <w:overflowPunct w:val="0"/>
              <w:autoSpaceDE w:val="0"/>
              <w:snapToGri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pieczęć i podpis upoważnionych</w:t>
            </w:r>
          </w:p>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przedstawicieli firmy</w:t>
            </w:r>
          </w:p>
        </w:tc>
      </w:tr>
    </w:tbl>
    <w:p w:rsidR="002B614F" w:rsidRPr="00F703B1" w:rsidRDefault="002B614F" w:rsidP="002B614F">
      <w:pPr>
        <w:suppressAutoHyphens/>
        <w:autoSpaceDE w:val="0"/>
        <w:spacing w:before="60" w:after="0" w:line="276" w:lineRule="auto"/>
        <w:ind w:left="709"/>
        <w:jc w:val="both"/>
        <w:rPr>
          <w:rFonts w:ascii="Verdana" w:eastAsia="Times New Roman" w:hAnsi="Verdana" w:cs="Verdana"/>
          <w:spacing w:val="-4"/>
          <w:sz w:val="20"/>
          <w:lang w:eastAsia="pl-PL"/>
        </w:rPr>
      </w:pPr>
    </w:p>
    <w:p w:rsidR="002B614F" w:rsidRPr="00F703B1" w:rsidRDefault="002B614F" w:rsidP="002B614F">
      <w:pPr>
        <w:suppressAutoHyphens/>
        <w:autoSpaceDE w:val="0"/>
        <w:spacing w:before="60" w:after="0" w:line="276" w:lineRule="auto"/>
        <w:ind w:left="709"/>
        <w:jc w:val="both"/>
        <w:rPr>
          <w:rFonts w:ascii="Verdana" w:eastAsia="Times New Roman" w:hAnsi="Verdana" w:cs="Verdana"/>
          <w:spacing w:val="-4"/>
          <w:sz w:val="20"/>
          <w:lang w:eastAsia="pl-PL"/>
        </w:rPr>
      </w:pPr>
    </w:p>
    <w:p w:rsidR="002B614F" w:rsidRPr="00F703B1" w:rsidRDefault="002B614F" w:rsidP="00A024E7">
      <w:pPr>
        <w:numPr>
          <w:ilvl w:val="1"/>
          <w:numId w:val="70"/>
        </w:numPr>
        <w:tabs>
          <w:tab w:val="clear" w:pos="0"/>
        </w:tabs>
        <w:suppressAutoHyphens/>
        <w:autoSpaceDE w:val="0"/>
        <w:spacing w:before="60" w:after="0" w:line="276" w:lineRule="auto"/>
        <w:ind w:left="709" w:hanging="616"/>
        <w:jc w:val="both"/>
        <w:rPr>
          <w:lang w:eastAsia="zh-CN"/>
        </w:rPr>
      </w:pPr>
      <w:r w:rsidRPr="00F703B1">
        <w:rPr>
          <w:rFonts w:ascii="Times New Roman" w:eastAsia="Times New Roman" w:hAnsi="Times New Roman"/>
          <w:spacing w:val="-4"/>
          <w:sz w:val="24"/>
          <w:szCs w:val="24"/>
          <w:lang w:eastAsia="pl-PL"/>
        </w:rPr>
        <w:t>Oświadczam, że zachodzą w stosunku do mnie podstawy wykluczenia z postępowania na podstawie art. ………… ustawy Pzp</w:t>
      </w:r>
      <w:r w:rsidRPr="00F703B1">
        <w:rPr>
          <w:rFonts w:ascii="Times New Roman" w:eastAsia="Times New Roman" w:hAnsi="Times New Roman"/>
          <w:i/>
          <w:spacing w:val="-4"/>
          <w:sz w:val="16"/>
          <w:szCs w:val="16"/>
          <w:lang w:eastAsia="pl-PL"/>
        </w:rPr>
        <w:t xml:space="preserve">(podać mającą zastosowanie podstawę wykluczenia spośród wymienionych w art. 24 ust. 1 </w:t>
      </w:r>
      <w:proofErr w:type="spellStart"/>
      <w:r w:rsidRPr="00F703B1">
        <w:rPr>
          <w:rFonts w:ascii="Times New Roman" w:eastAsia="Times New Roman" w:hAnsi="Times New Roman"/>
          <w:i/>
          <w:spacing w:val="-4"/>
          <w:sz w:val="16"/>
          <w:szCs w:val="16"/>
          <w:lang w:eastAsia="pl-PL"/>
        </w:rPr>
        <w:t>pkt</w:t>
      </w:r>
      <w:proofErr w:type="spellEnd"/>
      <w:r w:rsidRPr="00F703B1">
        <w:rPr>
          <w:rFonts w:ascii="Times New Roman" w:eastAsia="Times New Roman" w:hAnsi="Times New Roman"/>
          <w:i/>
          <w:spacing w:val="-4"/>
          <w:sz w:val="16"/>
          <w:szCs w:val="16"/>
          <w:lang w:eastAsia="pl-PL"/>
        </w:rPr>
        <w:t xml:space="preserve"> 13-14, 16-20 lub art. 24 ust. 5 ustawy Pzp).</w:t>
      </w:r>
      <w:r w:rsidRPr="00F703B1">
        <w:rPr>
          <w:rFonts w:ascii="Times New Roman" w:eastAsia="Times New Roman" w:hAnsi="Times New Roman"/>
          <w:spacing w:val="-4"/>
          <w:sz w:val="24"/>
          <w:szCs w:val="24"/>
          <w:lang w:eastAsia="pl-PL"/>
        </w:rPr>
        <w:t>Jednocześnie oświadczam, że w związku z ww. okolicznością, na podstawie art. 24 ust. 8 ustawy Pzp podjąłem następujące środki naprawcze: …………………………………………………………………………………</w:t>
      </w:r>
    </w:p>
    <w:p w:rsidR="002B614F" w:rsidRPr="00F703B1" w:rsidRDefault="002B614F" w:rsidP="002B614F">
      <w:pPr>
        <w:suppressAutoHyphens/>
        <w:autoSpaceDE w:val="0"/>
        <w:spacing w:before="60" w:after="0" w:line="276" w:lineRule="auto"/>
        <w:ind w:left="709"/>
        <w:jc w:val="both"/>
        <w:rPr>
          <w:rFonts w:ascii="Verdana" w:eastAsia="Times New Roman" w:hAnsi="Verdana" w:cs="Verdana"/>
          <w:spacing w:val="-4"/>
          <w:sz w:val="20"/>
          <w:lang w:eastAsia="pl-PL"/>
        </w:rPr>
      </w:pPr>
    </w:p>
    <w:p w:rsidR="002B614F" w:rsidRPr="00F703B1" w:rsidRDefault="002B614F" w:rsidP="002B614F">
      <w:pPr>
        <w:suppressAutoHyphens/>
        <w:autoSpaceDE w:val="0"/>
        <w:spacing w:before="60" w:after="0" w:line="276" w:lineRule="auto"/>
        <w:ind w:left="709"/>
        <w:jc w:val="both"/>
        <w:rPr>
          <w:rFonts w:ascii="Verdana" w:eastAsia="Times New Roman" w:hAnsi="Verdana" w:cs="Verdana"/>
          <w:spacing w:val="-4"/>
          <w:sz w:val="20"/>
          <w:lang w:eastAsia="pl-PL"/>
        </w:rPr>
      </w:pPr>
    </w:p>
    <w:tbl>
      <w:tblPr>
        <w:tblW w:w="0" w:type="auto"/>
        <w:tblInd w:w="534" w:type="dxa"/>
        <w:tblLayout w:type="fixed"/>
        <w:tblLook w:val="0000"/>
      </w:tblPr>
      <w:tblGrid>
        <w:gridCol w:w="2268"/>
        <w:gridCol w:w="2976"/>
        <w:gridCol w:w="3652"/>
      </w:tblGrid>
      <w:tr w:rsidR="002B614F" w:rsidRPr="00F703B1" w:rsidTr="009B2C5C">
        <w:tc>
          <w:tcPr>
            <w:tcW w:w="2268"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textAlignment w:val="baseline"/>
              <w:rPr>
                <w:lang w:eastAsia="zh-CN"/>
              </w:rPr>
            </w:pPr>
            <w:r w:rsidRPr="00F703B1">
              <w:rPr>
                <w:rFonts w:ascii="Times New Roman" w:eastAsia="Times New Roman" w:hAnsi="Times New Roman"/>
                <w:i/>
                <w:sz w:val="16"/>
                <w:szCs w:val="18"/>
                <w:lang w:eastAsia="pl-PL"/>
              </w:rPr>
              <w:t>Miejscowość, data</w:t>
            </w:r>
          </w:p>
        </w:tc>
        <w:tc>
          <w:tcPr>
            <w:tcW w:w="2976" w:type="dxa"/>
            <w:shd w:val="clear" w:color="auto" w:fill="auto"/>
          </w:tcPr>
          <w:p w:rsidR="002B614F" w:rsidRPr="00F703B1" w:rsidRDefault="002B614F" w:rsidP="009B2C5C">
            <w:pPr>
              <w:tabs>
                <w:tab w:val="center" w:pos="4536"/>
                <w:tab w:val="right" w:pos="9072"/>
              </w:tabs>
              <w:suppressAutoHyphens/>
              <w:overflowPunct w:val="0"/>
              <w:autoSpaceDE w:val="0"/>
              <w:snapToGri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pieczęć i podpis upoważnionych</w:t>
            </w:r>
          </w:p>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przedstawicieli firmy</w:t>
            </w:r>
          </w:p>
        </w:tc>
      </w:tr>
    </w:tbl>
    <w:p w:rsidR="002B614F" w:rsidRPr="00F703B1" w:rsidRDefault="002B614F" w:rsidP="002B614F">
      <w:pPr>
        <w:suppressAutoHyphens/>
        <w:autoSpaceDE w:val="0"/>
        <w:spacing w:before="60" w:after="0" w:line="276" w:lineRule="auto"/>
        <w:jc w:val="both"/>
        <w:rPr>
          <w:rFonts w:ascii="Times New Roman" w:eastAsia="Times New Roman" w:hAnsi="Times New Roman"/>
          <w:b/>
          <w:spacing w:val="-4"/>
          <w:sz w:val="24"/>
          <w:szCs w:val="24"/>
          <w:lang w:eastAsia="pl-PL"/>
        </w:rPr>
      </w:pPr>
    </w:p>
    <w:p w:rsidR="002B614F" w:rsidRPr="00F703B1" w:rsidRDefault="002B614F" w:rsidP="002B614F">
      <w:pPr>
        <w:suppressAutoHyphens/>
        <w:autoSpaceDE w:val="0"/>
        <w:spacing w:before="60" w:after="0" w:line="276" w:lineRule="auto"/>
        <w:jc w:val="both"/>
        <w:rPr>
          <w:rFonts w:ascii="Times New Roman" w:eastAsia="Times New Roman" w:hAnsi="Times New Roman"/>
          <w:b/>
          <w:spacing w:val="-4"/>
          <w:sz w:val="24"/>
          <w:szCs w:val="24"/>
          <w:lang w:eastAsia="pl-PL"/>
        </w:rPr>
      </w:pP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b/>
          <w:spacing w:val="-4"/>
          <w:sz w:val="24"/>
          <w:szCs w:val="24"/>
          <w:lang w:eastAsia="pl-PL"/>
        </w:rPr>
        <w:lastRenderedPageBreak/>
        <w:t>OŚWIADCZENIA DOTYCZĄCE PODMIOTU, NA KTÓREGO ZASOBY POWOŁUJE SIĘ WYKONAWCA:</w:t>
      </w: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Oświadczam, że następujący/e podmiot/y, na którego/</w:t>
      </w:r>
      <w:proofErr w:type="spellStart"/>
      <w:r w:rsidRPr="00F703B1">
        <w:rPr>
          <w:rFonts w:ascii="Times New Roman" w:eastAsia="Times New Roman" w:hAnsi="Times New Roman"/>
          <w:spacing w:val="-4"/>
          <w:sz w:val="24"/>
          <w:szCs w:val="24"/>
          <w:lang w:eastAsia="pl-PL"/>
        </w:rPr>
        <w:t>ych</w:t>
      </w:r>
      <w:proofErr w:type="spellEnd"/>
      <w:r w:rsidRPr="00F703B1">
        <w:rPr>
          <w:rFonts w:ascii="Times New Roman" w:eastAsia="Times New Roman" w:hAnsi="Times New Roman"/>
          <w:spacing w:val="-4"/>
          <w:sz w:val="24"/>
          <w:szCs w:val="24"/>
          <w:lang w:eastAsia="pl-PL"/>
        </w:rPr>
        <w:t xml:space="preserve"> zasoby powołuję się w niniejszym postępowaniu, tj.: </w:t>
      </w: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 xml:space="preserve">…………………………………………………………………….……………………. </w:t>
      </w:r>
    </w:p>
    <w:p w:rsidR="002B614F" w:rsidRPr="00F703B1" w:rsidRDefault="002B614F" w:rsidP="002B614F">
      <w:pPr>
        <w:suppressAutoHyphens/>
        <w:autoSpaceDE w:val="0"/>
        <w:spacing w:after="0" w:line="276" w:lineRule="auto"/>
        <w:ind w:left="709"/>
        <w:jc w:val="both"/>
        <w:rPr>
          <w:lang w:eastAsia="zh-CN"/>
        </w:rPr>
      </w:pPr>
      <w:r w:rsidRPr="00F703B1">
        <w:rPr>
          <w:rFonts w:ascii="Times New Roman" w:eastAsia="Times New Roman" w:hAnsi="Times New Roman"/>
          <w:i/>
          <w:spacing w:val="-4"/>
          <w:sz w:val="16"/>
          <w:szCs w:val="16"/>
          <w:lang w:eastAsia="pl-PL"/>
        </w:rPr>
        <w:t>(podać pełną nazwę/firmę, adres, a także w zależności od podmiotu: NIP/PESEL, KRS/</w:t>
      </w:r>
      <w:proofErr w:type="spellStart"/>
      <w:r w:rsidRPr="00F703B1">
        <w:rPr>
          <w:rFonts w:ascii="Times New Roman" w:eastAsia="Times New Roman" w:hAnsi="Times New Roman"/>
          <w:i/>
          <w:spacing w:val="-4"/>
          <w:sz w:val="16"/>
          <w:szCs w:val="16"/>
          <w:lang w:eastAsia="pl-PL"/>
        </w:rPr>
        <w:t>CEiDG</w:t>
      </w:r>
      <w:proofErr w:type="spellEnd"/>
      <w:r w:rsidRPr="00F703B1">
        <w:rPr>
          <w:rFonts w:ascii="Times New Roman" w:eastAsia="Times New Roman" w:hAnsi="Times New Roman"/>
          <w:i/>
          <w:spacing w:val="-4"/>
          <w:sz w:val="16"/>
          <w:szCs w:val="16"/>
          <w:lang w:eastAsia="pl-PL"/>
        </w:rPr>
        <w:t>)</w:t>
      </w:r>
    </w:p>
    <w:p w:rsidR="002B614F" w:rsidRPr="00F703B1" w:rsidRDefault="002B614F" w:rsidP="002B614F">
      <w:pPr>
        <w:suppressAutoHyphens/>
        <w:autoSpaceDE w:val="0"/>
        <w:spacing w:after="0" w:line="276" w:lineRule="auto"/>
        <w:jc w:val="both"/>
        <w:rPr>
          <w:lang w:eastAsia="zh-CN"/>
        </w:rPr>
      </w:pPr>
      <w:r w:rsidRPr="00F703B1">
        <w:rPr>
          <w:rFonts w:ascii="Times New Roman" w:eastAsia="Times New Roman" w:hAnsi="Times New Roman"/>
          <w:spacing w:val="-4"/>
          <w:sz w:val="24"/>
          <w:szCs w:val="24"/>
          <w:lang w:eastAsia="pl-PL"/>
        </w:rPr>
        <w:t>nie podlega/ją wykluczeniu z postępowania o udzielenie zamówienia.</w:t>
      </w:r>
    </w:p>
    <w:p w:rsidR="002B614F" w:rsidRPr="00F703B1" w:rsidRDefault="002B614F" w:rsidP="002B614F">
      <w:pPr>
        <w:suppressAutoHyphens/>
        <w:autoSpaceDE w:val="0"/>
        <w:spacing w:after="0" w:line="276" w:lineRule="auto"/>
        <w:ind w:left="709"/>
        <w:jc w:val="both"/>
        <w:rPr>
          <w:rFonts w:ascii="Verdana" w:eastAsia="Times New Roman" w:hAnsi="Verdana" w:cs="Verdana"/>
          <w:spacing w:val="-4"/>
          <w:sz w:val="20"/>
          <w:szCs w:val="24"/>
          <w:lang w:eastAsia="pl-PL"/>
        </w:rPr>
      </w:pPr>
    </w:p>
    <w:p w:rsidR="002B614F" w:rsidRPr="00F703B1" w:rsidRDefault="002B614F" w:rsidP="002B614F">
      <w:pPr>
        <w:suppressAutoHyphens/>
        <w:autoSpaceDE w:val="0"/>
        <w:spacing w:after="0" w:line="276" w:lineRule="auto"/>
        <w:ind w:left="709"/>
        <w:jc w:val="both"/>
        <w:rPr>
          <w:rFonts w:ascii="Verdana" w:eastAsia="Times New Roman" w:hAnsi="Verdana" w:cs="Verdana"/>
          <w:spacing w:val="-4"/>
          <w:sz w:val="20"/>
          <w:lang w:eastAsia="pl-PL"/>
        </w:rPr>
      </w:pPr>
    </w:p>
    <w:tbl>
      <w:tblPr>
        <w:tblW w:w="0" w:type="auto"/>
        <w:tblInd w:w="534" w:type="dxa"/>
        <w:tblLayout w:type="fixed"/>
        <w:tblLook w:val="0000"/>
      </w:tblPr>
      <w:tblGrid>
        <w:gridCol w:w="2268"/>
        <w:gridCol w:w="2976"/>
        <w:gridCol w:w="3652"/>
      </w:tblGrid>
      <w:tr w:rsidR="002B614F" w:rsidRPr="00F703B1" w:rsidTr="009B2C5C">
        <w:tc>
          <w:tcPr>
            <w:tcW w:w="2268"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textAlignment w:val="baseline"/>
              <w:rPr>
                <w:lang w:eastAsia="zh-CN"/>
              </w:rPr>
            </w:pPr>
            <w:r w:rsidRPr="00F703B1">
              <w:rPr>
                <w:rFonts w:ascii="Times New Roman" w:eastAsia="Times New Roman" w:hAnsi="Times New Roman"/>
                <w:i/>
                <w:sz w:val="16"/>
                <w:szCs w:val="18"/>
                <w:lang w:eastAsia="pl-PL"/>
              </w:rPr>
              <w:t>Miejscowość, data</w:t>
            </w:r>
          </w:p>
        </w:tc>
        <w:tc>
          <w:tcPr>
            <w:tcW w:w="2976" w:type="dxa"/>
            <w:shd w:val="clear" w:color="auto" w:fill="auto"/>
          </w:tcPr>
          <w:p w:rsidR="002B614F" w:rsidRPr="00F703B1" w:rsidRDefault="002B614F" w:rsidP="009B2C5C">
            <w:pPr>
              <w:tabs>
                <w:tab w:val="center" w:pos="4536"/>
                <w:tab w:val="right" w:pos="9072"/>
              </w:tabs>
              <w:suppressAutoHyphens/>
              <w:overflowPunct w:val="0"/>
              <w:autoSpaceDE w:val="0"/>
              <w:snapToGri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pieczęć i podpis upoważnionych</w:t>
            </w:r>
          </w:p>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przedstawicieli firmy</w:t>
            </w:r>
          </w:p>
        </w:tc>
      </w:tr>
    </w:tbl>
    <w:p w:rsidR="002B614F" w:rsidRPr="00F703B1" w:rsidRDefault="002B614F" w:rsidP="002B614F">
      <w:pPr>
        <w:suppressAutoHyphens/>
        <w:autoSpaceDE w:val="0"/>
        <w:spacing w:after="0" w:line="276" w:lineRule="auto"/>
        <w:ind w:left="709"/>
        <w:jc w:val="both"/>
        <w:rPr>
          <w:rFonts w:ascii="Verdana" w:eastAsia="Times New Roman" w:hAnsi="Verdana" w:cs="Verdana"/>
          <w:spacing w:val="-4"/>
          <w:sz w:val="20"/>
          <w:lang w:eastAsia="pl-PL"/>
        </w:rPr>
      </w:pPr>
    </w:p>
    <w:p w:rsidR="002B614F" w:rsidRPr="00F703B1" w:rsidRDefault="002B614F" w:rsidP="002B614F">
      <w:pPr>
        <w:suppressAutoHyphens/>
        <w:autoSpaceDE w:val="0"/>
        <w:spacing w:after="0" w:line="276" w:lineRule="auto"/>
        <w:ind w:left="709"/>
        <w:jc w:val="both"/>
        <w:rPr>
          <w:rFonts w:ascii="Verdana" w:eastAsia="Times New Roman" w:hAnsi="Verdana" w:cs="Verdana"/>
          <w:spacing w:val="-4"/>
          <w:sz w:val="20"/>
          <w:lang w:eastAsia="pl-PL"/>
        </w:rPr>
      </w:pPr>
    </w:p>
    <w:p w:rsidR="002B614F" w:rsidRPr="00F703B1" w:rsidRDefault="002B614F" w:rsidP="002B614F">
      <w:pPr>
        <w:suppressAutoHyphens/>
        <w:autoSpaceDE w:val="0"/>
        <w:spacing w:after="0" w:line="276" w:lineRule="auto"/>
        <w:jc w:val="both"/>
        <w:rPr>
          <w:lang w:eastAsia="zh-CN"/>
        </w:rPr>
      </w:pPr>
      <w:r w:rsidRPr="00F703B1">
        <w:rPr>
          <w:rFonts w:ascii="Times New Roman" w:eastAsia="Times New Roman" w:hAnsi="Times New Roman"/>
          <w:b/>
          <w:spacing w:val="-4"/>
          <w:sz w:val="24"/>
          <w:szCs w:val="24"/>
          <w:lang w:eastAsia="pl-PL"/>
        </w:rPr>
        <w:t>OŚWIADCZENI DOTYCZĄCE PODWYKONAWCY NIEBEDĄCEGO PODMIOTEM, NA KTÓREGO ZASOBY POWOŁUJE SIĘ WYKONAWCA:</w:t>
      </w: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Oświadczam, że następujący/e podmiot/y, będący/e podwykonawcą/</w:t>
      </w:r>
      <w:proofErr w:type="spellStart"/>
      <w:r w:rsidRPr="00F703B1">
        <w:rPr>
          <w:rFonts w:ascii="Times New Roman" w:eastAsia="Times New Roman" w:hAnsi="Times New Roman"/>
          <w:spacing w:val="-4"/>
          <w:sz w:val="24"/>
          <w:szCs w:val="24"/>
          <w:lang w:eastAsia="pl-PL"/>
        </w:rPr>
        <w:t>ami</w:t>
      </w:r>
      <w:proofErr w:type="spellEnd"/>
      <w:r w:rsidRPr="00F703B1">
        <w:rPr>
          <w:rFonts w:ascii="Times New Roman" w:eastAsia="Times New Roman" w:hAnsi="Times New Roman"/>
          <w:spacing w:val="-4"/>
          <w:sz w:val="24"/>
          <w:szCs w:val="24"/>
          <w:lang w:eastAsia="pl-PL"/>
        </w:rPr>
        <w:t>: ……………………………………………………………………………………………</w:t>
      </w:r>
    </w:p>
    <w:p w:rsidR="002B614F" w:rsidRPr="00F703B1" w:rsidRDefault="002B614F" w:rsidP="002B614F">
      <w:pPr>
        <w:suppressAutoHyphens/>
        <w:autoSpaceDE w:val="0"/>
        <w:spacing w:after="0" w:line="276" w:lineRule="auto"/>
        <w:ind w:left="709"/>
        <w:jc w:val="both"/>
        <w:rPr>
          <w:lang w:eastAsia="zh-CN"/>
        </w:rPr>
      </w:pPr>
      <w:r w:rsidRPr="00F703B1">
        <w:rPr>
          <w:rFonts w:ascii="Times New Roman" w:eastAsia="Times New Roman" w:hAnsi="Times New Roman"/>
          <w:i/>
          <w:spacing w:val="-4"/>
          <w:sz w:val="16"/>
          <w:szCs w:val="16"/>
          <w:lang w:eastAsia="pl-PL"/>
        </w:rPr>
        <w:t>(podać pełną nazwę/firmę, adres, a także w zależności od podmiotu: NIP/PESEL, KRS/</w:t>
      </w:r>
      <w:proofErr w:type="spellStart"/>
      <w:r w:rsidRPr="00F703B1">
        <w:rPr>
          <w:rFonts w:ascii="Times New Roman" w:eastAsia="Times New Roman" w:hAnsi="Times New Roman"/>
          <w:i/>
          <w:spacing w:val="-4"/>
          <w:sz w:val="16"/>
          <w:szCs w:val="16"/>
          <w:lang w:eastAsia="pl-PL"/>
        </w:rPr>
        <w:t>CEiDG</w:t>
      </w:r>
      <w:proofErr w:type="spellEnd"/>
      <w:r w:rsidRPr="00F703B1">
        <w:rPr>
          <w:rFonts w:ascii="Times New Roman" w:eastAsia="Times New Roman" w:hAnsi="Times New Roman"/>
          <w:i/>
          <w:spacing w:val="-4"/>
          <w:sz w:val="16"/>
          <w:szCs w:val="16"/>
          <w:lang w:eastAsia="pl-PL"/>
        </w:rPr>
        <w:t xml:space="preserve">), </w:t>
      </w: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nie podlega/ą wykluczeniu z postępowania o udzielenie zamówienia</w:t>
      </w:r>
      <w:r w:rsidRPr="00F703B1">
        <w:rPr>
          <w:rFonts w:ascii="Verdana" w:eastAsia="Times New Roman" w:hAnsi="Verdana" w:cs="Verdana"/>
          <w:spacing w:val="-4"/>
          <w:sz w:val="18"/>
          <w:lang w:eastAsia="pl-PL"/>
        </w:rPr>
        <w:t>.</w:t>
      </w:r>
    </w:p>
    <w:p w:rsidR="002B614F" w:rsidRPr="00F703B1" w:rsidRDefault="002B614F" w:rsidP="002B614F">
      <w:pPr>
        <w:suppressAutoHyphens/>
        <w:autoSpaceDE w:val="0"/>
        <w:spacing w:before="60" w:after="0" w:line="276" w:lineRule="auto"/>
        <w:jc w:val="both"/>
        <w:rPr>
          <w:rFonts w:ascii="Verdana" w:eastAsia="Times New Roman" w:hAnsi="Verdana" w:cs="Verdana"/>
          <w:spacing w:val="-4"/>
          <w:sz w:val="18"/>
          <w:lang w:eastAsia="pl-PL"/>
        </w:rPr>
      </w:pPr>
    </w:p>
    <w:p w:rsidR="002B614F" w:rsidRPr="00F703B1" w:rsidRDefault="002B614F" w:rsidP="002B614F">
      <w:pPr>
        <w:suppressAutoHyphens/>
        <w:autoSpaceDE w:val="0"/>
        <w:spacing w:before="60" w:after="0" w:line="276" w:lineRule="auto"/>
        <w:jc w:val="both"/>
        <w:rPr>
          <w:rFonts w:ascii="Verdana" w:eastAsia="Times New Roman" w:hAnsi="Verdana" w:cs="Verdana"/>
          <w:spacing w:val="-4"/>
          <w:sz w:val="18"/>
          <w:lang w:eastAsia="pl-PL"/>
        </w:rPr>
      </w:pPr>
    </w:p>
    <w:tbl>
      <w:tblPr>
        <w:tblW w:w="0" w:type="auto"/>
        <w:tblInd w:w="534" w:type="dxa"/>
        <w:tblLayout w:type="fixed"/>
        <w:tblLook w:val="0000"/>
      </w:tblPr>
      <w:tblGrid>
        <w:gridCol w:w="2268"/>
        <w:gridCol w:w="2976"/>
        <w:gridCol w:w="3652"/>
      </w:tblGrid>
      <w:tr w:rsidR="002B614F" w:rsidRPr="00F703B1" w:rsidTr="009B2C5C">
        <w:trPr>
          <w:trHeight w:val="168"/>
        </w:trPr>
        <w:tc>
          <w:tcPr>
            <w:tcW w:w="2268"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textAlignment w:val="baseline"/>
              <w:rPr>
                <w:lang w:eastAsia="zh-CN"/>
              </w:rPr>
            </w:pPr>
            <w:r w:rsidRPr="00F703B1">
              <w:rPr>
                <w:rFonts w:ascii="Times New Roman" w:eastAsia="Times New Roman" w:hAnsi="Times New Roman"/>
                <w:i/>
                <w:sz w:val="16"/>
                <w:szCs w:val="18"/>
                <w:lang w:eastAsia="pl-PL"/>
              </w:rPr>
              <w:t>Miejscowość, data</w:t>
            </w:r>
          </w:p>
        </w:tc>
        <w:tc>
          <w:tcPr>
            <w:tcW w:w="2976" w:type="dxa"/>
            <w:shd w:val="clear" w:color="auto" w:fill="auto"/>
          </w:tcPr>
          <w:p w:rsidR="002B614F" w:rsidRPr="00F703B1" w:rsidRDefault="002B614F" w:rsidP="009B2C5C">
            <w:pPr>
              <w:tabs>
                <w:tab w:val="center" w:pos="4536"/>
                <w:tab w:val="right" w:pos="9072"/>
              </w:tabs>
              <w:suppressAutoHyphens/>
              <w:overflowPunct w:val="0"/>
              <w:autoSpaceDE w:val="0"/>
              <w:snapToGri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pieczęć i podpis upoważnionych</w:t>
            </w:r>
          </w:p>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przedstawicieli firmy</w:t>
            </w:r>
          </w:p>
        </w:tc>
      </w:tr>
    </w:tbl>
    <w:p w:rsidR="002B614F" w:rsidRPr="00F703B1" w:rsidRDefault="002B614F" w:rsidP="002B614F">
      <w:pPr>
        <w:autoSpaceDE w:val="0"/>
        <w:autoSpaceDN w:val="0"/>
        <w:adjustRightInd w:val="0"/>
        <w:spacing w:before="60" w:after="0" w:line="276" w:lineRule="auto"/>
        <w:jc w:val="both"/>
        <w:rPr>
          <w:rFonts w:ascii="Times New Roman" w:eastAsia="Times New Roman" w:hAnsi="Times New Roman"/>
          <w:b/>
          <w:sz w:val="18"/>
          <w:szCs w:val="18"/>
          <w:lang w:eastAsia="pl-PL"/>
        </w:rPr>
      </w:pPr>
    </w:p>
    <w:p w:rsidR="002B614F" w:rsidRPr="00F703B1" w:rsidRDefault="002B614F" w:rsidP="002B614F">
      <w:pPr>
        <w:autoSpaceDE w:val="0"/>
        <w:autoSpaceDN w:val="0"/>
        <w:adjustRightInd w:val="0"/>
        <w:spacing w:before="60" w:after="0" w:line="276" w:lineRule="auto"/>
        <w:jc w:val="both"/>
        <w:rPr>
          <w:rFonts w:ascii="Times New Roman" w:eastAsia="Times New Roman" w:hAnsi="Times New Roman"/>
          <w:b/>
          <w:sz w:val="18"/>
          <w:szCs w:val="18"/>
          <w:lang w:eastAsia="pl-PL"/>
        </w:rPr>
      </w:pPr>
      <w:r w:rsidRPr="00F703B1">
        <w:rPr>
          <w:rFonts w:ascii="Times New Roman" w:eastAsia="Times New Roman" w:hAnsi="Times New Roman"/>
          <w:b/>
          <w:sz w:val="18"/>
          <w:szCs w:val="18"/>
          <w:lang w:eastAsia="pl-PL"/>
        </w:rPr>
        <w:t>Zgodnie z art. 24 ust. 1 z postępowania o udzielenie zamówienia wyklucza się:</w:t>
      </w:r>
    </w:p>
    <w:p w:rsidR="002B614F" w:rsidRPr="00F703B1" w:rsidRDefault="002B614F" w:rsidP="00A024E7">
      <w:pPr>
        <w:numPr>
          <w:ilvl w:val="0"/>
          <w:numId w:val="41"/>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wykonawcę będącego osobą fizyczną, którego prawomocnie skazano za przestępstwo:</w:t>
      </w:r>
    </w:p>
    <w:p w:rsidR="002B614F" w:rsidRPr="00F703B1"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o którym mowa w¬ art. 165a, art. 181–188, art. 189a, art. 218–221, art. 228–230a, art. 250a, art. 258 lub art. 270–309 ustawy z dnia 6 czerwca 1997 r. – Kodeks karny (Dz. U. poz. 553, z </w:t>
      </w:r>
      <w:proofErr w:type="spellStart"/>
      <w:r w:rsidRPr="00F703B1">
        <w:rPr>
          <w:rFonts w:ascii="Times New Roman" w:eastAsia="Times New Roman" w:hAnsi="Times New Roman"/>
          <w:sz w:val="18"/>
          <w:szCs w:val="18"/>
          <w:lang w:eastAsia="pl-PL"/>
        </w:rPr>
        <w:t>późn</w:t>
      </w:r>
      <w:proofErr w:type="spellEnd"/>
      <w:r w:rsidRPr="00F703B1">
        <w:rPr>
          <w:rFonts w:ascii="Times New Roman" w:eastAsia="Times New Roman" w:hAnsi="Times New Roman"/>
          <w:sz w:val="18"/>
          <w:szCs w:val="18"/>
          <w:lang w:eastAsia="pl-PL"/>
        </w:rPr>
        <w:t>. zm.5)) lub art. 46 lub art. 48 ustawy z dnia 25 czerwca 2010 r. o sporcie (Dz. U. z 2016 r. poz. 176),</w:t>
      </w:r>
    </w:p>
    <w:p w:rsidR="002B614F" w:rsidRPr="00F703B1"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o charakterze terrorystycznym, o którym mowa w art. 115 § 20 ustawy z dnia 6 czerwca 1997 r. – Kodeks karny,</w:t>
      </w:r>
    </w:p>
    <w:p w:rsidR="002B614F" w:rsidRPr="00F703B1"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skarbowe,</w:t>
      </w:r>
    </w:p>
    <w:p w:rsidR="002B614F" w:rsidRPr="00F703B1"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o którym mowa w art. 9 lub art. 10 ustawy z dnia 15 czerwca 2012 r. o skutkach powierzania wykonywania pracy cudzoziemcom przebywającym wbrew przepisom na terytorium Rzeczypospolitej Polskiej (Dz. U. poz. 769);</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pacing w:val="-2"/>
          <w:sz w:val="18"/>
          <w:szCs w:val="18"/>
          <w:lang w:eastAsia="pl-PL"/>
        </w:rPr>
      </w:pPr>
      <w:r w:rsidRPr="00F703B1">
        <w:rPr>
          <w:rFonts w:ascii="Times New Roman" w:eastAsia="Times New Roman" w:hAnsi="Times New Roman"/>
          <w:spacing w:val="-2"/>
          <w:sz w:val="18"/>
          <w:szCs w:val="18"/>
          <w:lang w:eastAsia="pl-PL"/>
        </w:rPr>
        <w:t xml:space="preserve">wykonawcę, jeżeli urzędującego członka jego organu zarządzającego lub nadzorczego, wspólnika spółki w spółce jawnej lub partnerskiej albo </w:t>
      </w:r>
      <w:proofErr w:type="spellStart"/>
      <w:r w:rsidRPr="00F703B1">
        <w:rPr>
          <w:rFonts w:ascii="Times New Roman" w:eastAsia="Times New Roman" w:hAnsi="Times New Roman"/>
          <w:spacing w:val="-2"/>
          <w:sz w:val="18"/>
          <w:szCs w:val="18"/>
          <w:lang w:eastAsia="pl-PL"/>
        </w:rPr>
        <w:t>komplementariusza</w:t>
      </w:r>
      <w:proofErr w:type="spellEnd"/>
      <w:r w:rsidRPr="00F703B1">
        <w:rPr>
          <w:rFonts w:ascii="Times New Roman" w:eastAsia="Times New Roman" w:hAnsi="Times New Roman"/>
          <w:spacing w:val="-2"/>
          <w:sz w:val="18"/>
          <w:szCs w:val="18"/>
          <w:lang w:eastAsia="pl-PL"/>
        </w:rPr>
        <w:t xml:space="preserve"> w spółce komandytowej lub komandytowo-akcyjnej lub prokurenta prawomocnie skazano za przestępstwo, o którym mowa w </w:t>
      </w:r>
      <w:proofErr w:type="spellStart"/>
      <w:r w:rsidRPr="00F703B1">
        <w:rPr>
          <w:rFonts w:ascii="Times New Roman" w:eastAsia="Times New Roman" w:hAnsi="Times New Roman"/>
          <w:spacing w:val="-2"/>
          <w:sz w:val="18"/>
          <w:szCs w:val="18"/>
          <w:lang w:eastAsia="pl-PL"/>
        </w:rPr>
        <w:t>pkt</w:t>
      </w:r>
      <w:proofErr w:type="spellEnd"/>
      <w:r w:rsidRPr="00F703B1">
        <w:rPr>
          <w:rFonts w:ascii="Times New Roman" w:eastAsia="Times New Roman" w:hAnsi="Times New Roman"/>
          <w:spacing w:val="-2"/>
          <w:sz w:val="18"/>
          <w:szCs w:val="18"/>
          <w:lang w:eastAsia="pl-PL"/>
        </w:rPr>
        <w:t xml:space="preserve"> 2;</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F703B1">
        <w:rPr>
          <w:rFonts w:ascii="Times New Roman" w:eastAsia="Times New Roman" w:hAnsi="Times New Roman"/>
          <w:sz w:val="18"/>
          <w:szCs w:val="18"/>
          <w:lang w:eastAsia="pl-PL"/>
        </w:rPr>
        <w:t>niedyskryminacyjne</w:t>
      </w:r>
      <w:proofErr w:type="spellEnd"/>
      <w:r w:rsidRPr="00F703B1">
        <w:rPr>
          <w:rFonts w:ascii="Times New Roman" w:eastAsia="Times New Roman" w:hAnsi="Times New Roman"/>
          <w:sz w:val="18"/>
          <w:szCs w:val="18"/>
          <w:lang w:eastAsia="pl-PL"/>
        </w:rPr>
        <w:t xml:space="preserve"> kryteria, zwane dalej „kryteriami selekcji”, lub który zataił te informacje lub nie jest w stanie przedstawić wymaganych dokumentów;</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wykonawcę, który bezprawnie wpływał lub próbował wpłynąć na czynności zamawiającego lub pozyskać informacje poufne, mogące dać mu przewagę w postępowaniu o udzielenie zamówienia;</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wykonawcę, wobec którego orzeczono tytułem środka zapobiegawczego zakaz ubiegania się o zamówienia publiczne;</w:t>
      </w:r>
    </w:p>
    <w:p w:rsidR="002B614F" w:rsidRPr="00F703B1"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B614F" w:rsidRPr="00F703B1" w:rsidRDefault="002B614F" w:rsidP="002B614F">
      <w:pPr>
        <w:autoSpaceDE w:val="0"/>
        <w:autoSpaceDN w:val="0"/>
        <w:adjustRightInd w:val="0"/>
        <w:spacing w:before="60" w:after="0" w:line="276" w:lineRule="auto"/>
        <w:jc w:val="both"/>
        <w:rPr>
          <w:rFonts w:ascii="Times New Roman" w:eastAsia="Times New Roman" w:hAnsi="Times New Roman"/>
          <w:b/>
          <w:sz w:val="18"/>
          <w:szCs w:val="18"/>
          <w:lang w:eastAsia="pl-PL"/>
        </w:rPr>
      </w:pPr>
      <w:r w:rsidRPr="00F703B1">
        <w:rPr>
          <w:rFonts w:ascii="Times New Roman" w:eastAsia="Times New Roman" w:hAnsi="Times New Roman"/>
          <w:b/>
          <w:sz w:val="18"/>
          <w:szCs w:val="18"/>
          <w:lang w:eastAsia="pl-PL"/>
        </w:rPr>
        <w:t>Zgodnie z art. 24 ust. 5 ustawy Pzp z postępowania o udzielenie zamówienia Zamawiający wykluczy Wykonawcę:</w:t>
      </w:r>
    </w:p>
    <w:p w:rsidR="002B614F" w:rsidRPr="00F703B1"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B614F" w:rsidRPr="00F703B1"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B614F" w:rsidRPr="00F703B1"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jeżeli wykonawca lub osoby, o których mowa w ust. 1 </w:t>
      </w:r>
      <w:proofErr w:type="spellStart"/>
      <w:r w:rsidRPr="00F703B1">
        <w:rPr>
          <w:rFonts w:ascii="Times New Roman" w:eastAsia="Times New Roman" w:hAnsi="Times New Roman"/>
          <w:sz w:val="18"/>
          <w:szCs w:val="18"/>
          <w:lang w:eastAsia="pl-PL"/>
        </w:rPr>
        <w:t>pkt</w:t>
      </w:r>
      <w:proofErr w:type="spellEnd"/>
      <w:r w:rsidRPr="00F703B1">
        <w:rPr>
          <w:rFonts w:ascii="Times New Roman" w:eastAsia="Times New Roman" w:hAnsi="Times New Roman"/>
          <w:sz w:val="18"/>
          <w:szCs w:val="18"/>
          <w:lang w:eastAsia="pl-PL"/>
        </w:rPr>
        <w:t xml:space="preserve"> 14  ustawy,  uprawnione do reprezentowania wykonawcy pozostają w </w:t>
      </w:r>
      <w:r w:rsidR="001C393A" w:rsidRPr="00F703B1">
        <w:rPr>
          <w:rFonts w:ascii="Times New Roman" w:eastAsia="Times New Roman" w:hAnsi="Times New Roman"/>
          <w:sz w:val="18"/>
          <w:szCs w:val="18"/>
          <w:lang w:eastAsia="pl-PL"/>
        </w:rPr>
        <w:t>relacjach określonych w</w:t>
      </w:r>
      <w:r w:rsidRPr="00F703B1">
        <w:rPr>
          <w:rFonts w:ascii="Times New Roman" w:eastAsia="Times New Roman" w:hAnsi="Times New Roman"/>
          <w:sz w:val="18"/>
          <w:szCs w:val="18"/>
          <w:lang w:eastAsia="pl-PL"/>
        </w:rPr>
        <w:t xml:space="preserve"> art. 17 ust. 1 </w:t>
      </w:r>
      <w:proofErr w:type="spellStart"/>
      <w:r w:rsidRPr="00F703B1">
        <w:rPr>
          <w:rFonts w:ascii="Times New Roman" w:eastAsia="Times New Roman" w:hAnsi="Times New Roman"/>
          <w:sz w:val="18"/>
          <w:szCs w:val="18"/>
          <w:lang w:eastAsia="pl-PL"/>
        </w:rPr>
        <w:t>pkt</w:t>
      </w:r>
      <w:proofErr w:type="spellEnd"/>
      <w:r w:rsidRPr="00F703B1">
        <w:rPr>
          <w:rFonts w:ascii="Times New Roman" w:eastAsia="Times New Roman" w:hAnsi="Times New Roman"/>
          <w:sz w:val="18"/>
          <w:szCs w:val="18"/>
          <w:lang w:eastAsia="pl-PL"/>
        </w:rPr>
        <w:t xml:space="preserve"> 2-4 ustawy z:</w:t>
      </w:r>
    </w:p>
    <w:p w:rsidR="002B614F" w:rsidRPr="00F703B1"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F703B1">
        <w:rPr>
          <w:rFonts w:ascii="Times New Roman" w:eastAsia="Times New Roman" w:hAnsi="Times New Roman" w:cs="Times New Roman"/>
          <w:sz w:val="18"/>
          <w:szCs w:val="18"/>
          <w:lang w:eastAsia="pl-PL"/>
        </w:rPr>
        <w:t>zamawiającym,</w:t>
      </w:r>
    </w:p>
    <w:p w:rsidR="002B614F" w:rsidRPr="00F703B1"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F703B1">
        <w:rPr>
          <w:rFonts w:ascii="Times New Roman" w:eastAsia="Times New Roman" w:hAnsi="Times New Roman" w:cs="Times New Roman"/>
          <w:sz w:val="18"/>
          <w:szCs w:val="18"/>
          <w:lang w:eastAsia="pl-PL"/>
        </w:rPr>
        <w:t xml:space="preserve">osobami uprawnionymi do </w:t>
      </w:r>
      <w:r w:rsidR="001C393A" w:rsidRPr="00F703B1">
        <w:rPr>
          <w:rFonts w:ascii="Times New Roman" w:eastAsia="Times New Roman" w:hAnsi="Times New Roman" w:cs="Times New Roman"/>
          <w:sz w:val="18"/>
          <w:szCs w:val="18"/>
          <w:lang w:eastAsia="pl-PL"/>
        </w:rPr>
        <w:t>reprezentowania zamawiającego</w:t>
      </w:r>
      <w:r w:rsidRPr="00F703B1">
        <w:rPr>
          <w:rFonts w:ascii="Times New Roman" w:eastAsia="Times New Roman" w:hAnsi="Times New Roman" w:cs="Times New Roman"/>
          <w:sz w:val="18"/>
          <w:szCs w:val="18"/>
          <w:lang w:eastAsia="pl-PL"/>
        </w:rPr>
        <w:t>,</w:t>
      </w:r>
    </w:p>
    <w:p w:rsidR="002B614F" w:rsidRPr="00F703B1"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F703B1">
        <w:rPr>
          <w:rFonts w:ascii="Times New Roman" w:eastAsia="Times New Roman" w:hAnsi="Times New Roman" w:cs="Times New Roman"/>
          <w:sz w:val="18"/>
          <w:szCs w:val="18"/>
          <w:lang w:eastAsia="pl-PL"/>
        </w:rPr>
        <w:t xml:space="preserve"> członkami komisji przetargowej,</w:t>
      </w:r>
    </w:p>
    <w:p w:rsidR="002B614F" w:rsidRPr="00F703B1"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F703B1">
        <w:rPr>
          <w:rFonts w:ascii="Times New Roman" w:eastAsia="Times New Roman" w:hAnsi="Times New Roman" w:cs="Times New Roman"/>
          <w:sz w:val="18"/>
          <w:szCs w:val="18"/>
          <w:lang w:eastAsia="pl-PL"/>
        </w:rPr>
        <w:t xml:space="preserve">Osobami, które </w:t>
      </w:r>
      <w:r w:rsidR="001C393A" w:rsidRPr="00F703B1">
        <w:rPr>
          <w:rFonts w:ascii="Times New Roman" w:eastAsia="Times New Roman" w:hAnsi="Times New Roman" w:cs="Times New Roman"/>
          <w:sz w:val="18"/>
          <w:szCs w:val="18"/>
          <w:lang w:eastAsia="pl-PL"/>
        </w:rPr>
        <w:t>złożyły oświadczenie</w:t>
      </w:r>
      <w:r w:rsidRPr="00F703B1">
        <w:rPr>
          <w:rFonts w:ascii="Times New Roman" w:eastAsia="Times New Roman" w:hAnsi="Times New Roman" w:cs="Times New Roman"/>
          <w:sz w:val="18"/>
          <w:szCs w:val="18"/>
          <w:lang w:eastAsia="pl-PL"/>
        </w:rPr>
        <w:t>, o którym mowa w art. 17 ust. 2a ustawy</w:t>
      </w:r>
    </w:p>
    <w:p w:rsidR="002B614F" w:rsidRPr="00F703B1" w:rsidRDefault="002B614F" w:rsidP="002B614F">
      <w:pPr>
        <w:autoSpaceDE w:val="0"/>
        <w:autoSpaceDN w:val="0"/>
        <w:adjustRightInd w:val="0"/>
        <w:spacing w:after="0" w:line="240" w:lineRule="auto"/>
        <w:ind w:left="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 chyba, że jest </w:t>
      </w:r>
      <w:r w:rsidR="001C393A" w:rsidRPr="00F703B1">
        <w:rPr>
          <w:rFonts w:ascii="Times New Roman" w:eastAsia="Times New Roman" w:hAnsi="Times New Roman"/>
          <w:sz w:val="18"/>
          <w:szCs w:val="18"/>
          <w:lang w:eastAsia="pl-PL"/>
        </w:rPr>
        <w:t>możliwe zapewnienie</w:t>
      </w:r>
      <w:r w:rsidRPr="00F703B1">
        <w:rPr>
          <w:rFonts w:ascii="Times New Roman" w:eastAsia="Times New Roman" w:hAnsi="Times New Roman"/>
          <w:sz w:val="18"/>
          <w:szCs w:val="18"/>
          <w:lang w:eastAsia="pl-PL"/>
        </w:rPr>
        <w:t xml:space="preserve"> bezstronności po </w:t>
      </w:r>
      <w:r w:rsidR="001C393A" w:rsidRPr="00F703B1">
        <w:rPr>
          <w:rFonts w:ascii="Times New Roman" w:eastAsia="Times New Roman" w:hAnsi="Times New Roman"/>
          <w:sz w:val="18"/>
          <w:szCs w:val="18"/>
          <w:lang w:eastAsia="pl-PL"/>
        </w:rPr>
        <w:t>stronie zamawiającego</w:t>
      </w:r>
      <w:r w:rsidRPr="00F703B1">
        <w:rPr>
          <w:rFonts w:ascii="Times New Roman" w:eastAsia="Times New Roman" w:hAnsi="Times New Roman"/>
          <w:sz w:val="18"/>
          <w:szCs w:val="18"/>
          <w:lang w:eastAsia="pl-PL"/>
        </w:rPr>
        <w:t xml:space="preserve"> w inny sposób niż przez wykluczenie z udziału w postępowaniu;</w:t>
      </w:r>
    </w:p>
    <w:p w:rsidR="002B614F" w:rsidRPr="00F703B1"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F703B1">
        <w:rPr>
          <w:rFonts w:ascii="Times New Roman" w:eastAsia="Times New Roman" w:hAnsi="Times New Roman"/>
          <w:sz w:val="18"/>
          <w:szCs w:val="18"/>
          <w:lang w:eastAsia="pl-PL"/>
        </w:rPr>
        <w:t>pkt</w:t>
      </w:r>
      <w:proofErr w:type="spellEnd"/>
      <w:r w:rsidRPr="00F703B1">
        <w:rPr>
          <w:rFonts w:ascii="Times New Roman" w:eastAsia="Times New Roman" w:hAnsi="Times New Roman"/>
          <w:sz w:val="18"/>
          <w:szCs w:val="18"/>
          <w:lang w:eastAsia="pl-PL"/>
        </w:rPr>
        <w:t xml:space="preserve"> 1–4, co doprowadziło do rozwiązania umowy lub zasądzenia odszkodowania;</w:t>
      </w:r>
    </w:p>
    <w:p w:rsidR="002B614F" w:rsidRPr="00F703B1"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będącego osobą fizyczną, którego prawomocnie skazano za wykroczenie przeciwko prawom pracownika lub wykroczenie przeciwko środowisku, jeżeli za </w:t>
      </w:r>
      <w:r w:rsidR="001C393A" w:rsidRPr="00F703B1">
        <w:rPr>
          <w:rFonts w:ascii="Times New Roman" w:eastAsia="Times New Roman" w:hAnsi="Times New Roman"/>
          <w:sz w:val="18"/>
          <w:szCs w:val="18"/>
          <w:lang w:eastAsia="pl-PL"/>
        </w:rPr>
        <w:t>jego popełnienie</w:t>
      </w:r>
      <w:r w:rsidRPr="00F703B1">
        <w:rPr>
          <w:rFonts w:ascii="Times New Roman" w:eastAsia="Times New Roman" w:hAnsi="Times New Roman"/>
          <w:sz w:val="18"/>
          <w:szCs w:val="18"/>
          <w:lang w:eastAsia="pl-PL"/>
        </w:rPr>
        <w:t xml:space="preserve"> wymierzono karę aresztu, ograniczenia wolności lub karę grzywny nie niższą niż 3000 złotych;</w:t>
      </w:r>
    </w:p>
    <w:p w:rsidR="002B614F" w:rsidRPr="00F703B1"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jeżeli urzędującego członka jego organu zarządzającego lub nadzorczego, wspólnika spółki jawnej lub partnerskiej albo </w:t>
      </w:r>
      <w:proofErr w:type="spellStart"/>
      <w:r w:rsidRPr="00F703B1">
        <w:rPr>
          <w:rFonts w:ascii="Times New Roman" w:eastAsia="Times New Roman" w:hAnsi="Times New Roman"/>
          <w:sz w:val="18"/>
          <w:szCs w:val="18"/>
          <w:lang w:eastAsia="pl-PL"/>
        </w:rPr>
        <w:t>komplementariusza</w:t>
      </w:r>
      <w:proofErr w:type="spellEnd"/>
      <w:r w:rsidRPr="00F703B1">
        <w:rPr>
          <w:rFonts w:ascii="Times New Roman" w:eastAsia="Times New Roman" w:hAnsi="Times New Roman"/>
          <w:sz w:val="18"/>
          <w:szCs w:val="18"/>
          <w:lang w:eastAsia="pl-PL"/>
        </w:rPr>
        <w:t xml:space="preserve"> w </w:t>
      </w:r>
      <w:r w:rsidR="001C393A" w:rsidRPr="00F703B1">
        <w:rPr>
          <w:rFonts w:ascii="Times New Roman" w:eastAsia="Times New Roman" w:hAnsi="Times New Roman"/>
          <w:sz w:val="18"/>
          <w:szCs w:val="18"/>
          <w:lang w:eastAsia="pl-PL"/>
        </w:rPr>
        <w:t>spółce komandytowej</w:t>
      </w:r>
      <w:r w:rsidRPr="00F703B1">
        <w:rPr>
          <w:rFonts w:ascii="Times New Roman" w:eastAsia="Times New Roman" w:hAnsi="Times New Roman"/>
          <w:sz w:val="18"/>
          <w:szCs w:val="18"/>
          <w:lang w:eastAsia="pl-PL"/>
        </w:rPr>
        <w:t xml:space="preserve"> lub komandytowo – akcyjnej lub prokurenta prawomocnie skazano za wykroczenie, o którym mowa w </w:t>
      </w:r>
      <w:proofErr w:type="spellStart"/>
      <w:r w:rsidRPr="00F703B1">
        <w:rPr>
          <w:rFonts w:ascii="Times New Roman" w:eastAsia="Times New Roman" w:hAnsi="Times New Roman"/>
          <w:sz w:val="18"/>
          <w:szCs w:val="18"/>
          <w:lang w:eastAsia="pl-PL"/>
        </w:rPr>
        <w:t>pkt</w:t>
      </w:r>
      <w:proofErr w:type="spellEnd"/>
      <w:r w:rsidRPr="00F703B1">
        <w:rPr>
          <w:rFonts w:ascii="Times New Roman" w:eastAsia="Times New Roman" w:hAnsi="Times New Roman"/>
          <w:sz w:val="18"/>
          <w:szCs w:val="18"/>
          <w:lang w:eastAsia="pl-PL"/>
        </w:rPr>
        <w:t xml:space="preserve"> 5;</w:t>
      </w:r>
    </w:p>
    <w:p w:rsidR="002B614F" w:rsidRPr="00F703B1"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wobec którego wydaną ostateczną decyzję administracyjną o naruszeniu </w:t>
      </w:r>
      <w:r w:rsidR="001C393A" w:rsidRPr="00F703B1">
        <w:rPr>
          <w:rFonts w:ascii="Times New Roman" w:eastAsia="Times New Roman" w:hAnsi="Times New Roman"/>
          <w:sz w:val="18"/>
          <w:szCs w:val="18"/>
          <w:lang w:eastAsia="pl-PL"/>
        </w:rPr>
        <w:t>obowiązków wynikających</w:t>
      </w:r>
      <w:r w:rsidRPr="00F703B1">
        <w:rPr>
          <w:rFonts w:ascii="Times New Roman" w:eastAsia="Times New Roman" w:hAnsi="Times New Roman"/>
          <w:sz w:val="18"/>
          <w:szCs w:val="18"/>
          <w:lang w:eastAsia="pl-PL"/>
        </w:rPr>
        <w:t xml:space="preserve"> z przepisów prawa pracy, prawa ochrony środowiska lub przepisów o zabezpieczeniu społecznym, jeżeli wymierzono tą decyzją karę pieniężną nie niższą niż 3000 złotych;</w:t>
      </w:r>
    </w:p>
    <w:p w:rsidR="002B614F" w:rsidRPr="00F703B1"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sz w:val="18"/>
          <w:szCs w:val="18"/>
          <w:lang w:eastAsia="pl-PL"/>
        </w:rPr>
      </w:pPr>
      <w:r w:rsidRPr="00F703B1">
        <w:rPr>
          <w:rFonts w:ascii="Times New Roman" w:eastAsia="Times New Roman" w:hAnsi="Times New Roman"/>
          <w:sz w:val="18"/>
          <w:szCs w:val="18"/>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F703B1">
        <w:rPr>
          <w:rFonts w:ascii="Times New Roman" w:eastAsia="Times New Roman" w:hAnsi="Times New Roman"/>
          <w:sz w:val="18"/>
          <w:szCs w:val="18"/>
          <w:lang w:eastAsia="pl-PL"/>
        </w:rPr>
        <w:t>pkt</w:t>
      </w:r>
      <w:proofErr w:type="spellEnd"/>
      <w:r w:rsidRPr="00F703B1">
        <w:rPr>
          <w:rFonts w:ascii="Times New Roman" w:eastAsia="Times New Roman" w:hAnsi="Times New Roman"/>
          <w:sz w:val="18"/>
          <w:szCs w:val="18"/>
          <w:lang w:eastAsia="pl-PL"/>
        </w:rPr>
        <w:t xml:space="preserve"> 15, chyba że wykonawca dokonał płatności należnych podatków, opłat lub składek na ubezpieczenia społeczne lub zdrowotne wraz z odsetkami lub grzywnami lub zawarł wiążące porozumienie w sprawie spłaty tych należności.</w:t>
      </w:r>
    </w:p>
    <w:p w:rsidR="002B614F" w:rsidRPr="00F703B1" w:rsidRDefault="002B614F" w:rsidP="002B614F">
      <w:pPr>
        <w:autoSpaceDE w:val="0"/>
        <w:autoSpaceDN w:val="0"/>
        <w:adjustRightInd w:val="0"/>
        <w:spacing w:before="60" w:after="0" w:line="276" w:lineRule="auto"/>
        <w:jc w:val="both"/>
        <w:rPr>
          <w:rFonts w:ascii="Verdana" w:eastAsia="Times New Roman" w:hAnsi="Verdana"/>
          <w:sz w:val="16"/>
          <w:szCs w:val="16"/>
          <w:lang w:eastAsia="pl-PL"/>
        </w:rPr>
      </w:pPr>
    </w:p>
    <w:p w:rsidR="002B614F" w:rsidRPr="00F703B1" w:rsidRDefault="002B614F" w:rsidP="002B614F">
      <w:pPr>
        <w:tabs>
          <w:tab w:val="left" w:pos="5670"/>
        </w:tabs>
        <w:spacing w:after="120" w:line="276" w:lineRule="auto"/>
        <w:jc w:val="right"/>
        <w:rPr>
          <w:rFonts w:ascii="Times New Roman" w:hAnsi="Times New Roman"/>
          <w:b/>
          <w:sz w:val="24"/>
          <w:szCs w:val="24"/>
        </w:rPr>
      </w:pPr>
    </w:p>
    <w:p w:rsidR="002B614F" w:rsidRPr="00F703B1" w:rsidRDefault="002B614F" w:rsidP="002B614F">
      <w:pPr>
        <w:tabs>
          <w:tab w:val="left" w:pos="5670"/>
        </w:tabs>
        <w:spacing w:after="120" w:line="276" w:lineRule="auto"/>
        <w:jc w:val="right"/>
        <w:rPr>
          <w:rFonts w:ascii="Times New Roman" w:hAnsi="Times New Roman"/>
          <w:b/>
          <w:sz w:val="24"/>
          <w:szCs w:val="24"/>
        </w:rPr>
      </w:pPr>
    </w:p>
    <w:p w:rsidR="002B614F" w:rsidRPr="00F703B1" w:rsidRDefault="002B614F" w:rsidP="002B614F">
      <w:pPr>
        <w:tabs>
          <w:tab w:val="left" w:pos="5670"/>
        </w:tabs>
        <w:spacing w:after="120" w:line="276" w:lineRule="auto"/>
        <w:jc w:val="right"/>
        <w:rPr>
          <w:rFonts w:ascii="Times New Roman" w:hAnsi="Times New Roman"/>
          <w:b/>
          <w:sz w:val="24"/>
          <w:szCs w:val="24"/>
        </w:rPr>
      </w:pPr>
    </w:p>
    <w:p w:rsidR="002B614F" w:rsidRPr="00F703B1" w:rsidRDefault="002B614F" w:rsidP="002B614F">
      <w:pPr>
        <w:tabs>
          <w:tab w:val="left" w:pos="5670"/>
        </w:tabs>
        <w:spacing w:after="120" w:line="276" w:lineRule="auto"/>
        <w:jc w:val="right"/>
        <w:rPr>
          <w:rFonts w:ascii="Times New Roman" w:hAnsi="Times New Roman"/>
          <w:b/>
          <w:sz w:val="24"/>
          <w:szCs w:val="24"/>
        </w:rPr>
      </w:pPr>
    </w:p>
    <w:p w:rsidR="00DA1ABB" w:rsidRPr="00F703B1" w:rsidRDefault="00DA1ABB" w:rsidP="002B614F">
      <w:pPr>
        <w:tabs>
          <w:tab w:val="left" w:pos="5670"/>
        </w:tabs>
        <w:spacing w:after="120" w:line="276" w:lineRule="auto"/>
        <w:jc w:val="right"/>
        <w:rPr>
          <w:rFonts w:ascii="Times New Roman" w:hAnsi="Times New Roman"/>
          <w:b/>
          <w:sz w:val="24"/>
          <w:szCs w:val="24"/>
        </w:rPr>
      </w:pPr>
    </w:p>
    <w:p w:rsidR="00DA1ABB" w:rsidRPr="00F703B1" w:rsidRDefault="00DA1ABB" w:rsidP="002B614F">
      <w:pPr>
        <w:tabs>
          <w:tab w:val="left" w:pos="5670"/>
        </w:tabs>
        <w:spacing w:after="120" w:line="276" w:lineRule="auto"/>
        <w:jc w:val="right"/>
        <w:rPr>
          <w:rFonts w:ascii="Times New Roman" w:hAnsi="Times New Roman"/>
          <w:b/>
          <w:sz w:val="24"/>
          <w:szCs w:val="24"/>
        </w:rPr>
      </w:pPr>
    </w:p>
    <w:p w:rsidR="00DA1ABB" w:rsidRPr="00F703B1" w:rsidRDefault="00DA1ABB" w:rsidP="002B614F">
      <w:pPr>
        <w:tabs>
          <w:tab w:val="left" w:pos="5670"/>
        </w:tabs>
        <w:spacing w:after="120" w:line="276" w:lineRule="auto"/>
        <w:jc w:val="right"/>
        <w:rPr>
          <w:rFonts w:ascii="Times New Roman" w:hAnsi="Times New Roman"/>
          <w:b/>
          <w:sz w:val="24"/>
          <w:szCs w:val="24"/>
        </w:rPr>
      </w:pPr>
    </w:p>
    <w:p w:rsidR="009F5414" w:rsidRPr="00F703B1" w:rsidRDefault="009F5414" w:rsidP="009F5414">
      <w:pPr>
        <w:tabs>
          <w:tab w:val="left" w:pos="5670"/>
        </w:tabs>
        <w:spacing w:after="120" w:line="276" w:lineRule="auto"/>
        <w:rPr>
          <w:rFonts w:ascii="Times New Roman" w:hAnsi="Times New Roman"/>
          <w:b/>
          <w:sz w:val="24"/>
          <w:szCs w:val="24"/>
        </w:rPr>
      </w:pPr>
    </w:p>
    <w:p w:rsidR="002B614F" w:rsidRPr="00F703B1" w:rsidRDefault="002B614F" w:rsidP="009F5414">
      <w:pPr>
        <w:tabs>
          <w:tab w:val="left" w:pos="5670"/>
        </w:tabs>
        <w:spacing w:after="120" w:line="276" w:lineRule="auto"/>
        <w:jc w:val="right"/>
        <w:rPr>
          <w:rFonts w:ascii="Times New Roman" w:hAnsi="Times New Roman"/>
          <w:b/>
          <w:sz w:val="24"/>
          <w:szCs w:val="24"/>
        </w:rPr>
      </w:pPr>
      <w:r w:rsidRPr="00F703B1">
        <w:rPr>
          <w:rFonts w:ascii="Times New Roman" w:hAnsi="Times New Roman"/>
          <w:b/>
          <w:sz w:val="24"/>
          <w:szCs w:val="24"/>
        </w:rPr>
        <w:lastRenderedPageBreak/>
        <w:t>Załącznik nr 3 do SIWZ</w:t>
      </w:r>
    </w:p>
    <w:p w:rsidR="002B614F" w:rsidRPr="00F703B1" w:rsidRDefault="002B614F" w:rsidP="002B614F">
      <w:pPr>
        <w:tabs>
          <w:tab w:val="left" w:pos="5670"/>
        </w:tabs>
        <w:suppressAutoHyphens/>
        <w:spacing w:after="120" w:line="276" w:lineRule="auto"/>
        <w:jc w:val="center"/>
        <w:rPr>
          <w:rFonts w:ascii="Times New Roman" w:hAnsi="Times New Roman"/>
          <w:b/>
          <w:sz w:val="24"/>
          <w:szCs w:val="24"/>
          <w:lang w:eastAsia="zh-CN"/>
        </w:rPr>
      </w:pPr>
    </w:p>
    <w:p w:rsidR="002B614F" w:rsidRPr="00F703B1" w:rsidRDefault="002B614F" w:rsidP="002B614F">
      <w:pPr>
        <w:tabs>
          <w:tab w:val="left" w:pos="5670"/>
        </w:tabs>
        <w:suppressAutoHyphens/>
        <w:spacing w:after="120" w:line="276" w:lineRule="auto"/>
        <w:jc w:val="center"/>
        <w:rPr>
          <w:lang w:eastAsia="zh-CN"/>
        </w:rPr>
      </w:pPr>
      <w:r w:rsidRPr="00F703B1">
        <w:rPr>
          <w:rFonts w:ascii="Times New Roman" w:hAnsi="Times New Roman"/>
          <w:b/>
          <w:sz w:val="24"/>
          <w:szCs w:val="24"/>
          <w:lang w:eastAsia="zh-CN"/>
        </w:rPr>
        <w:t>Oświadczenie Wykonawcy o spełnieniu warunków udziału w postępowaniu</w:t>
      </w:r>
    </w:p>
    <w:p w:rsidR="002B614F" w:rsidRPr="00F703B1" w:rsidRDefault="002B614F" w:rsidP="002B614F">
      <w:pPr>
        <w:suppressAutoHyphens/>
        <w:spacing w:line="276" w:lineRule="auto"/>
        <w:rPr>
          <w:lang w:eastAsia="zh-CN"/>
        </w:rPr>
      </w:pPr>
      <w:r w:rsidRPr="00F703B1">
        <w:rPr>
          <w:rFonts w:ascii="Times New Roman" w:hAnsi="Times New Roman"/>
          <w:b/>
          <w:sz w:val="24"/>
          <w:szCs w:val="24"/>
          <w:lang w:eastAsia="zh-CN"/>
        </w:rPr>
        <w:t>Nazwa i adres Wykonawcy:</w:t>
      </w:r>
    </w:p>
    <w:p w:rsidR="002B614F" w:rsidRPr="00F703B1" w:rsidRDefault="002B614F" w:rsidP="002B614F">
      <w:pPr>
        <w:suppressAutoHyphens/>
        <w:autoSpaceDE w:val="0"/>
        <w:spacing w:line="276" w:lineRule="auto"/>
        <w:ind w:right="23"/>
        <w:jc w:val="both"/>
        <w:rPr>
          <w:lang w:eastAsia="zh-CN"/>
        </w:rPr>
      </w:pPr>
      <w:r w:rsidRPr="00F703B1">
        <w:rPr>
          <w:rFonts w:ascii="Times New Roman" w:eastAsia="Times New Roman" w:hAnsi="Times New Roman"/>
          <w:sz w:val="24"/>
          <w:szCs w:val="24"/>
          <w:lang w:eastAsia="zh-CN"/>
        </w:rPr>
        <w:t>…………………………………………………………………………………………</w:t>
      </w:r>
      <w:r w:rsidRPr="00F703B1">
        <w:rPr>
          <w:rFonts w:ascii="Times New Roman" w:hAnsi="Times New Roman"/>
          <w:sz w:val="24"/>
          <w:szCs w:val="24"/>
          <w:lang w:eastAsia="zh-CN"/>
        </w:rPr>
        <w:t>...……</w:t>
      </w:r>
    </w:p>
    <w:p w:rsidR="002B614F" w:rsidRPr="00F703B1" w:rsidRDefault="002B614F" w:rsidP="002B614F">
      <w:pPr>
        <w:suppressAutoHyphens/>
        <w:autoSpaceDE w:val="0"/>
        <w:spacing w:line="276" w:lineRule="auto"/>
        <w:ind w:right="23"/>
        <w:jc w:val="both"/>
        <w:rPr>
          <w:lang w:eastAsia="zh-CN"/>
        </w:rPr>
      </w:pPr>
      <w:r w:rsidRPr="00F703B1">
        <w:rPr>
          <w:rFonts w:ascii="Times New Roman" w:eastAsia="Times New Roman" w:hAnsi="Times New Roman"/>
          <w:sz w:val="24"/>
          <w:szCs w:val="24"/>
          <w:lang w:eastAsia="zh-CN"/>
        </w:rPr>
        <w:t>…………………………………………………………………………………………</w:t>
      </w:r>
      <w:r w:rsidRPr="00F703B1">
        <w:rPr>
          <w:rFonts w:ascii="Times New Roman" w:hAnsi="Times New Roman"/>
          <w:sz w:val="24"/>
          <w:szCs w:val="24"/>
          <w:lang w:eastAsia="zh-CN"/>
        </w:rPr>
        <w:t>...……</w:t>
      </w:r>
    </w:p>
    <w:p w:rsidR="002B614F" w:rsidRPr="00F703B1" w:rsidRDefault="002B614F" w:rsidP="002B614F">
      <w:pPr>
        <w:suppressAutoHyphens/>
        <w:spacing w:line="276" w:lineRule="auto"/>
        <w:rPr>
          <w:lang w:eastAsia="zh-CN"/>
        </w:rPr>
      </w:pPr>
      <w:r w:rsidRPr="00F703B1">
        <w:rPr>
          <w:rFonts w:ascii="Times New Roman" w:hAnsi="Times New Roman"/>
          <w:b/>
          <w:sz w:val="24"/>
          <w:szCs w:val="24"/>
          <w:lang w:eastAsia="zh-CN"/>
        </w:rPr>
        <w:t>Imię i nazwisko osoby/osób uprawnionej do składania oświadczeń woli:</w:t>
      </w:r>
    </w:p>
    <w:p w:rsidR="002B614F" w:rsidRPr="00F703B1" w:rsidRDefault="002B614F" w:rsidP="002B614F">
      <w:pPr>
        <w:suppressAutoHyphens/>
        <w:autoSpaceDE w:val="0"/>
        <w:spacing w:line="276" w:lineRule="auto"/>
        <w:ind w:right="23"/>
        <w:rPr>
          <w:lang w:eastAsia="zh-CN"/>
        </w:rPr>
      </w:pPr>
      <w:r w:rsidRPr="00F703B1">
        <w:rPr>
          <w:rFonts w:ascii="Times New Roman" w:eastAsia="Times New Roman" w:hAnsi="Times New Roman"/>
          <w:sz w:val="24"/>
          <w:szCs w:val="24"/>
          <w:lang w:eastAsia="zh-CN"/>
        </w:rPr>
        <w:t>……………………………………………………………………………………………</w:t>
      </w:r>
      <w:r w:rsidRPr="00F703B1">
        <w:rPr>
          <w:rFonts w:ascii="Times New Roman" w:hAnsi="Times New Roman"/>
          <w:sz w:val="24"/>
          <w:szCs w:val="24"/>
          <w:lang w:eastAsia="zh-CN"/>
        </w:rPr>
        <w:t>......</w:t>
      </w:r>
    </w:p>
    <w:p w:rsidR="002B614F" w:rsidRPr="00F703B1" w:rsidRDefault="002B614F" w:rsidP="002B614F">
      <w:pPr>
        <w:tabs>
          <w:tab w:val="left" w:pos="5670"/>
        </w:tabs>
        <w:suppressAutoHyphens/>
        <w:spacing w:after="120" w:line="276" w:lineRule="auto"/>
        <w:jc w:val="both"/>
        <w:rPr>
          <w:rFonts w:ascii="Times New Roman" w:hAnsi="Times New Roman"/>
          <w:b/>
          <w:sz w:val="24"/>
          <w:szCs w:val="24"/>
          <w:lang w:eastAsia="zh-CN"/>
        </w:rPr>
      </w:pP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 xml:space="preserve">Składając ofertę w postępowaniu o udzielenie zamówienia publicznego prowadzonym w trybie przetargu nieograniczonego na zadanie pod nazwą: </w:t>
      </w: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w:t>
      </w:r>
    </w:p>
    <w:p w:rsidR="002B614F" w:rsidRPr="00F703B1" w:rsidRDefault="002B614F" w:rsidP="002B614F">
      <w:pPr>
        <w:suppressAutoHyphens/>
        <w:autoSpaceDE w:val="0"/>
        <w:spacing w:before="60" w:after="0" w:line="276" w:lineRule="auto"/>
        <w:jc w:val="both"/>
        <w:rPr>
          <w:lang w:eastAsia="zh-CN"/>
        </w:rPr>
      </w:pPr>
      <w:r w:rsidRPr="00F703B1">
        <w:rPr>
          <w:rFonts w:ascii="Times New Roman" w:eastAsia="Times New Roman" w:hAnsi="Times New Roman"/>
          <w:spacing w:val="-4"/>
          <w:sz w:val="24"/>
          <w:szCs w:val="24"/>
          <w:lang w:eastAsia="pl-PL"/>
        </w:rPr>
        <w:t>…………………………………………………………………………………………………..</w:t>
      </w:r>
    </w:p>
    <w:p w:rsidR="002B614F" w:rsidRPr="00F703B1" w:rsidRDefault="002B614F" w:rsidP="002B614F">
      <w:pPr>
        <w:suppressAutoHyphens/>
        <w:spacing w:line="276" w:lineRule="auto"/>
        <w:jc w:val="both"/>
        <w:rPr>
          <w:lang w:eastAsia="zh-CN"/>
        </w:rPr>
      </w:pPr>
      <w:r w:rsidRPr="00F703B1">
        <w:rPr>
          <w:rFonts w:ascii="Times New Roman" w:hAnsi="Times New Roman"/>
          <w:b/>
          <w:sz w:val="24"/>
          <w:szCs w:val="24"/>
          <w:lang w:eastAsia="zh-CN"/>
        </w:rPr>
        <w:t>INFORMACJA DOTYCZ ĄCA WYKONAWCY:</w:t>
      </w:r>
    </w:p>
    <w:p w:rsidR="002B614F" w:rsidRPr="00F703B1" w:rsidRDefault="002B614F" w:rsidP="002B614F">
      <w:pPr>
        <w:suppressAutoHyphens/>
        <w:spacing w:after="0" w:line="240" w:lineRule="auto"/>
        <w:jc w:val="both"/>
        <w:rPr>
          <w:lang w:eastAsia="zh-CN"/>
        </w:rPr>
      </w:pPr>
      <w:r w:rsidRPr="00F703B1">
        <w:rPr>
          <w:rFonts w:ascii="Times New Roman" w:hAnsi="Times New Roman"/>
          <w:sz w:val="24"/>
          <w:szCs w:val="24"/>
          <w:lang w:eastAsia="zh-CN"/>
        </w:rPr>
        <w:t>Oświadczam, że spełniam warunki udziału w przedmiotowym postępowaniu.</w:t>
      </w:r>
    </w:p>
    <w:p w:rsidR="002B614F" w:rsidRPr="00F703B1" w:rsidRDefault="002B614F" w:rsidP="002B614F">
      <w:pPr>
        <w:suppressAutoHyphens/>
        <w:spacing w:line="276" w:lineRule="auto"/>
        <w:jc w:val="both"/>
        <w:rPr>
          <w:rFonts w:ascii="Times New Roman" w:hAnsi="Times New Roman"/>
          <w:b/>
          <w:i/>
          <w:sz w:val="24"/>
          <w:szCs w:val="24"/>
          <w:lang w:eastAsia="zh-CN"/>
        </w:rPr>
      </w:pPr>
    </w:p>
    <w:tbl>
      <w:tblPr>
        <w:tblW w:w="0" w:type="auto"/>
        <w:tblInd w:w="534" w:type="dxa"/>
        <w:tblLayout w:type="fixed"/>
        <w:tblLook w:val="0000"/>
      </w:tblPr>
      <w:tblGrid>
        <w:gridCol w:w="2268"/>
        <w:gridCol w:w="2976"/>
        <w:gridCol w:w="3652"/>
      </w:tblGrid>
      <w:tr w:rsidR="002B614F" w:rsidRPr="00F703B1" w:rsidTr="009B2C5C">
        <w:trPr>
          <w:trHeight w:val="168"/>
        </w:trPr>
        <w:tc>
          <w:tcPr>
            <w:tcW w:w="2268"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textAlignment w:val="baseline"/>
              <w:rPr>
                <w:lang w:eastAsia="zh-CN"/>
              </w:rPr>
            </w:pPr>
            <w:r w:rsidRPr="00F703B1">
              <w:rPr>
                <w:rFonts w:ascii="Times New Roman" w:eastAsia="Times New Roman" w:hAnsi="Times New Roman"/>
                <w:i/>
                <w:sz w:val="16"/>
                <w:szCs w:val="18"/>
                <w:lang w:eastAsia="pl-PL"/>
              </w:rPr>
              <w:t>Miejscowość, data</w:t>
            </w:r>
          </w:p>
        </w:tc>
        <w:tc>
          <w:tcPr>
            <w:tcW w:w="2976" w:type="dxa"/>
            <w:shd w:val="clear" w:color="auto" w:fill="auto"/>
          </w:tcPr>
          <w:p w:rsidR="002B614F" w:rsidRPr="00F703B1" w:rsidRDefault="002B614F" w:rsidP="009B2C5C">
            <w:pPr>
              <w:tabs>
                <w:tab w:val="center" w:pos="4536"/>
                <w:tab w:val="right" w:pos="9072"/>
              </w:tabs>
              <w:suppressAutoHyphens/>
              <w:overflowPunct w:val="0"/>
              <w:autoSpaceDE w:val="0"/>
              <w:snapToGri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pieczęć i podpis upoważnionych</w:t>
            </w:r>
          </w:p>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przedstawicieli firmy</w:t>
            </w:r>
          </w:p>
        </w:tc>
      </w:tr>
    </w:tbl>
    <w:p w:rsidR="002B614F" w:rsidRPr="00F703B1" w:rsidRDefault="002B614F" w:rsidP="002B614F">
      <w:pPr>
        <w:suppressAutoHyphens/>
        <w:spacing w:line="276" w:lineRule="auto"/>
        <w:jc w:val="both"/>
        <w:rPr>
          <w:rFonts w:ascii="Times New Roman" w:hAnsi="Times New Roman"/>
          <w:b/>
          <w:sz w:val="24"/>
          <w:szCs w:val="24"/>
          <w:lang w:eastAsia="zh-CN"/>
        </w:rPr>
      </w:pPr>
    </w:p>
    <w:p w:rsidR="002B614F" w:rsidRPr="00F703B1" w:rsidRDefault="002B614F" w:rsidP="002B614F">
      <w:pPr>
        <w:suppressAutoHyphens/>
        <w:spacing w:line="276" w:lineRule="auto"/>
        <w:jc w:val="both"/>
        <w:rPr>
          <w:lang w:eastAsia="zh-CN"/>
        </w:rPr>
      </w:pPr>
      <w:r w:rsidRPr="00F703B1">
        <w:rPr>
          <w:rFonts w:ascii="Times New Roman" w:hAnsi="Times New Roman"/>
          <w:b/>
          <w:sz w:val="24"/>
          <w:szCs w:val="24"/>
          <w:lang w:eastAsia="zh-CN"/>
        </w:rPr>
        <w:t>INFORMACJA W ZWIĄZKU ZPOLEGANIEM NA ZASOBACH INNYCH PODMIOTÓW:</w:t>
      </w:r>
    </w:p>
    <w:p w:rsidR="002B614F" w:rsidRPr="00F703B1" w:rsidRDefault="002B614F" w:rsidP="002B614F">
      <w:pPr>
        <w:suppressAutoHyphens/>
        <w:spacing w:after="0" w:line="360" w:lineRule="auto"/>
        <w:jc w:val="both"/>
        <w:rPr>
          <w:lang w:eastAsia="zh-CN"/>
        </w:rPr>
      </w:pPr>
      <w:r w:rsidRPr="00F703B1">
        <w:rPr>
          <w:rFonts w:ascii="Times New Roman" w:hAnsi="Times New Roman"/>
          <w:sz w:val="24"/>
          <w:szCs w:val="24"/>
          <w:lang w:eastAsia="zh-CN"/>
        </w:rPr>
        <w:t xml:space="preserve">Oświadczam, że w </w:t>
      </w:r>
      <w:r w:rsidR="001C393A" w:rsidRPr="00F703B1">
        <w:rPr>
          <w:rFonts w:ascii="Times New Roman" w:hAnsi="Times New Roman"/>
          <w:sz w:val="24"/>
          <w:szCs w:val="24"/>
          <w:lang w:eastAsia="zh-CN"/>
        </w:rPr>
        <w:t>celu wykazania</w:t>
      </w:r>
      <w:r w:rsidRPr="00F703B1">
        <w:rPr>
          <w:rFonts w:ascii="Times New Roman" w:hAnsi="Times New Roman"/>
          <w:sz w:val="24"/>
          <w:szCs w:val="24"/>
          <w:lang w:eastAsia="zh-CN"/>
        </w:rPr>
        <w:t xml:space="preserve"> spełnienia warunków udziału w przedmiotowym postępowaniu, </w:t>
      </w:r>
    </w:p>
    <w:p w:rsidR="002B614F" w:rsidRPr="00F703B1" w:rsidRDefault="002B614F" w:rsidP="002B614F">
      <w:pPr>
        <w:suppressAutoHyphens/>
        <w:spacing w:after="0" w:line="360" w:lineRule="auto"/>
        <w:jc w:val="both"/>
        <w:rPr>
          <w:lang w:eastAsia="zh-CN"/>
        </w:rPr>
      </w:pPr>
      <w:r w:rsidRPr="00F703B1">
        <w:rPr>
          <w:rFonts w:ascii="Times New Roman" w:hAnsi="Times New Roman"/>
          <w:sz w:val="24"/>
          <w:szCs w:val="24"/>
          <w:lang w:eastAsia="zh-CN"/>
        </w:rPr>
        <w:t>Polegam na zasobach następującego/</w:t>
      </w:r>
      <w:proofErr w:type="spellStart"/>
      <w:r w:rsidRPr="00F703B1">
        <w:rPr>
          <w:rFonts w:ascii="Times New Roman" w:hAnsi="Times New Roman"/>
          <w:sz w:val="24"/>
          <w:szCs w:val="24"/>
          <w:lang w:eastAsia="zh-CN"/>
        </w:rPr>
        <w:t>ych</w:t>
      </w:r>
      <w:proofErr w:type="spellEnd"/>
      <w:r w:rsidRPr="00F703B1">
        <w:rPr>
          <w:rFonts w:ascii="Times New Roman" w:hAnsi="Times New Roman"/>
          <w:sz w:val="24"/>
          <w:szCs w:val="24"/>
          <w:lang w:eastAsia="zh-CN"/>
        </w:rPr>
        <w:t xml:space="preserve"> podmiotu/ów: ………………………………………</w:t>
      </w:r>
    </w:p>
    <w:p w:rsidR="002B614F" w:rsidRPr="00F703B1" w:rsidRDefault="002B614F" w:rsidP="002B614F">
      <w:pPr>
        <w:suppressAutoHyphens/>
        <w:spacing w:line="276" w:lineRule="auto"/>
        <w:jc w:val="both"/>
        <w:rPr>
          <w:lang w:eastAsia="zh-CN"/>
        </w:rPr>
      </w:pPr>
      <w:r w:rsidRPr="00F703B1">
        <w:rPr>
          <w:rFonts w:ascii="Times New Roman" w:eastAsia="Times New Roman" w:hAnsi="Times New Roman"/>
          <w:spacing w:val="-4"/>
          <w:sz w:val="24"/>
          <w:szCs w:val="24"/>
          <w:lang w:eastAsia="pl-PL"/>
        </w:rPr>
        <w:t>…………………………..…………………………………………………………………………………………………..………………………………………………………………………</w:t>
      </w:r>
    </w:p>
    <w:p w:rsidR="002B614F" w:rsidRPr="00F703B1" w:rsidRDefault="002B614F" w:rsidP="002B614F">
      <w:pPr>
        <w:suppressAutoHyphens/>
        <w:spacing w:line="276" w:lineRule="auto"/>
        <w:jc w:val="both"/>
        <w:rPr>
          <w:lang w:eastAsia="zh-CN"/>
        </w:rPr>
      </w:pPr>
      <w:r w:rsidRPr="00F703B1">
        <w:rPr>
          <w:rFonts w:ascii="Times New Roman" w:hAnsi="Times New Roman"/>
          <w:sz w:val="24"/>
          <w:szCs w:val="24"/>
          <w:lang w:eastAsia="zh-CN"/>
        </w:rPr>
        <w:t>W następującym zakresie: ………………………………………………………………………</w:t>
      </w:r>
    </w:p>
    <w:p w:rsidR="002B614F" w:rsidRPr="00F703B1" w:rsidRDefault="002B614F" w:rsidP="002B614F">
      <w:pPr>
        <w:suppressAutoHyphens/>
        <w:spacing w:line="276" w:lineRule="auto"/>
        <w:jc w:val="both"/>
        <w:rPr>
          <w:lang w:eastAsia="zh-CN"/>
        </w:rPr>
      </w:pPr>
      <w:r w:rsidRPr="00F703B1">
        <w:rPr>
          <w:rFonts w:ascii="Times New Roman" w:eastAsia="Times New Roman" w:hAnsi="Times New Roman"/>
          <w:spacing w:val="-4"/>
          <w:sz w:val="24"/>
          <w:szCs w:val="24"/>
          <w:lang w:eastAsia="pl-PL"/>
        </w:rPr>
        <w:t>…………………………..………………………………………………………………………</w:t>
      </w:r>
      <w:r w:rsidRPr="00F703B1">
        <w:rPr>
          <w:rFonts w:ascii="Times New Roman" w:hAnsi="Times New Roman"/>
          <w:i/>
          <w:sz w:val="16"/>
          <w:szCs w:val="16"/>
          <w:lang w:eastAsia="zh-CN"/>
        </w:rPr>
        <w:t xml:space="preserve"> (wskazać podmiot i określić odpowiedni </w:t>
      </w:r>
      <w:r w:rsidR="001C393A" w:rsidRPr="00F703B1">
        <w:rPr>
          <w:rFonts w:ascii="Times New Roman" w:hAnsi="Times New Roman"/>
          <w:i/>
          <w:sz w:val="16"/>
          <w:szCs w:val="16"/>
          <w:lang w:eastAsia="zh-CN"/>
        </w:rPr>
        <w:t>zakres dla</w:t>
      </w:r>
      <w:r w:rsidRPr="00F703B1">
        <w:rPr>
          <w:rFonts w:ascii="Times New Roman" w:hAnsi="Times New Roman"/>
          <w:i/>
          <w:sz w:val="16"/>
          <w:szCs w:val="16"/>
          <w:lang w:eastAsia="zh-CN"/>
        </w:rPr>
        <w:t xml:space="preserve"> wskazanego podmiotu).</w:t>
      </w:r>
    </w:p>
    <w:p w:rsidR="002B614F" w:rsidRPr="00F703B1" w:rsidRDefault="002B614F" w:rsidP="002B614F">
      <w:pPr>
        <w:suppressAutoHyphens/>
        <w:spacing w:line="276" w:lineRule="auto"/>
        <w:jc w:val="both"/>
        <w:rPr>
          <w:rFonts w:ascii="Times New Roman" w:hAnsi="Times New Roman"/>
          <w:i/>
          <w:sz w:val="16"/>
          <w:szCs w:val="16"/>
          <w:lang w:eastAsia="zh-CN"/>
        </w:rPr>
      </w:pPr>
    </w:p>
    <w:tbl>
      <w:tblPr>
        <w:tblW w:w="0" w:type="auto"/>
        <w:tblInd w:w="534" w:type="dxa"/>
        <w:tblLayout w:type="fixed"/>
        <w:tblLook w:val="0000"/>
      </w:tblPr>
      <w:tblGrid>
        <w:gridCol w:w="2268"/>
        <w:gridCol w:w="2976"/>
        <w:gridCol w:w="3652"/>
      </w:tblGrid>
      <w:tr w:rsidR="002B614F" w:rsidRPr="00F703B1" w:rsidTr="009B2C5C">
        <w:trPr>
          <w:trHeight w:val="168"/>
        </w:trPr>
        <w:tc>
          <w:tcPr>
            <w:tcW w:w="2268"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textAlignment w:val="baseline"/>
              <w:rPr>
                <w:lang w:eastAsia="zh-CN"/>
              </w:rPr>
            </w:pPr>
            <w:r w:rsidRPr="00F703B1">
              <w:rPr>
                <w:rFonts w:ascii="Times New Roman" w:eastAsia="Times New Roman" w:hAnsi="Times New Roman"/>
                <w:i/>
                <w:sz w:val="16"/>
                <w:szCs w:val="18"/>
                <w:lang w:eastAsia="pl-PL"/>
              </w:rPr>
              <w:t>Miejscowość, data</w:t>
            </w:r>
          </w:p>
        </w:tc>
        <w:tc>
          <w:tcPr>
            <w:tcW w:w="2976" w:type="dxa"/>
            <w:shd w:val="clear" w:color="auto" w:fill="auto"/>
          </w:tcPr>
          <w:p w:rsidR="002B614F" w:rsidRPr="00F703B1" w:rsidRDefault="002B614F" w:rsidP="009B2C5C">
            <w:pPr>
              <w:tabs>
                <w:tab w:val="center" w:pos="4536"/>
                <w:tab w:val="right" w:pos="9072"/>
              </w:tabs>
              <w:suppressAutoHyphens/>
              <w:overflowPunct w:val="0"/>
              <w:autoSpaceDE w:val="0"/>
              <w:snapToGrid w:val="0"/>
              <w:spacing w:after="0" w:line="240" w:lineRule="auto"/>
              <w:textAlignment w:val="baseline"/>
              <w:rPr>
                <w:rFonts w:ascii="Arial Narrow" w:eastAsia="Times New Roman" w:hAnsi="Arial Narrow" w:cs="Tahoma"/>
                <w:i/>
                <w:sz w:val="16"/>
                <w:szCs w:val="18"/>
                <w:lang w:eastAsia="pl-PL"/>
              </w:rPr>
            </w:pPr>
          </w:p>
        </w:tc>
        <w:tc>
          <w:tcPr>
            <w:tcW w:w="3652" w:type="dxa"/>
            <w:tcBorders>
              <w:top w:val="dashed" w:sz="4" w:space="0" w:color="000000"/>
            </w:tcBorders>
            <w:shd w:val="clear" w:color="auto" w:fill="auto"/>
          </w:tcPr>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pieczęć i podpis upoważnionych</w:t>
            </w:r>
          </w:p>
          <w:p w:rsidR="002B614F" w:rsidRPr="00F703B1" w:rsidRDefault="002B614F" w:rsidP="009B2C5C">
            <w:pPr>
              <w:tabs>
                <w:tab w:val="center" w:pos="4536"/>
                <w:tab w:val="right" w:pos="9072"/>
              </w:tabs>
              <w:suppressAutoHyphens/>
              <w:overflowPunct w:val="0"/>
              <w:autoSpaceDE w:val="0"/>
              <w:spacing w:after="0" w:line="240" w:lineRule="auto"/>
              <w:jc w:val="center"/>
              <w:textAlignment w:val="baseline"/>
              <w:rPr>
                <w:lang w:eastAsia="zh-CN"/>
              </w:rPr>
            </w:pPr>
            <w:r w:rsidRPr="00F703B1">
              <w:rPr>
                <w:rFonts w:ascii="Times New Roman" w:eastAsia="Times New Roman" w:hAnsi="Times New Roman"/>
                <w:i/>
                <w:sz w:val="16"/>
                <w:szCs w:val="16"/>
                <w:lang w:eastAsia="pl-PL"/>
              </w:rPr>
              <w:t>przedstawicieli firmy</w:t>
            </w:r>
          </w:p>
        </w:tc>
      </w:tr>
    </w:tbl>
    <w:p w:rsidR="002B614F" w:rsidRPr="00F703B1" w:rsidRDefault="002B614F" w:rsidP="002B614F">
      <w:pPr>
        <w:suppressAutoHyphens/>
        <w:spacing w:after="120" w:line="276" w:lineRule="auto"/>
        <w:jc w:val="right"/>
        <w:rPr>
          <w:rFonts w:ascii="Times New Roman" w:hAnsi="Times New Roman"/>
          <w:b/>
          <w:sz w:val="24"/>
          <w:szCs w:val="24"/>
          <w:lang w:eastAsia="zh-CN"/>
        </w:rPr>
      </w:pPr>
    </w:p>
    <w:p w:rsidR="002B614F" w:rsidRPr="00F703B1" w:rsidRDefault="002B614F" w:rsidP="002B614F">
      <w:pPr>
        <w:spacing w:after="120" w:line="276" w:lineRule="auto"/>
        <w:jc w:val="right"/>
        <w:rPr>
          <w:rFonts w:ascii="Times New Roman" w:hAnsi="Times New Roman"/>
          <w:b/>
          <w:sz w:val="24"/>
          <w:szCs w:val="24"/>
        </w:rPr>
      </w:pPr>
    </w:p>
    <w:p w:rsidR="002B614F" w:rsidRPr="00F703B1" w:rsidRDefault="002B614F" w:rsidP="002B614F">
      <w:pPr>
        <w:tabs>
          <w:tab w:val="left" w:pos="5670"/>
        </w:tabs>
        <w:spacing w:after="120" w:line="276" w:lineRule="auto"/>
        <w:jc w:val="center"/>
        <w:rPr>
          <w:rFonts w:ascii="Times New Roman" w:hAnsi="Times New Roman"/>
          <w:b/>
          <w:sz w:val="24"/>
          <w:szCs w:val="24"/>
        </w:rPr>
      </w:pPr>
    </w:p>
    <w:p w:rsidR="002B614F" w:rsidRPr="00F703B1" w:rsidRDefault="002B614F" w:rsidP="002B614F">
      <w:pPr>
        <w:spacing w:after="120" w:line="276" w:lineRule="auto"/>
        <w:rPr>
          <w:rFonts w:ascii="Times New Roman" w:hAnsi="Times New Roman"/>
          <w:b/>
          <w:sz w:val="24"/>
          <w:szCs w:val="24"/>
        </w:rPr>
      </w:pPr>
    </w:p>
    <w:p w:rsidR="002B614F" w:rsidRPr="00F703B1" w:rsidRDefault="002B614F" w:rsidP="002B614F">
      <w:pPr>
        <w:spacing w:after="120" w:line="276" w:lineRule="auto"/>
        <w:jc w:val="right"/>
        <w:rPr>
          <w:rFonts w:ascii="Times New Roman" w:hAnsi="Times New Roman"/>
          <w:b/>
          <w:sz w:val="24"/>
          <w:szCs w:val="24"/>
        </w:rPr>
      </w:pPr>
      <w:r w:rsidRPr="00F703B1">
        <w:rPr>
          <w:rFonts w:ascii="Times New Roman" w:hAnsi="Times New Roman"/>
          <w:b/>
          <w:sz w:val="24"/>
          <w:szCs w:val="24"/>
        </w:rPr>
        <w:lastRenderedPageBreak/>
        <w:t>Załącznik nr 4 do SIWZ</w:t>
      </w:r>
    </w:p>
    <w:p w:rsidR="002B614F" w:rsidRPr="00F703B1" w:rsidRDefault="002B614F" w:rsidP="002B614F">
      <w:pPr>
        <w:spacing w:line="276" w:lineRule="auto"/>
        <w:rPr>
          <w:rFonts w:ascii="Times New Roman" w:hAnsi="Times New Roman"/>
          <w:b/>
          <w:sz w:val="24"/>
          <w:szCs w:val="24"/>
        </w:rPr>
      </w:pPr>
      <w:r w:rsidRPr="00F703B1">
        <w:rPr>
          <w:rFonts w:ascii="Times New Roman" w:hAnsi="Times New Roman"/>
          <w:b/>
          <w:sz w:val="24"/>
          <w:szCs w:val="24"/>
        </w:rPr>
        <w:t>Nazwa i adres Wykonawcy:</w:t>
      </w:r>
    </w:p>
    <w:p w:rsidR="002B614F" w:rsidRPr="00F703B1" w:rsidRDefault="002B614F" w:rsidP="002B614F">
      <w:pPr>
        <w:autoSpaceDE w:val="0"/>
        <w:spacing w:line="276" w:lineRule="auto"/>
        <w:ind w:right="23"/>
        <w:rPr>
          <w:rFonts w:ascii="Times New Roman" w:hAnsi="Times New Roman"/>
          <w:sz w:val="24"/>
          <w:szCs w:val="24"/>
        </w:rPr>
      </w:pPr>
      <w:r w:rsidRPr="00F703B1">
        <w:rPr>
          <w:rFonts w:ascii="Times New Roman" w:hAnsi="Times New Roman"/>
          <w:sz w:val="24"/>
          <w:szCs w:val="24"/>
        </w:rPr>
        <w:t>………………………………………………………………………………………………</w:t>
      </w:r>
    </w:p>
    <w:p w:rsidR="002B614F" w:rsidRPr="00F703B1" w:rsidRDefault="002B614F" w:rsidP="002B614F">
      <w:pPr>
        <w:autoSpaceDE w:val="0"/>
        <w:spacing w:line="276" w:lineRule="auto"/>
        <w:ind w:right="23"/>
        <w:rPr>
          <w:rFonts w:ascii="Times New Roman" w:hAnsi="Times New Roman"/>
          <w:sz w:val="24"/>
          <w:szCs w:val="24"/>
        </w:rPr>
      </w:pPr>
      <w:r w:rsidRPr="00F703B1">
        <w:rPr>
          <w:rFonts w:ascii="Times New Roman" w:hAnsi="Times New Roman"/>
          <w:sz w:val="24"/>
          <w:szCs w:val="24"/>
        </w:rPr>
        <w:t>……………………………………………………………………………………………......</w:t>
      </w:r>
    </w:p>
    <w:p w:rsidR="002B614F" w:rsidRPr="00F703B1" w:rsidRDefault="002B614F" w:rsidP="002B614F">
      <w:pPr>
        <w:autoSpaceDE w:val="0"/>
        <w:spacing w:line="276" w:lineRule="auto"/>
        <w:ind w:right="23"/>
        <w:rPr>
          <w:rFonts w:ascii="Times New Roman" w:hAnsi="Times New Roman"/>
          <w:sz w:val="24"/>
          <w:szCs w:val="24"/>
        </w:rPr>
      </w:pPr>
    </w:p>
    <w:p w:rsidR="002B614F" w:rsidRPr="00F703B1" w:rsidRDefault="002B614F" w:rsidP="002B614F">
      <w:pPr>
        <w:spacing w:line="276" w:lineRule="auto"/>
        <w:rPr>
          <w:rFonts w:ascii="Times New Roman" w:hAnsi="Times New Roman"/>
          <w:b/>
          <w:sz w:val="24"/>
          <w:szCs w:val="24"/>
        </w:rPr>
      </w:pPr>
      <w:r w:rsidRPr="00F703B1">
        <w:rPr>
          <w:rFonts w:ascii="Times New Roman" w:hAnsi="Times New Roman"/>
          <w:b/>
          <w:sz w:val="24"/>
          <w:szCs w:val="24"/>
        </w:rPr>
        <w:t>Imię i nazwisko osoby/osób uprawnionej do składania oświadczeń woli:</w:t>
      </w:r>
    </w:p>
    <w:p w:rsidR="002B614F" w:rsidRPr="00F703B1" w:rsidRDefault="002B614F" w:rsidP="002B614F">
      <w:pPr>
        <w:autoSpaceDE w:val="0"/>
        <w:spacing w:line="276" w:lineRule="auto"/>
        <w:ind w:right="23"/>
        <w:rPr>
          <w:rFonts w:ascii="Times New Roman" w:hAnsi="Times New Roman"/>
          <w:sz w:val="24"/>
          <w:szCs w:val="24"/>
        </w:rPr>
      </w:pPr>
      <w:r w:rsidRPr="00F703B1">
        <w:rPr>
          <w:rFonts w:ascii="Times New Roman" w:hAnsi="Times New Roman"/>
          <w:sz w:val="24"/>
          <w:szCs w:val="24"/>
        </w:rPr>
        <w:t>……………………………………………………………………………………………......</w:t>
      </w:r>
    </w:p>
    <w:p w:rsidR="002B614F" w:rsidRPr="00F703B1" w:rsidRDefault="002B614F" w:rsidP="002B614F">
      <w:pPr>
        <w:spacing w:line="276" w:lineRule="auto"/>
        <w:rPr>
          <w:rFonts w:ascii="Times New Roman" w:hAnsi="Times New Roman"/>
          <w:sz w:val="24"/>
          <w:szCs w:val="24"/>
        </w:rPr>
      </w:pPr>
    </w:p>
    <w:p w:rsidR="002B614F" w:rsidRPr="00F703B1" w:rsidRDefault="002B614F" w:rsidP="002B614F">
      <w:pPr>
        <w:spacing w:line="276" w:lineRule="auto"/>
        <w:jc w:val="center"/>
        <w:rPr>
          <w:rFonts w:ascii="Times New Roman" w:hAnsi="Times New Roman"/>
          <w:b/>
          <w:sz w:val="24"/>
          <w:szCs w:val="24"/>
        </w:rPr>
      </w:pPr>
      <w:r w:rsidRPr="00F703B1">
        <w:rPr>
          <w:rFonts w:ascii="Times New Roman" w:hAnsi="Times New Roman"/>
          <w:b/>
          <w:sz w:val="24"/>
          <w:szCs w:val="24"/>
        </w:rPr>
        <w:t>Oświadczenie</w:t>
      </w:r>
    </w:p>
    <w:p w:rsidR="002B614F" w:rsidRPr="00F703B1" w:rsidRDefault="002B614F" w:rsidP="002B614F">
      <w:pPr>
        <w:spacing w:line="276" w:lineRule="auto"/>
        <w:rPr>
          <w:rFonts w:ascii="Times New Roman" w:hAnsi="Times New Roman"/>
          <w:sz w:val="24"/>
          <w:szCs w:val="24"/>
        </w:rPr>
      </w:pPr>
    </w:p>
    <w:p w:rsidR="002B614F" w:rsidRPr="00F703B1" w:rsidRDefault="002B614F" w:rsidP="002B614F">
      <w:pPr>
        <w:spacing w:line="276" w:lineRule="auto"/>
        <w:jc w:val="both"/>
        <w:rPr>
          <w:rFonts w:ascii="Times New Roman" w:hAnsi="Times New Roman"/>
          <w:sz w:val="24"/>
          <w:szCs w:val="24"/>
        </w:rPr>
      </w:pPr>
      <w:r w:rsidRPr="00F703B1">
        <w:rPr>
          <w:rFonts w:ascii="Times New Roman" w:hAnsi="Times New Roman"/>
          <w:sz w:val="24"/>
          <w:szCs w:val="24"/>
        </w:rPr>
        <w:t xml:space="preserve">Składając ofertę w postępowaniu o udzieleniu zamówienia publicznego pn.: </w:t>
      </w:r>
    </w:p>
    <w:p w:rsidR="002B614F" w:rsidRPr="00F703B1" w:rsidRDefault="002B614F" w:rsidP="002B614F">
      <w:pPr>
        <w:pStyle w:val="Standard"/>
        <w:spacing w:line="276" w:lineRule="auto"/>
        <w:ind w:right="-1"/>
        <w:rPr>
          <w:rFonts w:ascii="Times New Roman" w:eastAsia="Times New Roman" w:hAnsi="Times New Roman"/>
          <w:spacing w:val="-4"/>
          <w:sz w:val="24"/>
          <w:szCs w:val="24"/>
          <w:lang w:eastAsia="pl-PL"/>
        </w:rPr>
      </w:pPr>
      <w:r w:rsidRPr="00F703B1">
        <w:rPr>
          <w:rFonts w:ascii="Times New Roman" w:eastAsia="Times New Roman" w:hAnsi="Times New Roman"/>
          <w:spacing w:val="-4"/>
          <w:sz w:val="24"/>
          <w:szCs w:val="24"/>
          <w:lang w:eastAsia="pl-PL"/>
        </w:rPr>
        <w:t>…………………………..………………………………………………………………………</w:t>
      </w:r>
    </w:p>
    <w:p w:rsidR="002B614F" w:rsidRPr="00F703B1" w:rsidRDefault="002B614F" w:rsidP="002B614F">
      <w:pPr>
        <w:pStyle w:val="Standard"/>
        <w:spacing w:line="276" w:lineRule="auto"/>
        <w:ind w:right="-1"/>
        <w:rPr>
          <w:rFonts w:ascii="Times New Roman" w:eastAsia="Times New Roman" w:hAnsi="Times New Roman"/>
          <w:spacing w:val="-4"/>
          <w:sz w:val="24"/>
          <w:szCs w:val="24"/>
          <w:lang w:eastAsia="pl-PL"/>
        </w:rPr>
      </w:pPr>
      <w:r w:rsidRPr="00F703B1">
        <w:rPr>
          <w:rFonts w:ascii="Times New Roman" w:eastAsia="Times New Roman" w:hAnsi="Times New Roman"/>
          <w:spacing w:val="-4"/>
          <w:sz w:val="24"/>
          <w:szCs w:val="24"/>
          <w:lang w:eastAsia="pl-PL"/>
        </w:rPr>
        <w:t>…………………………..………………………………………………………………………</w:t>
      </w:r>
    </w:p>
    <w:p w:rsidR="002B614F" w:rsidRPr="00F703B1" w:rsidRDefault="002B614F" w:rsidP="002B614F">
      <w:pPr>
        <w:pStyle w:val="Standard"/>
        <w:spacing w:line="276" w:lineRule="auto"/>
        <w:ind w:right="-1"/>
        <w:rPr>
          <w:rFonts w:ascii="Times New Roman" w:eastAsia="Times New Roman" w:hAnsi="Times New Roman"/>
          <w:spacing w:val="-4"/>
          <w:sz w:val="24"/>
          <w:szCs w:val="24"/>
          <w:lang w:eastAsia="pl-PL"/>
        </w:rPr>
      </w:pPr>
      <w:r w:rsidRPr="00F703B1">
        <w:rPr>
          <w:rFonts w:ascii="Times New Roman" w:eastAsia="Times New Roman" w:hAnsi="Times New Roman"/>
          <w:spacing w:val="-4"/>
          <w:sz w:val="24"/>
          <w:szCs w:val="24"/>
          <w:lang w:eastAsia="pl-PL"/>
        </w:rPr>
        <w:t>…………………………..………………………………………………………………………</w:t>
      </w:r>
    </w:p>
    <w:p w:rsidR="002B614F" w:rsidRPr="00F703B1" w:rsidRDefault="002B614F" w:rsidP="002B614F">
      <w:pPr>
        <w:pStyle w:val="Standard"/>
        <w:spacing w:line="276" w:lineRule="auto"/>
        <w:ind w:right="-1"/>
        <w:rPr>
          <w:rFonts w:ascii="Times New Roman" w:eastAsia="Times New Roman" w:hAnsi="Times New Roman"/>
          <w:spacing w:val="-4"/>
          <w:sz w:val="24"/>
          <w:szCs w:val="24"/>
          <w:lang w:eastAsia="pl-PL"/>
        </w:rPr>
      </w:pPr>
      <w:r w:rsidRPr="00F703B1">
        <w:rPr>
          <w:rFonts w:ascii="Times New Roman" w:eastAsia="Times New Roman" w:hAnsi="Times New Roman"/>
          <w:spacing w:val="-4"/>
          <w:sz w:val="24"/>
          <w:szCs w:val="24"/>
          <w:lang w:eastAsia="pl-PL"/>
        </w:rPr>
        <w:t>…………………………..………………………………………………………………………</w:t>
      </w:r>
    </w:p>
    <w:p w:rsidR="002B614F" w:rsidRPr="00F703B1" w:rsidRDefault="002B614F" w:rsidP="002B614F">
      <w:pPr>
        <w:pStyle w:val="Standard"/>
        <w:spacing w:line="276" w:lineRule="auto"/>
        <w:ind w:right="-1"/>
        <w:rPr>
          <w:rFonts w:ascii="Times New Roman" w:hAnsi="Times New Roman" w:cs="Times New Roman"/>
          <w:sz w:val="24"/>
          <w:szCs w:val="24"/>
        </w:rPr>
      </w:pPr>
      <w:r w:rsidRPr="00F703B1">
        <w:rPr>
          <w:rFonts w:ascii="Times New Roman" w:hAnsi="Times New Roman" w:cs="Times New Roman"/>
          <w:sz w:val="24"/>
          <w:szCs w:val="24"/>
        </w:rPr>
        <w:t xml:space="preserve">informuję, </w:t>
      </w:r>
      <w:r w:rsidR="001C393A" w:rsidRPr="00F703B1">
        <w:rPr>
          <w:rFonts w:ascii="Times New Roman" w:hAnsi="Times New Roman" w:cs="Times New Roman"/>
          <w:sz w:val="24"/>
          <w:szCs w:val="24"/>
        </w:rPr>
        <w:t>że należę</w:t>
      </w:r>
      <w:r w:rsidRPr="00F703B1">
        <w:rPr>
          <w:rFonts w:ascii="Times New Roman" w:hAnsi="Times New Roman" w:cs="Times New Roman"/>
          <w:sz w:val="24"/>
          <w:szCs w:val="24"/>
        </w:rPr>
        <w:t>/nie należę</w:t>
      </w:r>
      <w:r w:rsidRPr="00F703B1">
        <w:rPr>
          <w:rFonts w:ascii="Times New Roman" w:hAnsi="Times New Roman" w:cs="Times New Roman"/>
          <w:sz w:val="24"/>
          <w:szCs w:val="24"/>
          <w:vertAlign w:val="superscript"/>
        </w:rPr>
        <w:t>*</w:t>
      </w:r>
      <w:r w:rsidRPr="00F703B1">
        <w:rPr>
          <w:rFonts w:ascii="Times New Roman" w:hAnsi="Times New Roman" w:cs="Times New Roman"/>
          <w:sz w:val="24"/>
          <w:szCs w:val="24"/>
        </w:rPr>
        <w:t xml:space="preserve"> do tej samej grupy kapitałowej w rozumieniu ustawy z dnia 16 lutego 2007 r. o ochronie konkurencji i konsumentów (Dz. U. z 2015 r., poz. 184 z </w:t>
      </w:r>
      <w:proofErr w:type="spellStart"/>
      <w:r w:rsidRPr="00F703B1">
        <w:rPr>
          <w:rFonts w:ascii="Times New Roman" w:hAnsi="Times New Roman" w:cs="Times New Roman"/>
          <w:sz w:val="24"/>
          <w:szCs w:val="24"/>
        </w:rPr>
        <w:t>późn.zm</w:t>
      </w:r>
      <w:proofErr w:type="spellEnd"/>
      <w:r w:rsidRPr="00F703B1">
        <w:rPr>
          <w:rFonts w:ascii="Times New Roman" w:hAnsi="Times New Roman" w:cs="Times New Roman"/>
          <w:sz w:val="24"/>
          <w:szCs w:val="24"/>
        </w:rPr>
        <w:t>..), z innym Wykonawcą:</w:t>
      </w:r>
    </w:p>
    <w:p w:rsidR="002B614F" w:rsidRPr="00F703B1" w:rsidRDefault="002B614F" w:rsidP="002B614F">
      <w:pPr>
        <w:pStyle w:val="Standard"/>
        <w:spacing w:line="276" w:lineRule="auto"/>
        <w:ind w:right="-1"/>
      </w:pPr>
      <w:r w:rsidRPr="00F703B1">
        <w:rPr>
          <w:rFonts w:ascii="Times New Roman" w:hAnsi="Times New Roman" w:cs="Times New Roman"/>
          <w:sz w:val="24"/>
          <w:szCs w:val="24"/>
        </w:rPr>
        <w:t>…………………………………………………………………………………………………..</w:t>
      </w:r>
    </w:p>
    <w:p w:rsidR="002B614F" w:rsidRPr="00F703B1" w:rsidRDefault="002B614F" w:rsidP="002B614F">
      <w:pPr>
        <w:pStyle w:val="Tekstpodstawowy32"/>
        <w:spacing w:line="276" w:lineRule="auto"/>
        <w:rPr>
          <w:rFonts w:cs="Times New Roman"/>
          <w:szCs w:val="24"/>
        </w:rPr>
      </w:pPr>
    </w:p>
    <w:p w:rsidR="002B614F" w:rsidRPr="00F703B1" w:rsidRDefault="002B614F" w:rsidP="002B614F">
      <w:pPr>
        <w:spacing w:line="276" w:lineRule="auto"/>
        <w:ind w:right="-993"/>
        <w:jc w:val="both"/>
        <w:rPr>
          <w:rFonts w:ascii="Times New Roman" w:hAnsi="Times New Roman"/>
          <w:sz w:val="24"/>
          <w:szCs w:val="24"/>
        </w:rPr>
      </w:pPr>
      <w:r w:rsidRPr="00F703B1">
        <w:rPr>
          <w:rFonts w:ascii="Times New Roman" w:hAnsi="Times New Roman"/>
          <w:sz w:val="24"/>
          <w:szCs w:val="24"/>
        </w:rPr>
        <w:t>............................, dn. _ _ . _ _ . _ _ _ _</w:t>
      </w:r>
      <w:r w:rsidRPr="00F703B1">
        <w:rPr>
          <w:rFonts w:ascii="Times New Roman" w:hAnsi="Times New Roman"/>
          <w:sz w:val="24"/>
          <w:szCs w:val="24"/>
        </w:rPr>
        <w:tab/>
        <w:t>r.                 ........................................................</w:t>
      </w:r>
    </w:p>
    <w:p w:rsidR="002B614F" w:rsidRPr="00F703B1" w:rsidRDefault="002B614F" w:rsidP="002B614F">
      <w:pPr>
        <w:spacing w:line="276" w:lineRule="auto"/>
        <w:ind w:left="5400" w:right="70"/>
        <w:jc w:val="center"/>
        <w:rPr>
          <w:rFonts w:ascii="Times New Roman" w:hAnsi="Times New Roman"/>
          <w:i/>
          <w:sz w:val="18"/>
          <w:szCs w:val="18"/>
        </w:rPr>
      </w:pPr>
      <w:r w:rsidRPr="00F703B1">
        <w:rPr>
          <w:rFonts w:ascii="Times New Roman" w:hAnsi="Times New Roman"/>
          <w:i/>
          <w:sz w:val="18"/>
          <w:szCs w:val="18"/>
        </w:rPr>
        <w:t>Podpis osób uprawnionych do składania świadczeń woli w imieniu Wykonawcy oraz pieczątka / pieczątki</w:t>
      </w:r>
    </w:p>
    <w:p w:rsidR="002B614F" w:rsidRPr="00F703B1" w:rsidRDefault="002B614F" w:rsidP="002B614F">
      <w:pPr>
        <w:spacing w:line="276" w:lineRule="auto"/>
        <w:ind w:left="426" w:right="-1"/>
        <w:jc w:val="both"/>
        <w:rPr>
          <w:rFonts w:ascii="Times New Roman" w:hAnsi="Times New Roman"/>
          <w:sz w:val="24"/>
          <w:szCs w:val="24"/>
        </w:rPr>
      </w:pPr>
      <w:r w:rsidRPr="00F703B1">
        <w:rPr>
          <w:rFonts w:ascii="Times New Roman" w:hAnsi="Times New Roman"/>
          <w:sz w:val="24"/>
          <w:szCs w:val="24"/>
        </w:rPr>
        <w:t xml:space="preserve">*   </w:t>
      </w:r>
      <w:r w:rsidRPr="00F703B1">
        <w:rPr>
          <w:rFonts w:ascii="Times New Roman" w:hAnsi="Times New Roman"/>
          <w:i/>
          <w:sz w:val="24"/>
          <w:szCs w:val="24"/>
        </w:rPr>
        <w:t>- niepotrzebne skreślić</w:t>
      </w:r>
    </w:p>
    <w:p w:rsidR="002B614F" w:rsidRPr="00F703B1" w:rsidRDefault="002B614F" w:rsidP="002B614F">
      <w:pPr>
        <w:spacing w:after="120" w:line="276" w:lineRule="auto"/>
        <w:jc w:val="right"/>
        <w:rPr>
          <w:rFonts w:ascii="Times New Roman" w:hAnsi="Times New Roman"/>
          <w:b/>
          <w:sz w:val="24"/>
          <w:szCs w:val="24"/>
        </w:rPr>
      </w:pPr>
    </w:p>
    <w:p w:rsidR="002B614F" w:rsidRPr="00F703B1" w:rsidRDefault="002B614F" w:rsidP="002B614F">
      <w:pPr>
        <w:spacing w:after="120" w:line="276" w:lineRule="auto"/>
        <w:jc w:val="right"/>
        <w:rPr>
          <w:rFonts w:ascii="Times New Roman" w:hAnsi="Times New Roman"/>
          <w:b/>
          <w:sz w:val="24"/>
          <w:szCs w:val="24"/>
        </w:rPr>
      </w:pPr>
    </w:p>
    <w:p w:rsidR="002B614F" w:rsidRPr="00F703B1" w:rsidRDefault="002B614F" w:rsidP="002B614F">
      <w:pPr>
        <w:spacing w:after="120" w:line="276" w:lineRule="auto"/>
        <w:jc w:val="right"/>
        <w:rPr>
          <w:rFonts w:ascii="Times New Roman" w:hAnsi="Times New Roman"/>
          <w:b/>
          <w:sz w:val="24"/>
          <w:szCs w:val="24"/>
        </w:rPr>
      </w:pPr>
    </w:p>
    <w:p w:rsidR="002B614F" w:rsidRPr="00F703B1" w:rsidRDefault="002B614F" w:rsidP="002B614F">
      <w:pPr>
        <w:spacing w:after="120" w:line="276" w:lineRule="auto"/>
        <w:jc w:val="right"/>
        <w:rPr>
          <w:rFonts w:ascii="Times New Roman" w:hAnsi="Times New Roman"/>
          <w:b/>
          <w:sz w:val="24"/>
          <w:szCs w:val="24"/>
        </w:rPr>
      </w:pPr>
    </w:p>
    <w:p w:rsidR="002B614F" w:rsidRPr="00F703B1" w:rsidRDefault="002B614F" w:rsidP="002B614F">
      <w:pPr>
        <w:spacing w:after="120" w:line="276" w:lineRule="auto"/>
        <w:jc w:val="right"/>
        <w:rPr>
          <w:rFonts w:ascii="Times New Roman" w:hAnsi="Times New Roman"/>
          <w:b/>
          <w:sz w:val="24"/>
          <w:szCs w:val="24"/>
        </w:rPr>
      </w:pPr>
    </w:p>
    <w:p w:rsidR="002B614F" w:rsidRPr="00F703B1" w:rsidRDefault="002B614F" w:rsidP="002B614F">
      <w:pPr>
        <w:spacing w:after="120" w:line="276" w:lineRule="auto"/>
        <w:jc w:val="right"/>
        <w:rPr>
          <w:rFonts w:ascii="Times New Roman" w:hAnsi="Times New Roman"/>
          <w:b/>
          <w:sz w:val="24"/>
          <w:szCs w:val="24"/>
        </w:rPr>
      </w:pPr>
    </w:p>
    <w:p w:rsidR="002B614F" w:rsidRPr="00F703B1" w:rsidRDefault="002B614F" w:rsidP="002B614F">
      <w:pPr>
        <w:spacing w:after="120" w:line="276" w:lineRule="auto"/>
        <w:jc w:val="right"/>
        <w:rPr>
          <w:rFonts w:ascii="Times New Roman" w:hAnsi="Times New Roman"/>
          <w:b/>
          <w:sz w:val="24"/>
          <w:szCs w:val="24"/>
        </w:rPr>
      </w:pPr>
    </w:p>
    <w:p w:rsidR="002B614F" w:rsidRPr="00F703B1" w:rsidRDefault="002B614F" w:rsidP="002B614F">
      <w:pPr>
        <w:spacing w:after="120" w:line="276" w:lineRule="auto"/>
        <w:jc w:val="right"/>
        <w:rPr>
          <w:rFonts w:ascii="Times New Roman" w:hAnsi="Times New Roman"/>
          <w:b/>
          <w:sz w:val="24"/>
          <w:szCs w:val="24"/>
        </w:rPr>
      </w:pPr>
      <w:r w:rsidRPr="00F703B1">
        <w:rPr>
          <w:rFonts w:ascii="Times New Roman" w:hAnsi="Times New Roman"/>
          <w:b/>
          <w:sz w:val="24"/>
          <w:szCs w:val="24"/>
        </w:rPr>
        <w:lastRenderedPageBreak/>
        <w:t>Załącznik nr 5 do SIWZ</w:t>
      </w:r>
    </w:p>
    <w:p w:rsidR="002B614F" w:rsidRPr="00F703B1" w:rsidRDefault="002B614F" w:rsidP="002B614F">
      <w:pPr>
        <w:autoSpaceDE w:val="0"/>
        <w:spacing w:line="276" w:lineRule="auto"/>
        <w:rPr>
          <w:rFonts w:ascii="Times New Roman" w:hAnsi="Times New Roman"/>
          <w:b/>
          <w:sz w:val="24"/>
          <w:szCs w:val="24"/>
        </w:rPr>
      </w:pPr>
    </w:p>
    <w:p w:rsidR="002B614F" w:rsidRPr="00F703B1" w:rsidRDefault="002B614F" w:rsidP="002B614F">
      <w:pPr>
        <w:spacing w:line="276" w:lineRule="auto"/>
        <w:rPr>
          <w:rFonts w:ascii="Times New Roman" w:hAnsi="Times New Roman"/>
          <w:b/>
          <w:sz w:val="24"/>
          <w:szCs w:val="24"/>
        </w:rPr>
      </w:pPr>
      <w:r w:rsidRPr="00F703B1">
        <w:rPr>
          <w:rFonts w:ascii="Times New Roman" w:hAnsi="Times New Roman"/>
          <w:b/>
          <w:sz w:val="24"/>
          <w:szCs w:val="24"/>
        </w:rPr>
        <w:t>Nazwa i adres Wykonawcy:</w:t>
      </w:r>
    </w:p>
    <w:p w:rsidR="002B614F" w:rsidRPr="00F703B1" w:rsidRDefault="002B614F" w:rsidP="002B614F">
      <w:pPr>
        <w:autoSpaceDE w:val="0"/>
        <w:spacing w:line="360" w:lineRule="auto"/>
        <w:ind w:right="23"/>
        <w:rPr>
          <w:rFonts w:ascii="Times New Roman" w:hAnsi="Times New Roman"/>
          <w:sz w:val="24"/>
          <w:szCs w:val="24"/>
        </w:rPr>
      </w:pPr>
      <w:r w:rsidRPr="00F703B1">
        <w:rPr>
          <w:rFonts w:ascii="Times New Roman" w:eastAsia="Times New Roman" w:hAnsi="Times New Roman"/>
          <w:spacing w:val="-4"/>
          <w:sz w:val="24"/>
          <w:szCs w:val="24"/>
          <w:lang w:eastAsia="pl-PL"/>
        </w:rPr>
        <w:t>…………………………..…………………………………………………………………………………………………..………………………………………………………………………</w:t>
      </w:r>
    </w:p>
    <w:p w:rsidR="002B614F" w:rsidRPr="00F703B1" w:rsidRDefault="002B614F" w:rsidP="002B614F">
      <w:pPr>
        <w:spacing w:line="276" w:lineRule="auto"/>
        <w:rPr>
          <w:rFonts w:ascii="Times New Roman" w:hAnsi="Times New Roman"/>
          <w:b/>
          <w:sz w:val="24"/>
          <w:szCs w:val="24"/>
        </w:rPr>
      </w:pPr>
      <w:r w:rsidRPr="00F703B1">
        <w:rPr>
          <w:rFonts w:ascii="Times New Roman" w:hAnsi="Times New Roman"/>
          <w:b/>
          <w:sz w:val="24"/>
          <w:szCs w:val="24"/>
        </w:rPr>
        <w:t>Imię i nazwisko osoby/osób uprawnionej do składania oświadczeń woli:</w:t>
      </w:r>
    </w:p>
    <w:p w:rsidR="002B614F" w:rsidRPr="00F703B1" w:rsidRDefault="002B614F" w:rsidP="002B614F">
      <w:pPr>
        <w:autoSpaceDE w:val="0"/>
        <w:spacing w:line="276" w:lineRule="auto"/>
        <w:ind w:right="23"/>
        <w:rPr>
          <w:rFonts w:ascii="Times New Roman" w:hAnsi="Times New Roman"/>
          <w:sz w:val="24"/>
          <w:szCs w:val="24"/>
        </w:rPr>
      </w:pPr>
      <w:r w:rsidRPr="00F703B1">
        <w:rPr>
          <w:rFonts w:ascii="Times New Roman" w:hAnsi="Times New Roman"/>
          <w:sz w:val="24"/>
          <w:szCs w:val="24"/>
        </w:rPr>
        <w:t>……………………………………………………………………………………………......</w:t>
      </w:r>
    </w:p>
    <w:p w:rsidR="002B614F" w:rsidRPr="00F703B1" w:rsidRDefault="002B614F" w:rsidP="002B614F">
      <w:pPr>
        <w:autoSpaceDE w:val="0"/>
        <w:spacing w:line="276" w:lineRule="auto"/>
        <w:rPr>
          <w:rFonts w:ascii="Times New Roman" w:hAnsi="Times New Roman"/>
          <w:b/>
          <w:sz w:val="24"/>
          <w:szCs w:val="24"/>
        </w:rPr>
      </w:pPr>
    </w:p>
    <w:p w:rsidR="002B614F" w:rsidRPr="00F703B1" w:rsidRDefault="002B614F" w:rsidP="002B614F">
      <w:pPr>
        <w:spacing w:line="276" w:lineRule="auto"/>
        <w:jc w:val="center"/>
        <w:rPr>
          <w:rFonts w:ascii="Times New Roman" w:hAnsi="Times New Roman"/>
          <w:b/>
          <w:sz w:val="24"/>
          <w:szCs w:val="24"/>
        </w:rPr>
      </w:pPr>
      <w:r w:rsidRPr="00F703B1">
        <w:rPr>
          <w:rFonts w:ascii="Times New Roman" w:hAnsi="Times New Roman"/>
          <w:b/>
          <w:sz w:val="24"/>
          <w:szCs w:val="24"/>
        </w:rPr>
        <w:t>Wykaz robót budowlanych</w:t>
      </w:r>
      <w:r w:rsidR="009F5414" w:rsidRPr="00F703B1">
        <w:rPr>
          <w:rFonts w:ascii="Times New Roman" w:hAnsi="Times New Roman"/>
          <w:b/>
          <w:sz w:val="24"/>
          <w:szCs w:val="24"/>
        </w:rPr>
        <w:t>,</w:t>
      </w:r>
    </w:p>
    <w:p w:rsidR="002B614F" w:rsidRPr="00F703B1" w:rsidRDefault="007C3900" w:rsidP="002B614F">
      <w:pPr>
        <w:spacing w:line="276" w:lineRule="auto"/>
        <w:jc w:val="center"/>
        <w:rPr>
          <w:rFonts w:ascii="Times New Roman" w:hAnsi="Times New Roman"/>
          <w:b/>
          <w:sz w:val="24"/>
          <w:szCs w:val="24"/>
        </w:rPr>
      </w:pPr>
      <w:r w:rsidRPr="00F703B1">
        <w:rPr>
          <w:rFonts w:ascii="Times New Roman" w:hAnsi="Times New Roman"/>
          <w:b/>
          <w:sz w:val="24"/>
          <w:szCs w:val="24"/>
        </w:rPr>
        <w:t>w</w:t>
      </w:r>
      <w:r w:rsidR="002B614F" w:rsidRPr="00F703B1">
        <w:rPr>
          <w:rFonts w:ascii="Times New Roman" w:hAnsi="Times New Roman"/>
          <w:b/>
          <w:sz w:val="24"/>
          <w:szCs w:val="24"/>
        </w:rPr>
        <w:t xml:space="preserve">ykonanych nie wcześniej </w:t>
      </w:r>
      <w:r w:rsidR="001C393A" w:rsidRPr="00F703B1">
        <w:rPr>
          <w:rFonts w:ascii="Times New Roman" w:hAnsi="Times New Roman"/>
          <w:b/>
          <w:sz w:val="24"/>
          <w:szCs w:val="24"/>
        </w:rPr>
        <w:t>niż w</w:t>
      </w:r>
      <w:r w:rsidR="002B614F" w:rsidRPr="00F703B1">
        <w:rPr>
          <w:rFonts w:ascii="Times New Roman" w:hAnsi="Times New Roman"/>
          <w:b/>
          <w:sz w:val="24"/>
          <w:szCs w:val="24"/>
        </w:rPr>
        <w:t xml:space="preserve"> okresie ostatnich pięciu lat przed upływem terminu składania ofert</w:t>
      </w:r>
    </w:p>
    <w:p w:rsidR="002B614F" w:rsidRPr="00F703B1" w:rsidRDefault="002B614F" w:rsidP="002B614F">
      <w:pPr>
        <w:spacing w:line="276" w:lineRule="auto"/>
        <w:jc w:val="center"/>
        <w:rPr>
          <w:rFonts w:ascii="Times New Roman" w:hAnsi="Times New Roman"/>
          <w:b/>
          <w:sz w:val="24"/>
          <w:szCs w:val="24"/>
        </w:rPr>
      </w:pPr>
    </w:p>
    <w:tbl>
      <w:tblPr>
        <w:tblW w:w="9299" w:type="dxa"/>
        <w:tblInd w:w="-5" w:type="dxa"/>
        <w:tblLayout w:type="fixed"/>
        <w:tblCellMar>
          <w:left w:w="70" w:type="dxa"/>
          <w:right w:w="70" w:type="dxa"/>
        </w:tblCellMar>
        <w:tblLook w:val="04A0"/>
      </w:tblPr>
      <w:tblGrid>
        <w:gridCol w:w="642"/>
        <w:gridCol w:w="2694"/>
        <w:gridCol w:w="2126"/>
        <w:gridCol w:w="1984"/>
        <w:gridCol w:w="1853"/>
      </w:tblGrid>
      <w:tr w:rsidR="002B614F" w:rsidRPr="00F703B1" w:rsidTr="009B2C5C">
        <w:trPr>
          <w:trHeight w:val="680"/>
        </w:trPr>
        <w:tc>
          <w:tcPr>
            <w:tcW w:w="642" w:type="dxa"/>
            <w:tcBorders>
              <w:top w:val="single" w:sz="4" w:space="0" w:color="000000"/>
              <w:left w:val="single" w:sz="4" w:space="0" w:color="000000"/>
              <w:bottom w:val="single" w:sz="4" w:space="0" w:color="000000"/>
              <w:right w:val="nil"/>
            </w:tcBorders>
            <w:vAlign w:val="center"/>
            <w:hideMark/>
          </w:tcPr>
          <w:p w:rsidR="002B614F" w:rsidRPr="00F703B1" w:rsidRDefault="002B614F" w:rsidP="009B2C5C">
            <w:pPr>
              <w:snapToGrid w:val="0"/>
              <w:spacing w:line="276" w:lineRule="auto"/>
              <w:ind w:right="-1"/>
              <w:jc w:val="center"/>
              <w:rPr>
                <w:rFonts w:ascii="Times New Roman" w:hAnsi="Times New Roman"/>
                <w:i/>
                <w:sz w:val="24"/>
                <w:szCs w:val="24"/>
              </w:rPr>
            </w:pPr>
            <w:r w:rsidRPr="00F703B1">
              <w:rPr>
                <w:rFonts w:ascii="Times New Roman" w:hAnsi="Times New Roman"/>
                <w:i/>
                <w:sz w:val="24"/>
                <w:szCs w:val="24"/>
              </w:rPr>
              <w:t>Lp.</w:t>
            </w:r>
          </w:p>
        </w:tc>
        <w:tc>
          <w:tcPr>
            <w:tcW w:w="2694" w:type="dxa"/>
            <w:tcBorders>
              <w:top w:val="single" w:sz="4" w:space="0" w:color="000000"/>
              <w:left w:val="single" w:sz="4" w:space="0" w:color="000000"/>
              <w:bottom w:val="single" w:sz="4" w:space="0" w:color="000000"/>
              <w:right w:val="nil"/>
            </w:tcBorders>
            <w:vAlign w:val="center"/>
            <w:hideMark/>
          </w:tcPr>
          <w:p w:rsidR="002B614F" w:rsidRPr="00F703B1" w:rsidRDefault="002B614F" w:rsidP="009B2C5C">
            <w:pPr>
              <w:snapToGrid w:val="0"/>
              <w:spacing w:line="276" w:lineRule="auto"/>
              <w:ind w:right="-1"/>
              <w:jc w:val="center"/>
              <w:rPr>
                <w:rFonts w:ascii="Times New Roman" w:hAnsi="Times New Roman"/>
                <w:i/>
                <w:sz w:val="24"/>
                <w:szCs w:val="24"/>
              </w:rPr>
            </w:pPr>
            <w:r w:rsidRPr="00F703B1">
              <w:rPr>
                <w:rFonts w:ascii="Times New Roman" w:hAnsi="Times New Roman"/>
                <w:i/>
                <w:sz w:val="24"/>
                <w:szCs w:val="24"/>
              </w:rPr>
              <w:t>Nazwa Zamawiającego</w:t>
            </w:r>
          </w:p>
        </w:tc>
        <w:tc>
          <w:tcPr>
            <w:tcW w:w="2126" w:type="dxa"/>
            <w:tcBorders>
              <w:top w:val="single" w:sz="4" w:space="0" w:color="000000"/>
              <w:left w:val="single" w:sz="4" w:space="0" w:color="000000"/>
              <w:bottom w:val="single" w:sz="4" w:space="0" w:color="000000"/>
              <w:right w:val="nil"/>
            </w:tcBorders>
            <w:vAlign w:val="center"/>
            <w:hideMark/>
          </w:tcPr>
          <w:p w:rsidR="002B614F" w:rsidRPr="00F703B1" w:rsidRDefault="002B614F" w:rsidP="009B2C5C">
            <w:pPr>
              <w:pStyle w:val="Bezodstpw"/>
              <w:jc w:val="center"/>
              <w:rPr>
                <w:rFonts w:ascii="Times New Roman" w:hAnsi="Times New Roman" w:cs="Times New Roman"/>
                <w:i/>
                <w:sz w:val="24"/>
                <w:szCs w:val="24"/>
              </w:rPr>
            </w:pPr>
            <w:r w:rsidRPr="00F703B1">
              <w:rPr>
                <w:rFonts w:ascii="Times New Roman" w:hAnsi="Times New Roman" w:cs="Times New Roman"/>
                <w:i/>
                <w:sz w:val="24"/>
                <w:szCs w:val="24"/>
              </w:rPr>
              <w:t>Rodzaj</w:t>
            </w:r>
          </w:p>
          <w:p w:rsidR="002B614F" w:rsidRPr="00F703B1" w:rsidRDefault="002B614F" w:rsidP="009B2C5C">
            <w:pPr>
              <w:pStyle w:val="Bezodstpw"/>
              <w:jc w:val="center"/>
            </w:pPr>
            <w:r w:rsidRPr="00F703B1">
              <w:rPr>
                <w:rFonts w:ascii="Times New Roman" w:hAnsi="Times New Roman" w:cs="Times New Roman"/>
                <w:i/>
                <w:sz w:val="24"/>
                <w:szCs w:val="24"/>
              </w:rPr>
              <w:t>robót budowlanych</w:t>
            </w:r>
          </w:p>
        </w:tc>
        <w:tc>
          <w:tcPr>
            <w:tcW w:w="1984" w:type="dxa"/>
            <w:tcBorders>
              <w:top w:val="single" w:sz="4" w:space="0" w:color="000000"/>
              <w:left w:val="single" w:sz="4" w:space="0" w:color="000000"/>
              <w:bottom w:val="single" w:sz="4" w:space="0" w:color="000000"/>
              <w:right w:val="nil"/>
            </w:tcBorders>
            <w:vAlign w:val="center"/>
            <w:hideMark/>
          </w:tcPr>
          <w:p w:rsidR="002B614F" w:rsidRPr="00F703B1" w:rsidRDefault="002B614F" w:rsidP="009B2C5C">
            <w:pPr>
              <w:snapToGrid w:val="0"/>
              <w:spacing w:line="276" w:lineRule="auto"/>
              <w:ind w:right="-1"/>
              <w:jc w:val="center"/>
              <w:rPr>
                <w:rFonts w:ascii="Times New Roman" w:hAnsi="Times New Roman"/>
                <w:i/>
                <w:sz w:val="24"/>
                <w:szCs w:val="24"/>
              </w:rPr>
            </w:pPr>
            <w:r w:rsidRPr="00F703B1">
              <w:rPr>
                <w:rFonts w:ascii="Times New Roman" w:hAnsi="Times New Roman"/>
                <w:i/>
                <w:sz w:val="24"/>
                <w:szCs w:val="24"/>
              </w:rPr>
              <w:t>Wartość robót budowlanych</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2B614F" w:rsidRPr="00F703B1" w:rsidRDefault="002B614F" w:rsidP="009B2C5C">
            <w:pPr>
              <w:snapToGrid w:val="0"/>
              <w:spacing w:line="276" w:lineRule="auto"/>
              <w:ind w:right="-1"/>
              <w:jc w:val="center"/>
              <w:rPr>
                <w:rFonts w:ascii="Times New Roman" w:hAnsi="Times New Roman"/>
                <w:i/>
                <w:sz w:val="24"/>
                <w:szCs w:val="24"/>
              </w:rPr>
            </w:pPr>
            <w:r w:rsidRPr="00F703B1">
              <w:rPr>
                <w:rFonts w:ascii="Times New Roman" w:hAnsi="Times New Roman"/>
                <w:i/>
                <w:sz w:val="24"/>
                <w:szCs w:val="24"/>
              </w:rPr>
              <w:t>Data i miejsce wykonania robót budowlanych</w:t>
            </w:r>
          </w:p>
        </w:tc>
      </w:tr>
      <w:tr w:rsidR="002B614F" w:rsidRPr="00F703B1"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F703B1" w:rsidRDefault="002B614F" w:rsidP="009B2C5C">
            <w:pPr>
              <w:snapToGrid w:val="0"/>
              <w:spacing w:line="276" w:lineRule="auto"/>
              <w:ind w:right="-1"/>
              <w:jc w:val="both"/>
              <w:rPr>
                <w:rFonts w:ascii="Times New Roman" w:hAnsi="Times New Roman"/>
                <w:sz w:val="24"/>
                <w:szCs w:val="24"/>
              </w:rPr>
            </w:pPr>
          </w:p>
        </w:tc>
      </w:tr>
      <w:tr w:rsidR="002B614F" w:rsidRPr="00F703B1"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F703B1" w:rsidRDefault="002B614F" w:rsidP="009B2C5C">
            <w:pPr>
              <w:snapToGrid w:val="0"/>
              <w:spacing w:line="276" w:lineRule="auto"/>
              <w:ind w:right="-1"/>
              <w:jc w:val="both"/>
              <w:rPr>
                <w:rFonts w:ascii="Times New Roman" w:hAnsi="Times New Roman"/>
                <w:sz w:val="24"/>
                <w:szCs w:val="24"/>
              </w:rPr>
            </w:pPr>
          </w:p>
        </w:tc>
      </w:tr>
      <w:tr w:rsidR="002B614F" w:rsidRPr="00F703B1"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F703B1" w:rsidRDefault="002B614F" w:rsidP="009B2C5C">
            <w:pPr>
              <w:snapToGrid w:val="0"/>
              <w:spacing w:line="276" w:lineRule="auto"/>
              <w:ind w:right="-1"/>
              <w:jc w:val="both"/>
              <w:rPr>
                <w:rFonts w:ascii="Times New Roman" w:hAnsi="Times New Roman"/>
                <w:sz w:val="24"/>
                <w:szCs w:val="24"/>
              </w:rPr>
            </w:pPr>
          </w:p>
        </w:tc>
      </w:tr>
    </w:tbl>
    <w:p w:rsidR="002B614F" w:rsidRPr="00F703B1" w:rsidRDefault="002B614F" w:rsidP="002B614F">
      <w:pPr>
        <w:spacing w:line="276" w:lineRule="auto"/>
        <w:ind w:right="-1"/>
        <w:jc w:val="both"/>
        <w:rPr>
          <w:rFonts w:ascii="Times New Roman" w:hAnsi="Times New Roman"/>
          <w:sz w:val="24"/>
          <w:szCs w:val="24"/>
          <w:lang w:eastAsia="ar-SA"/>
        </w:rPr>
      </w:pPr>
    </w:p>
    <w:p w:rsidR="002B614F" w:rsidRPr="00F703B1" w:rsidRDefault="002B614F" w:rsidP="002B614F">
      <w:pPr>
        <w:spacing w:line="276" w:lineRule="auto"/>
        <w:jc w:val="both"/>
        <w:rPr>
          <w:rFonts w:ascii="Times New Roman" w:hAnsi="Times New Roman"/>
          <w:sz w:val="24"/>
          <w:szCs w:val="24"/>
        </w:rPr>
      </w:pPr>
      <w:r w:rsidRPr="00F703B1">
        <w:rPr>
          <w:rFonts w:ascii="Times New Roman" w:hAnsi="Times New Roman"/>
          <w:sz w:val="24"/>
          <w:szCs w:val="24"/>
        </w:rPr>
        <w:t xml:space="preserve">Do powyższego wykazu dołączamy dowody dotyczące najważniejszych robót określających, czy roboty </w:t>
      </w:r>
      <w:r w:rsidR="001C393A" w:rsidRPr="00F703B1">
        <w:rPr>
          <w:rFonts w:ascii="Times New Roman" w:hAnsi="Times New Roman"/>
          <w:sz w:val="24"/>
          <w:szCs w:val="24"/>
        </w:rPr>
        <w:t>budowlane te</w:t>
      </w:r>
      <w:r w:rsidRPr="00F703B1">
        <w:rPr>
          <w:rFonts w:ascii="Times New Roman" w:hAnsi="Times New Roman"/>
          <w:sz w:val="24"/>
          <w:szCs w:val="24"/>
        </w:rPr>
        <w:t xml:space="preserve"> zostały wykonane należycie oraz wskazujących, czy zostały wykonane zgodnie z przepisami prawa budowlanego i prawidłowo ukończone.</w:t>
      </w:r>
    </w:p>
    <w:p w:rsidR="002B614F" w:rsidRPr="00F703B1" w:rsidRDefault="002B614F" w:rsidP="002B614F">
      <w:pPr>
        <w:pStyle w:val="Tekstpodstawowy32"/>
        <w:spacing w:line="276" w:lineRule="auto"/>
        <w:rPr>
          <w:rFonts w:cs="Times New Roman"/>
          <w:szCs w:val="24"/>
        </w:rPr>
      </w:pPr>
    </w:p>
    <w:p w:rsidR="002B614F" w:rsidRPr="00F703B1" w:rsidRDefault="002B614F" w:rsidP="002B614F">
      <w:pPr>
        <w:spacing w:line="276" w:lineRule="auto"/>
        <w:ind w:right="-993"/>
        <w:jc w:val="both"/>
        <w:rPr>
          <w:rFonts w:ascii="Times New Roman" w:hAnsi="Times New Roman"/>
          <w:sz w:val="24"/>
          <w:szCs w:val="24"/>
        </w:rPr>
      </w:pPr>
      <w:r w:rsidRPr="00F703B1">
        <w:rPr>
          <w:rFonts w:ascii="Times New Roman" w:hAnsi="Times New Roman"/>
          <w:sz w:val="24"/>
          <w:szCs w:val="24"/>
        </w:rPr>
        <w:t>............................, dn.  _ _ . _ _ . _ _ _ _ r.                 .......................................................</w:t>
      </w:r>
    </w:p>
    <w:p w:rsidR="002B614F" w:rsidRPr="00F703B1" w:rsidRDefault="002B614F" w:rsidP="002B614F">
      <w:pPr>
        <w:spacing w:line="276" w:lineRule="auto"/>
        <w:ind w:left="5400" w:right="70"/>
        <w:jc w:val="center"/>
        <w:rPr>
          <w:rFonts w:ascii="Times New Roman" w:hAnsi="Times New Roman"/>
          <w:i/>
          <w:sz w:val="18"/>
          <w:szCs w:val="18"/>
        </w:rPr>
      </w:pPr>
      <w:r w:rsidRPr="00F703B1">
        <w:rPr>
          <w:rFonts w:ascii="Times New Roman" w:hAnsi="Times New Roman"/>
          <w:i/>
          <w:sz w:val="18"/>
          <w:szCs w:val="18"/>
        </w:rPr>
        <w:t>Podpis osób uprawnionych do składania świadczeń woli w imieniu Wykonawcy oraz pieczątka / pieczątki</w:t>
      </w:r>
    </w:p>
    <w:p w:rsidR="002B614F" w:rsidRPr="00F703B1" w:rsidRDefault="002B614F" w:rsidP="002B614F">
      <w:pPr>
        <w:spacing w:line="276" w:lineRule="auto"/>
        <w:ind w:left="5400" w:right="70"/>
        <w:jc w:val="center"/>
        <w:rPr>
          <w:rFonts w:ascii="Times New Roman" w:hAnsi="Times New Roman"/>
          <w:i/>
          <w:sz w:val="24"/>
          <w:szCs w:val="24"/>
        </w:rPr>
      </w:pPr>
    </w:p>
    <w:p w:rsidR="002B614F" w:rsidRPr="00F703B1" w:rsidRDefault="002B614F" w:rsidP="002B614F">
      <w:pPr>
        <w:spacing w:line="276" w:lineRule="auto"/>
        <w:ind w:left="5400" w:right="70"/>
        <w:jc w:val="center"/>
        <w:rPr>
          <w:rFonts w:ascii="Times New Roman" w:hAnsi="Times New Roman"/>
          <w:i/>
          <w:sz w:val="24"/>
          <w:szCs w:val="24"/>
        </w:rPr>
      </w:pPr>
    </w:p>
    <w:p w:rsidR="002B614F" w:rsidRPr="00F703B1" w:rsidRDefault="002B614F" w:rsidP="002B614F">
      <w:pPr>
        <w:spacing w:line="276" w:lineRule="auto"/>
        <w:ind w:left="5670" w:right="70"/>
        <w:jc w:val="right"/>
        <w:rPr>
          <w:rFonts w:ascii="Times New Roman" w:hAnsi="Times New Roman"/>
          <w:b/>
          <w:sz w:val="24"/>
          <w:szCs w:val="24"/>
        </w:rPr>
      </w:pPr>
      <w:r w:rsidRPr="00F703B1">
        <w:rPr>
          <w:rFonts w:ascii="Times New Roman" w:hAnsi="Times New Roman"/>
          <w:b/>
          <w:sz w:val="24"/>
          <w:szCs w:val="24"/>
        </w:rPr>
        <w:lastRenderedPageBreak/>
        <w:t>Załącznik nr 6 do SIWZ</w:t>
      </w:r>
    </w:p>
    <w:p w:rsidR="002B614F" w:rsidRPr="00F703B1" w:rsidRDefault="002B614F" w:rsidP="002B614F">
      <w:pPr>
        <w:spacing w:line="276" w:lineRule="auto"/>
        <w:ind w:left="5400" w:right="70"/>
        <w:jc w:val="center"/>
        <w:rPr>
          <w:rFonts w:ascii="Times New Roman" w:hAnsi="Times New Roman"/>
          <w:i/>
          <w:sz w:val="24"/>
          <w:szCs w:val="24"/>
        </w:rPr>
      </w:pPr>
    </w:p>
    <w:p w:rsidR="002B614F" w:rsidRPr="00F703B1" w:rsidRDefault="002B614F" w:rsidP="002B614F">
      <w:pPr>
        <w:spacing w:line="276" w:lineRule="auto"/>
        <w:rPr>
          <w:rFonts w:ascii="Times New Roman" w:hAnsi="Times New Roman"/>
          <w:b/>
          <w:sz w:val="24"/>
          <w:szCs w:val="24"/>
        </w:rPr>
      </w:pPr>
      <w:r w:rsidRPr="00F703B1">
        <w:rPr>
          <w:rFonts w:ascii="Times New Roman" w:hAnsi="Times New Roman"/>
          <w:b/>
          <w:sz w:val="24"/>
          <w:szCs w:val="24"/>
        </w:rPr>
        <w:t>Nazwa i adres Wykonawcy:</w:t>
      </w:r>
    </w:p>
    <w:p w:rsidR="002B614F" w:rsidRPr="00F703B1" w:rsidRDefault="002B614F" w:rsidP="002B614F">
      <w:pPr>
        <w:autoSpaceDE w:val="0"/>
        <w:spacing w:line="276" w:lineRule="auto"/>
        <w:ind w:right="23"/>
        <w:rPr>
          <w:rFonts w:ascii="Times New Roman" w:hAnsi="Times New Roman"/>
          <w:sz w:val="24"/>
          <w:szCs w:val="24"/>
        </w:rPr>
      </w:pPr>
      <w:r w:rsidRPr="00F703B1">
        <w:rPr>
          <w:rFonts w:ascii="Times New Roman" w:hAnsi="Times New Roman"/>
          <w:sz w:val="24"/>
          <w:szCs w:val="24"/>
        </w:rPr>
        <w:t>…………………………………………………………………………………………………</w:t>
      </w:r>
    </w:p>
    <w:p w:rsidR="002B614F" w:rsidRPr="00F703B1" w:rsidRDefault="002B614F" w:rsidP="002B614F">
      <w:pPr>
        <w:autoSpaceDE w:val="0"/>
        <w:spacing w:line="276" w:lineRule="auto"/>
        <w:ind w:right="23"/>
        <w:rPr>
          <w:rFonts w:ascii="Times New Roman" w:hAnsi="Times New Roman"/>
          <w:sz w:val="24"/>
          <w:szCs w:val="24"/>
        </w:rPr>
      </w:pPr>
      <w:r w:rsidRPr="00F703B1">
        <w:rPr>
          <w:rFonts w:ascii="Times New Roman" w:hAnsi="Times New Roman"/>
          <w:sz w:val="24"/>
          <w:szCs w:val="24"/>
        </w:rPr>
        <w:t>……………………………………………………………………………………………......</w:t>
      </w:r>
    </w:p>
    <w:p w:rsidR="002B614F" w:rsidRPr="00F703B1" w:rsidRDefault="002B614F" w:rsidP="002B614F">
      <w:pPr>
        <w:autoSpaceDE w:val="0"/>
        <w:spacing w:line="276" w:lineRule="auto"/>
        <w:ind w:right="23"/>
        <w:rPr>
          <w:rFonts w:ascii="Times New Roman" w:hAnsi="Times New Roman"/>
          <w:sz w:val="24"/>
          <w:szCs w:val="24"/>
        </w:rPr>
      </w:pPr>
    </w:p>
    <w:p w:rsidR="002B614F" w:rsidRPr="00F703B1" w:rsidRDefault="002B614F" w:rsidP="002B614F">
      <w:pPr>
        <w:spacing w:line="276" w:lineRule="auto"/>
        <w:rPr>
          <w:rFonts w:ascii="Times New Roman" w:hAnsi="Times New Roman"/>
          <w:b/>
          <w:sz w:val="24"/>
          <w:szCs w:val="24"/>
        </w:rPr>
      </w:pPr>
      <w:r w:rsidRPr="00F703B1">
        <w:rPr>
          <w:rFonts w:ascii="Times New Roman" w:hAnsi="Times New Roman"/>
          <w:b/>
          <w:sz w:val="24"/>
          <w:szCs w:val="24"/>
        </w:rPr>
        <w:t>Imię i nazwisko osoby/osób uprawnionej do składania oświadczeń woli:</w:t>
      </w:r>
    </w:p>
    <w:p w:rsidR="002B614F" w:rsidRPr="00F703B1" w:rsidRDefault="002B614F" w:rsidP="002B614F">
      <w:pPr>
        <w:autoSpaceDE w:val="0"/>
        <w:spacing w:line="276" w:lineRule="auto"/>
        <w:ind w:right="23"/>
        <w:rPr>
          <w:rFonts w:ascii="Times New Roman" w:hAnsi="Times New Roman"/>
          <w:sz w:val="24"/>
          <w:szCs w:val="24"/>
        </w:rPr>
      </w:pPr>
      <w:r w:rsidRPr="00F703B1">
        <w:rPr>
          <w:rFonts w:ascii="Times New Roman" w:hAnsi="Times New Roman"/>
          <w:sz w:val="24"/>
          <w:szCs w:val="24"/>
        </w:rPr>
        <w:t>……………………………………………………………………………………………......</w:t>
      </w:r>
    </w:p>
    <w:p w:rsidR="002B614F" w:rsidRPr="00F703B1" w:rsidRDefault="002B614F" w:rsidP="002B614F">
      <w:pPr>
        <w:autoSpaceDE w:val="0"/>
        <w:spacing w:line="276" w:lineRule="auto"/>
        <w:rPr>
          <w:rFonts w:ascii="Times New Roman" w:hAnsi="Times New Roman"/>
          <w:sz w:val="24"/>
          <w:szCs w:val="24"/>
        </w:rPr>
      </w:pPr>
    </w:p>
    <w:p w:rsidR="002B614F" w:rsidRPr="00F703B1" w:rsidRDefault="002B614F" w:rsidP="002B614F">
      <w:pPr>
        <w:spacing w:line="276" w:lineRule="auto"/>
        <w:jc w:val="center"/>
        <w:rPr>
          <w:rFonts w:ascii="Times New Roman" w:hAnsi="Times New Roman"/>
          <w:b/>
          <w:sz w:val="24"/>
          <w:szCs w:val="24"/>
        </w:rPr>
      </w:pPr>
      <w:r w:rsidRPr="00F703B1">
        <w:rPr>
          <w:rFonts w:ascii="Times New Roman" w:hAnsi="Times New Roman"/>
          <w:b/>
          <w:sz w:val="24"/>
          <w:szCs w:val="24"/>
        </w:rPr>
        <w:t xml:space="preserve">Wykaz osób, </w:t>
      </w:r>
    </w:p>
    <w:p w:rsidR="002B614F" w:rsidRPr="00F703B1" w:rsidRDefault="007C3900" w:rsidP="002B614F">
      <w:pPr>
        <w:spacing w:line="276" w:lineRule="auto"/>
        <w:jc w:val="center"/>
        <w:rPr>
          <w:rFonts w:ascii="Times New Roman" w:hAnsi="Times New Roman"/>
          <w:b/>
          <w:sz w:val="24"/>
          <w:szCs w:val="24"/>
        </w:rPr>
      </w:pPr>
      <w:r w:rsidRPr="00F703B1">
        <w:rPr>
          <w:rFonts w:ascii="Times New Roman" w:hAnsi="Times New Roman"/>
          <w:b/>
          <w:sz w:val="24"/>
          <w:szCs w:val="24"/>
        </w:rPr>
        <w:t>s</w:t>
      </w:r>
      <w:r w:rsidR="002B614F" w:rsidRPr="00F703B1">
        <w:rPr>
          <w:rFonts w:ascii="Times New Roman" w:hAnsi="Times New Roman"/>
          <w:b/>
          <w:sz w:val="24"/>
          <w:szCs w:val="24"/>
        </w:rPr>
        <w:t>kierowanych przez wykonawcę do</w:t>
      </w:r>
      <w:r w:rsidR="00DA1ABB" w:rsidRPr="00F703B1">
        <w:rPr>
          <w:rFonts w:ascii="Times New Roman" w:hAnsi="Times New Roman"/>
          <w:b/>
          <w:sz w:val="24"/>
          <w:szCs w:val="24"/>
        </w:rPr>
        <w:t xml:space="preserve"> </w:t>
      </w:r>
      <w:r w:rsidR="002B614F" w:rsidRPr="00F703B1">
        <w:rPr>
          <w:rFonts w:ascii="Times New Roman" w:hAnsi="Times New Roman"/>
          <w:b/>
          <w:sz w:val="24"/>
          <w:szCs w:val="24"/>
        </w:rPr>
        <w:t>realizacji zamówienia</w:t>
      </w:r>
    </w:p>
    <w:p w:rsidR="002B614F" w:rsidRPr="00F703B1" w:rsidRDefault="002B614F" w:rsidP="002B614F">
      <w:pPr>
        <w:spacing w:line="276" w:lineRule="auto"/>
        <w:jc w:val="both"/>
        <w:rPr>
          <w:rFonts w:ascii="Times New Roman" w:hAnsi="Times New Roman"/>
          <w:b/>
          <w:sz w:val="24"/>
          <w:szCs w:val="24"/>
        </w:rPr>
      </w:pPr>
    </w:p>
    <w:tbl>
      <w:tblPr>
        <w:tblW w:w="9494" w:type="dxa"/>
        <w:tblInd w:w="-5" w:type="dxa"/>
        <w:tblLayout w:type="fixed"/>
        <w:tblCellMar>
          <w:left w:w="70" w:type="dxa"/>
          <w:right w:w="70" w:type="dxa"/>
        </w:tblCellMar>
        <w:tblLook w:val="04A0"/>
      </w:tblPr>
      <w:tblGrid>
        <w:gridCol w:w="496"/>
        <w:gridCol w:w="3123"/>
        <w:gridCol w:w="1955"/>
        <w:gridCol w:w="1955"/>
        <w:gridCol w:w="1965"/>
      </w:tblGrid>
      <w:tr w:rsidR="002B614F" w:rsidRPr="00F703B1" w:rsidTr="009B2C5C">
        <w:tc>
          <w:tcPr>
            <w:tcW w:w="496" w:type="dxa"/>
            <w:tcBorders>
              <w:top w:val="single" w:sz="4" w:space="0" w:color="000000"/>
              <w:left w:val="single" w:sz="4" w:space="0" w:color="000000"/>
              <w:bottom w:val="single" w:sz="4" w:space="0" w:color="000000"/>
              <w:right w:val="nil"/>
            </w:tcBorders>
            <w:vAlign w:val="center"/>
            <w:hideMark/>
          </w:tcPr>
          <w:p w:rsidR="002B614F" w:rsidRPr="00F703B1" w:rsidRDefault="002B614F" w:rsidP="009B2C5C">
            <w:pPr>
              <w:snapToGrid w:val="0"/>
              <w:spacing w:line="276" w:lineRule="auto"/>
              <w:jc w:val="center"/>
              <w:rPr>
                <w:rFonts w:ascii="Times New Roman" w:hAnsi="Times New Roman"/>
                <w:i/>
                <w:sz w:val="24"/>
                <w:szCs w:val="24"/>
              </w:rPr>
            </w:pPr>
            <w:r w:rsidRPr="00F703B1">
              <w:rPr>
                <w:rFonts w:ascii="Times New Roman" w:hAnsi="Times New Roman"/>
                <w:i/>
                <w:sz w:val="24"/>
                <w:szCs w:val="24"/>
              </w:rPr>
              <w:t>Lp.</w:t>
            </w:r>
          </w:p>
        </w:tc>
        <w:tc>
          <w:tcPr>
            <w:tcW w:w="3123" w:type="dxa"/>
            <w:tcBorders>
              <w:top w:val="single" w:sz="4" w:space="0" w:color="000000"/>
              <w:left w:val="single" w:sz="4" w:space="0" w:color="000000"/>
              <w:bottom w:val="single" w:sz="4" w:space="0" w:color="000000"/>
              <w:right w:val="nil"/>
            </w:tcBorders>
            <w:vAlign w:val="center"/>
            <w:hideMark/>
          </w:tcPr>
          <w:p w:rsidR="002B614F" w:rsidRPr="00F703B1" w:rsidRDefault="002B614F" w:rsidP="009B2C5C">
            <w:pPr>
              <w:snapToGrid w:val="0"/>
              <w:spacing w:line="276" w:lineRule="auto"/>
              <w:jc w:val="center"/>
              <w:rPr>
                <w:rFonts w:ascii="Times New Roman" w:hAnsi="Times New Roman"/>
                <w:i/>
                <w:sz w:val="24"/>
                <w:szCs w:val="24"/>
              </w:rPr>
            </w:pPr>
            <w:r w:rsidRPr="00F703B1">
              <w:rPr>
                <w:rFonts w:ascii="Times New Roman" w:hAnsi="Times New Roman"/>
                <w:i/>
                <w:sz w:val="24"/>
                <w:szCs w:val="24"/>
              </w:rPr>
              <w:t>Nazwisko i imię</w:t>
            </w:r>
          </w:p>
        </w:tc>
        <w:tc>
          <w:tcPr>
            <w:tcW w:w="1955" w:type="dxa"/>
            <w:tcBorders>
              <w:top w:val="single" w:sz="4" w:space="0" w:color="000000"/>
              <w:left w:val="single" w:sz="4" w:space="0" w:color="000000"/>
              <w:bottom w:val="single" w:sz="4" w:space="0" w:color="000000"/>
              <w:right w:val="nil"/>
            </w:tcBorders>
            <w:vAlign w:val="center"/>
            <w:hideMark/>
          </w:tcPr>
          <w:p w:rsidR="002B614F" w:rsidRPr="00F703B1" w:rsidRDefault="002B614F" w:rsidP="009B2C5C">
            <w:pPr>
              <w:snapToGrid w:val="0"/>
              <w:jc w:val="center"/>
              <w:rPr>
                <w:rFonts w:ascii="Times New Roman" w:hAnsi="Times New Roman"/>
                <w:i/>
                <w:sz w:val="24"/>
                <w:szCs w:val="24"/>
              </w:rPr>
            </w:pPr>
            <w:r w:rsidRPr="00F703B1">
              <w:rPr>
                <w:rFonts w:ascii="Times New Roman" w:hAnsi="Times New Roman"/>
                <w:i/>
                <w:sz w:val="24"/>
                <w:szCs w:val="24"/>
              </w:rPr>
              <w:t>Funkcja w realizacji zamówienia</w:t>
            </w:r>
          </w:p>
        </w:tc>
        <w:tc>
          <w:tcPr>
            <w:tcW w:w="1955" w:type="dxa"/>
            <w:tcBorders>
              <w:top w:val="single" w:sz="4" w:space="0" w:color="000000"/>
              <w:left w:val="single" w:sz="4" w:space="0" w:color="000000"/>
              <w:bottom w:val="single" w:sz="4" w:space="0" w:color="000000"/>
              <w:right w:val="nil"/>
            </w:tcBorders>
            <w:vAlign w:val="center"/>
            <w:hideMark/>
          </w:tcPr>
          <w:p w:rsidR="002B614F" w:rsidRPr="00F703B1" w:rsidRDefault="002B614F" w:rsidP="009B2C5C">
            <w:pPr>
              <w:snapToGrid w:val="0"/>
              <w:jc w:val="center"/>
              <w:rPr>
                <w:rFonts w:ascii="Times New Roman" w:hAnsi="Times New Roman"/>
                <w:i/>
                <w:sz w:val="24"/>
                <w:szCs w:val="24"/>
              </w:rPr>
            </w:pPr>
            <w:r w:rsidRPr="00F703B1">
              <w:rPr>
                <w:rFonts w:ascii="Times New Roman" w:hAnsi="Times New Roman"/>
                <w:i/>
                <w:sz w:val="24"/>
                <w:szCs w:val="24"/>
              </w:rPr>
              <w:t>Nazwa i nr uprawnień budowlanych</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B614F" w:rsidRPr="00F703B1" w:rsidRDefault="002B614F" w:rsidP="009B2C5C">
            <w:pPr>
              <w:snapToGrid w:val="0"/>
              <w:jc w:val="center"/>
              <w:rPr>
                <w:rFonts w:ascii="Times New Roman" w:hAnsi="Times New Roman"/>
                <w:i/>
                <w:sz w:val="24"/>
                <w:szCs w:val="24"/>
              </w:rPr>
            </w:pPr>
            <w:r w:rsidRPr="00F703B1">
              <w:rPr>
                <w:rFonts w:ascii="Times New Roman" w:hAnsi="Times New Roman"/>
                <w:i/>
                <w:sz w:val="24"/>
                <w:szCs w:val="24"/>
              </w:rPr>
              <w:t>Podstawa dysponowania osobami</w:t>
            </w:r>
          </w:p>
        </w:tc>
      </w:tr>
      <w:tr w:rsidR="002B614F" w:rsidRPr="00F703B1" w:rsidTr="009B2C5C">
        <w:tc>
          <w:tcPr>
            <w:tcW w:w="496"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p w:rsidR="002B614F" w:rsidRPr="00F703B1" w:rsidRDefault="002B614F" w:rsidP="009B2C5C">
            <w:pPr>
              <w:spacing w:line="276" w:lineRule="auto"/>
              <w:rPr>
                <w:rFonts w:ascii="Times New Roman" w:hAnsi="Times New Roman"/>
                <w:sz w:val="24"/>
                <w:szCs w:val="24"/>
              </w:rPr>
            </w:pPr>
          </w:p>
          <w:p w:rsidR="002B614F" w:rsidRPr="00F703B1" w:rsidRDefault="002B614F" w:rsidP="009B2C5C">
            <w:pPr>
              <w:spacing w:line="276" w:lineRule="auto"/>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F703B1" w:rsidRDefault="002B614F" w:rsidP="009B2C5C">
            <w:pPr>
              <w:snapToGrid w:val="0"/>
              <w:spacing w:line="276" w:lineRule="auto"/>
              <w:rPr>
                <w:rFonts w:ascii="Times New Roman" w:hAnsi="Times New Roman"/>
                <w:sz w:val="24"/>
                <w:szCs w:val="24"/>
              </w:rPr>
            </w:pPr>
          </w:p>
        </w:tc>
      </w:tr>
      <w:tr w:rsidR="002B614F" w:rsidRPr="00F703B1" w:rsidTr="009B2C5C">
        <w:tc>
          <w:tcPr>
            <w:tcW w:w="496"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p w:rsidR="002B614F" w:rsidRPr="00F703B1" w:rsidRDefault="002B614F" w:rsidP="009B2C5C">
            <w:pPr>
              <w:spacing w:line="276" w:lineRule="auto"/>
              <w:rPr>
                <w:rFonts w:ascii="Times New Roman" w:hAnsi="Times New Roman"/>
                <w:sz w:val="24"/>
                <w:szCs w:val="24"/>
              </w:rPr>
            </w:pPr>
          </w:p>
          <w:p w:rsidR="002B614F" w:rsidRPr="00F703B1" w:rsidRDefault="002B614F" w:rsidP="009B2C5C">
            <w:pPr>
              <w:spacing w:line="276" w:lineRule="auto"/>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F703B1" w:rsidRDefault="002B614F" w:rsidP="009B2C5C">
            <w:pPr>
              <w:snapToGrid w:val="0"/>
              <w:spacing w:line="276" w:lineRule="auto"/>
              <w:rPr>
                <w:rFonts w:ascii="Times New Roman" w:hAnsi="Times New Roman"/>
                <w:sz w:val="24"/>
                <w:szCs w:val="24"/>
              </w:rPr>
            </w:pPr>
          </w:p>
        </w:tc>
      </w:tr>
      <w:tr w:rsidR="002B614F" w:rsidRPr="00F703B1" w:rsidTr="009B2C5C">
        <w:tc>
          <w:tcPr>
            <w:tcW w:w="496"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p w:rsidR="002B614F" w:rsidRPr="00F703B1" w:rsidRDefault="002B614F" w:rsidP="009B2C5C">
            <w:pPr>
              <w:spacing w:line="276" w:lineRule="auto"/>
              <w:rPr>
                <w:rFonts w:ascii="Times New Roman" w:hAnsi="Times New Roman"/>
                <w:sz w:val="24"/>
                <w:szCs w:val="24"/>
              </w:rPr>
            </w:pPr>
          </w:p>
          <w:p w:rsidR="002B614F" w:rsidRPr="00F703B1" w:rsidRDefault="002B614F" w:rsidP="009B2C5C">
            <w:pPr>
              <w:spacing w:line="276" w:lineRule="auto"/>
              <w:rPr>
                <w:rFonts w:ascii="Times New Roman" w:hAnsi="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F703B1" w:rsidRDefault="002B614F" w:rsidP="009B2C5C">
            <w:pPr>
              <w:snapToGrid w:val="0"/>
              <w:spacing w:line="276" w:lineRule="auto"/>
              <w:rPr>
                <w:rFonts w:ascii="Times New Roman" w:hAnsi="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F703B1" w:rsidRDefault="002B614F" w:rsidP="009B2C5C">
            <w:pPr>
              <w:snapToGrid w:val="0"/>
              <w:spacing w:line="276" w:lineRule="auto"/>
              <w:rPr>
                <w:rFonts w:ascii="Times New Roman" w:hAnsi="Times New Roman"/>
                <w:sz w:val="24"/>
                <w:szCs w:val="24"/>
              </w:rPr>
            </w:pPr>
          </w:p>
        </w:tc>
      </w:tr>
    </w:tbl>
    <w:p w:rsidR="002B614F" w:rsidRPr="00F703B1" w:rsidRDefault="002B614F" w:rsidP="002B614F">
      <w:pPr>
        <w:spacing w:line="276" w:lineRule="auto"/>
        <w:ind w:right="-993"/>
        <w:jc w:val="both"/>
        <w:rPr>
          <w:rFonts w:ascii="Times New Roman" w:hAnsi="Times New Roman"/>
          <w:sz w:val="24"/>
          <w:szCs w:val="24"/>
        </w:rPr>
      </w:pPr>
    </w:p>
    <w:p w:rsidR="002B614F" w:rsidRPr="00F703B1" w:rsidRDefault="002B614F" w:rsidP="002B614F">
      <w:pPr>
        <w:spacing w:line="276" w:lineRule="auto"/>
        <w:ind w:right="-993"/>
        <w:jc w:val="both"/>
        <w:rPr>
          <w:rFonts w:ascii="Times New Roman" w:hAnsi="Times New Roman"/>
          <w:sz w:val="24"/>
          <w:szCs w:val="24"/>
        </w:rPr>
      </w:pPr>
      <w:r w:rsidRPr="00F703B1">
        <w:rPr>
          <w:rFonts w:ascii="Times New Roman" w:hAnsi="Times New Roman"/>
          <w:sz w:val="24"/>
          <w:szCs w:val="24"/>
        </w:rPr>
        <w:t>............................, dn. _ _ . _ _ . _ _ _ _</w:t>
      </w:r>
      <w:r w:rsidRPr="00F703B1">
        <w:rPr>
          <w:rFonts w:ascii="Times New Roman" w:hAnsi="Times New Roman"/>
          <w:sz w:val="24"/>
          <w:szCs w:val="24"/>
        </w:rPr>
        <w:tab/>
        <w:t>r.                 ............................................................</w:t>
      </w:r>
    </w:p>
    <w:p w:rsidR="002B614F" w:rsidRPr="00F703B1" w:rsidRDefault="002B614F" w:rsidP="002B614F">
      <w:pPr>
        <w:spacing w:line="276" w:lineRule="auto"/>
        <w:ind w:left="5400" w:right="70"/>
        <w:jc w:val="center"/>
        <w:rPr>
          <w:rFonts w:ascii="Times New Roman" w:hAnsi="Times New Roman"/>
          <w:sz w:val="24"/>
          <w:szCs w:val="24"/>
        </w:rPr>
      </w:pPr>
      <w:r w:rsidRPr="00F703B1">
        <w:rPr>
          <w:rFonts w:ascii="Times New Roman" w:hAnsi="Times New Roman"/>
          <w:i/>
          <w:sz w:val="18"/>
          <w:szCs w:val="18"/>
        </w:rPr>
        <w:t>Podpis osób uprawnionych do składania świadczeń woli w imieniu Wykonawcy oraz pieczątka / pieczątki</w:t>
      </w:r>
    </w:p>
    <w:p w:rsidR="002B614F" w:rsidRPr="00F703B1" w:rsidRDefault="002B614F" w:rsidP="002B614F">
      <w:pPr>
        <w:rPr>
          <w:rFonts w:ascii="Times New Roman" w:hAnsi="Times New Roman"/>
          <w:sz w:val="24"/>
          <w:szCs w:val="24"/>
        </w:rPr>
      </w:pPr>
    </w:p>
    <w:p w:rsidR="00116EF5" w:rsidRPr="00F703B1" w:rsidRDefault="00116EF5" w:rsidP="002B614F">
      <w:pPr>
        <w:autoSpaceDE w:val="0"/>
        <w:autoSpaceDN w:val="0"/>
        <w:adjustRightInd w:val="0"/>
        <w:spacing w:after="0" w:line="276" w:lineRule="auto"/>
        <w:ind w:left="993"/>
        <w:jc w:val="both"/>
        <w:rPr>
          <w:rFonts w:ascii="Times New Roman" w:hAnsi="Times New Roman" w:cs="Times New Roman"/>
          <w:sz w:val="24"/>
          <w:szCs w:val="24"/>
        </w:rPr>
      </w:pPr>
    </w:p>
    <w:sectPr w:rsidR="00116EF5" w:rsidRPr="00F703B1" w:rsidSect="00473DE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E7" w:rsidRDefault="00A024E7" w:rsidP="00DE603D">
      <w:pPr>
        <w:spacing w:after="0" w:line="240" w:lineRule="auto"/>
      </w:pPr>
      <w:r>
        <w:separator/>
      </w:r>
    </w:p>
  </w:endnote>
  <w:endnote w:type="continuationSeparator" w:id="0">
    <w:p w:rsidR="00A024E7" w:rsidRDefault="00A024E7" w:rsidP="00DE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23" w:rsidRPr="007254EC" w:rsidRDefault="00030023">
    <w:pPr>
      <w:pStyle w:val="Stopka"/>
    </w:pPr>
    <w:r w:rsidRPr="007254EC">
      <w:t>Nr D.26.1.2018</w:t>
    </w:r>
  </w:p>
  <w:p w:rsidR="00030023" w:rsidRPr="007254EC" w:rsidRDefault="000300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E7" w:rsidRDefault="00A024E7" w:rsidP="00DE603D">
      <w:pPr>
        <w:spacing w:after="0" w:line="240" w:lineRule="auto"/>
      </w:pPr>
      <w:r>
        <w:separator/>
      </w:r>
    </w:p>
  </w:footnote>
  <w:footnote w:type="continuationSeparator" w:id="0">
    <w:p w:rsidR="00A024E7" w:rsidRDefault="00A024E7" w:rsidP="00DE6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23" w:rsidRPr="00723D72" w:rsidRDefault="00030023" w:rsidP="00AE0ED5">
    <w:pPr>
      <w:jc w:val="both"/>
      <w:rPr>
        <w:rFonts w:ascii="Times New Roman" w:hAnsi="Times New Roman" w:cs="Times New Roman"/>
        <w:sz w:val="18"/>
        <w:szCs w:val="18"/>
      </w:rPr>
    </w:pPr>
    <w:r w:rsidRPr="00723D72">
      <w:rPr>
        <w:rFonts w:ascii="Times New Roman" w:hAnsi="Times New Roman" w:cs="Times New Roman"/>
        <w:bCs/>
        <w:i/>
        <w:sz w:val="18"/>
        <w:szCs w:val="18"/>
      </w:rPr>
      <w:t>„Remont i modernizacja sali gimnastycznej i zaplecza sali gimnastycznej w Szkole Podstawowej nr 2 w Sulejówku”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anumerowana1"/>
      <w:lvlText w:val="%1."/>
      <w:lvlJc w:val="left"/>
      <w:pPr>
        <w:tabs>
          <w:tab w:val="num" w:pos="360"/>
        </w:tabs>
        <w:ind w:left="360" w:hanging="360"/>
      </w:p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lvl>
  </w:abstractNum>
  <w:abstractNum w:abstractNumId="3">
    <w:nsid w:val="00000004"/>
    <w:multiLevelType w:val="multilevel"/>
    <w:tmpl w:val="0000000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000000A"/>
    <w:multiLevelType w:val="singleLevel"/>
    <w:tmpl w:val="0000000A"/>
    <w:name w:val="WW8Num11"/>
    <w:lvl w:ilvl="0">
      <w:start w:val="1"/>
      <w:numFmt w:val="decimal"/>
      <w:lvlText w:val="%1)"/>
      <w:lvlJc w:val="left"/>
      <w:pPr>
        <w:tabs>
          <w:tab w:val="num" w:pos="0"/>
        </w:tabs>
        <w:ind w:left="720" w:hanging="360"/>
      </w:pPr>
    </w:lvl>
  </w:abstractNum>
  <w:abstractNum w:abstractNumId="6">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7">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8">
    <w:nsid w:val="0000000F"/>
    <w:multiLevelType w:val="singleLevel"/>
    <w:tmpl w:val="2A7663BE"/>
    <w:name w:val="WW8Num22"/>
    <w:lvl w:ilvl="0">
      <w:start w:val="1"/>
      <w:numFmt w:val="decimal"/>
      <w:lvlText w:val="%1)"/>
      <w:lvlJc w:val="left"/>
      <w:pPr>
        <w:tabs>
          <w:tab w:val="num" w:pos="720"/>
        </w:tabs>
        <w:ind w:left="720" w:hanging="360"/>
      </w:pPr>
    </w:lvl>
  </w:abstractNum>
  <w:abstractNum w:abstractNumId="9">
    <w:nsid w:val="00000010"/>
    <w:multiLevelType w:val="multilevel"/>
    <w:tmpl w:val="00000010"/>
    <w:name w:val="WW8Num1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1"/>
    <w:multiLevelType w:val="singleLevel"/>
    <w:tmpl w:val="7E6EDA0C"/>
    <w:name w:val="WW8Num24"/>
    <w:lvl w:ilvl="0">
      <w:start w:val="8"/>
      <w:numFmt w:val="decimal"/>
      <w:lvlText w:val="Rozdział %1."/>
      <w:lvlJc w:val="left"/>
      <w:pPr>
        <w:tabs>
          <w:tab w:val="num" w:pos="502"/>
        </w:tabs>
        <w:ind w:left="502" w:hanging="360"/>
      </w:pPr>
      <w:rPr>
        <w:rFonts w:ascii="Cambria" w:hAnsi="Cambria" w:hint="default"/>
        <w:b/>
        <w:i/>
        <w:sz w:val="28"/>
      </w:rPr>
    </w:lvl>
  </w:abstractNum>
  <w:abstractNum w:abstractNumId="11">
    <w:nsid w:val="00000014"/>
    <w:multiLevelType w:val="singleLevel"/>
    <w:tmpl w:val="00000014"/>
    <w:name w:val="WW8Num27"/>
    <w:lvl w:ilvl="0">
      <w:start w:val="1"/>
      <w:numFmt w:val="decimal"/>
      <w:lvlText w:val="%1."/>
      <w:lvlJc w:val="left"/>
      <w:pPr>
        <w:tabs>
          <w:tab w:val="num" w:pos="360"/>
        </w:tabs>
        <w:ind w:left="360" w:hanging="360"/>
      </w:pPr>
      <w:rPr>
        <w:b w:val="0"/>
      </w:rPr>
    </w:lvl>
  </w:abstractNum>
  <w:abstractNum w:abstractNumId="12">
    <w:nsid w:val="00000016"/>
    <w:multiLevelType w:val="singleLevel"/>
    <w:tmpl w:val="00000016"/>
    <w:name w:val="WW8Num29"/>
    <w:lvl w:ilvl="0">
      <w:start w:val="1"/>
      <w:numFmt w:val="decimal"/>
      <w:lvlText w:val="%1)"/>
      <w:lvlJc w:val="left"/>
      <w:pPr>
        <w:tabs>
          <w:tab w:val="num" w:pos="540"/>
        </w:tabs>
        <w:ind w:left="540" w:hanging="360"/>
      </w:pPr>
    </w:lvl>
  </w:abstractNum>
  <w:abstractNum w:abstractNumId="13">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4">
    <w:nsid w:val="0000001D"/>
    <w:multiLevelType w:val="singleLevel"/>
    <w:tmpl w:val="0000001D"/>
    <w:name w:val="WW8Num38"/>
    <w:lvl w:ilvl="0">
      <w:start w:val="1"/>
      <w:numFmt w:val="decimal"/>
      <w:lvlText w:val="%1)"/>
      <w:lvlJc w:val="left"/>
      <w:pPr>
        <w:tabs>
          <w:tab w:val="num" w:pos="644"/>
        </w:tabs>
        <w:ind w:left="644" w:hanging="360"/>
      </w:pPr>
      <w:rPr>
        <w:strike w:val="0"/>
        <w:dstrike w:val="0"/>
        <w:u w:val="none"/>
        <w:effect w:val="none"/>
      </w:rPr>
    </w:lvl>
  </w:abstractNum>
  <w:abstractNum w:abstractNumId="15">
    <w:nsid w:val="0000001E"/>
    <w:multiLevelType w:val="singleLevel"/>
    <w:tmpl w:val="0000001E"/>
    <w:name w:val="WW8Num39"/>
    <w:lvl w:ilvl="0">
      <w:start w:val="1"/>
      <w:numFmt w:val="decimal"/>
      <w:lvlText w:val="%1)"/>
      <w:lvlJc w:val="left"/>
      <w:pPr>
        <w:tabs>
          <w:tab w:val="num" w:pos="600"/>
        </w:tabs>
        <w:ind w:left="600" w:hanging="360"/>
      </w:pPr>
    </w:lvl>
  </w:abstractNum>
  <w:abstractNum w:abstractNumId="16">
    <w:nsid w:val="0000001F"/>
    <w:multiLevelType w:val="singleLevel"/>
    <w:tmpl w:val="03E0E52E"/>
    <w:name w:val="WW8Num40"/>
    <w:lvl w:ilvl="0">
      <w:start w:val="1"/>
      <w:numFmt w:val="decimal"/>
      <w:lvlText w:val="%1)"/>
      <w:lvlJc w:val="left"/>
      <w:pPr>
        <w:tabs>
          <w:tab w:val="num" w:pos="540"/>
        </w:tabs>
        <w:ind w:left="540" w:hanging="360"/>
      </w:pPr>
      <w:rPr>
        <w:rFonts w:ascii="Times New Roman" w:hAnsi="Times New Roman" w:cs="Times New Roman" w:hint="default"/>
        <w:b w:val="0"/>
        <w:sz w:val="24"/>
        <w:szCs w:val="24"/>
      </w:rPr>
    </w:lvl>
  </w:abstractNum>
  <w:abstractNum w:abstractNumId="17">
    <w:nsid w:val="00000020"/>
    <w:multiLevelType w:val="multilevel"/>
    <w:tmpl w:val="283CF320"/>
    <w:name w:val="WW8Num41"/>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2"/>
    <w:multiLevelType w:val="singleLevel"/>
    <w:tmpl w:val="00000022"/>
    <w:lvl w:ilvl="0">
      <w:start w:val="1"/>
      <w:numFmt w:val="decimal"/>
      <w:lvlText w:val="Rozdział %1."/>
      <w:lvlJc w:val="left"/>
      <w:pPr>
        <w:tabs>
          <w:tab w:val="num" w:pos="502"/>
        </w:tabs>
        <w:ind w:left="502" w:hanging="360"/>
      </w:pPr>
      <w:rPr>
        <w:rFonts w:ascii="Cambria" w:hAnsi="Cambria"/>
        <w:b/>
        <w:i/>
        <w:sz w:val="28"/>
      </w:rPr>
    </w:lvl>
  </w:abstractNum>
  <w:abstractNum w:abstractNumId="19">
    <w:nsid w:val="00000027"/>
    <w:multiLevelType w:val="singleLevel"/>
    <w:tmpl w:val="00000027"/>
    <w:name w:val="WW8Num48"/>
    <w:lvl w:ilvl="0">
      <w:start w:val="1"/>
      <w:numFmt w:val="decimal"/>
      <w:lvlText w:val="%1)"/>
      <w:lvlJc w:val="left"/>
      <w:pPr>
        <w:tabs>
          <w:tab w:val="num" w:pos="0"/>
        </w:tabs>
        <w:ind w:left="1004" w:hanging="360"/>
      </w:pPr>
    </w:lvl>
  </w:abstractNum>
  <w:abstractNum w:abstractNumId="20">
    <w:nsid w:val="00000028"/>
    <w:multiLevelType w:val="multilevel"/>
    <w:tmpl w:val="E68AD958"/>
    <w:name w:val="WW8Num49"/>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rPr>
        <w:color w:val="auto"/>
      </w:r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21">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22">
    <w:nsid w:val="00000031"/>
    <w:multiLevelType w:val="singleLevel"/>
    <w:tmpl w:val="7820FB88"/>
    <w:name w:val="WW8Num59"/>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23">
    <w:nsid w:val="00000032"/>
    <w:multiLevelType w:val="singleLevel"/>
    <w:tmpl w:val="D444C4AC"/>
    <w:name w:val="WW8Num60"/>
    <w:lvl w:ilvl="0">
      <w:start w:val="1"/>
      <w:numFmt w:val="decimal"/>
      <w:lvlText w:val="%1."/>
      <w:lvlJc w:val="left"/>
      <w:pPr>
        <w:tabs>
          <w:tab w:val="num" w:pos="360"/>
        </w:tabs>
        <w:ind w:left="357" w:hanging="357"/>
      </w:pPr>
      <w:rPr>
        <w:b/>
        <w:sz w:val="24"/>
      </w:rPr>
    </w:lvl>
  </w:abstractNum>
  <w:abstractNum w:abstractNumId="24">
    <w:nsid w:val="00000036"/>
    <w:multiLevelType w:val="multilevel"/>
    <w:tmpl w:val="00000036"/>
    <w:name w:val="WW8Num65"/>
    <w:lvl w:ilvl="0">
      <w:start w:val="1"/>
      <w:numFmt w:val="decimal"/>
      <w:lvlText w:val="%1."/>
      <w:lvlJc w:val="left"/>
      <w:pPr>
        <w:tabs>
          <w:tab w:val="num" w:pos="360"/>
        </w:tabs>
        <w:ind w:left="360" w:hanging="360"/>
      </w:pPr>
      <w:rPr>
        <w:b w:val="0"/>
        <w:i w:val="0"/>
        <w:color w:val="auto"/>
      </w:rPr>
    </w:lvl>
    <w:lvl w:ilvl="1">
      <w:start w:val="4"/>
      <w:numFmt w:val="decimal"/>
      <w:lvlText w:val="%2."/>
      <w:lvlJc w:val="left"/>
      <w:pPr>
        <w:tabs>
          <w:tab w:val="num" w:pos="1298"/>
        </w:tabs>
        <w:ind w:left="1298" w:hanging="360"/>
      </w:pPr>
      <w:rPr>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nsid w:val="00000037"/>
    <w:multiLevelType w:val="singleLevel"/>
    <w:tmpl w:val="00000037"/>
    <w:name w:val="WW8Num66"/>
    <w:lvl w:ilvl="0">
      <w:start w:val="1"/>
      <w:numFmt w:val="decimal"/>
      <w:lvlText w:val="%1"/>
      <w:lvlJc w:val="left"/>
      <w:pPr>
        <w:tabs>
          <w:tab w:val="num" w:pos="0"/>
        </w:tabs>
        <w:ind w:left="720" w:hanging="360"/>
      </w:pPr>
      <w:rPr>
        <w:b w:val="0"/>
        <w:i w:val="0"/>
        <w:caps w:val="0"/>
        <w:smallCaps w:val="0"/>
        <w:strike w:val="0"/>
        <w:dstrike w:val="0"/>
        <w:vanish w:val="0"/>
        <w:webHidden w:val="0"/>
        <w:position w:val="0"/>
        <w:sz w:val="24"/>
        <w:u w:val="none"/>
        <w:effect w:val="none"/>
        <w:vertAlign w:val="baseline"/>
        <w:specVanish w:val="0"/>
      </w:rPr>
    </w:lvl>
  </w:abstractNum>
  <w:abstractNum w:abstractNumId="26">
    <w:nsid w:val="081A0BFA"/>
    <w:multiLevelType w:val="hybridMultilevel"/>
    <w:tmpl w:val="F844F024"/>
    <w:lvl w:ilvl="0" w:tplc="700AB07C">
      <w:start w:val="1"/>
      <w:numFmt w:val="upperLetter"/>
      <w:lvlText w:val="%1."/>
      <w:lvlJc w:val="left"/>
      <w:pPr>
        <w:ind w:left="1713"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FE2877"/>
    <w:multiLevelType w:val="multilevel"/>
    <w:tmpl w:val="C7C8C43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9855FBD"/>
    <w:multiLevelType w:val="hybridMultilevel"/>
    <w:tmpl w:val="4C7213F2"/>
    <w:name w:val="WW8Num12225"/>
    <w:lvl w:ilvl="0" w:tplc="DFC29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F96921"/>
    <w:multiLevelType w:val="multilevel"/>
    <w:tmpl w:val="FB5E11CE"/>
    <w:lvl w:ilvl="0">
      <w:start w:val="20"/>
      <w:numFmt w:val="decimal"/>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0E4475A2"/>
    <w:multiLevelType w:val="multilevel"/>
    <w:tmpl w:val="C142750E"/>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1CD230D"/>
    <w:multiLevelType w:val="hybridMultilevel"/>
    <w:tmpl w:val="4F06F47E"/>
    <w:lvl w:ilvl="0" w:tplc="38CE8A9C">
      <w:start w:val="1"/>
      <w:numFmt w:val="lowerLetter"/>
      <w:lvlText w:val="%1)"/>
      <w:lvlJc w:val="left"/>
      <w:pPr>
        <w:ind w:left="1571" w:hanging="360"/>
      </w:pPr>
      <w:rPr>
        <w:rFonts w:ascii="Times New Roman" w:hAnsi="Times New Roman"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13E165EB"/>
    <w:multiLevelType w:val="multilevel"/>
    <w:tmpl w:val="875A0542"/>
    <w:name w:val="WW8Num493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3">
    <w:nsid w:val="193B2AEC"/>
    <w:multiLevelType w:val="multilevel"/>
    <w:tmpl w:val="5EA4389C"/>
    <w:name w:val="WW8Num4932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4">
    <w:nsid w:val="1A9625F2"/>
    <w:multiLevelType w:val="multilevel"/>
    <w:tmpl w:val="D4A6944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lang w:val="p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B7D4CE5"/>
    <w:multiLevelType w:val="multilevel"/>
    <w:tmpl w:val="C99ACE9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BB51B6D"/>
    <w:multiLevelType w:val="multilevel"/>
    <w:tmpl w:val="6750FB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1BC33228"/>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A2314B"/>
    <w:multiLevelType w:val="multilevel"/>
    <w:tmpl w:val="08982A88"/>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b/>
        <w:lang w:val="pl-PL"/>
      </w:rPr>
    </w:lvl>
    <w:lvl w:ilvl="2">
      <w:start w:val="1"/>
      <w:numFmt w:val="decimal"/>
      <w:lvlText w:val="%3)"/>
      <w:lvlJc w:val="left"/>
      <w:pPr>
        <w:ind w:left="1440" w:hanging="720"/>
      </w:pPr>
      <w:rPr>
        <w:rFonts w:ascii="Times New Roman" w:eastAsia="Times New Roman" w:hAnsi="Times New Roman" w:cs="Times New Roman"/>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1DE92368"/>
    <w:multiLevelType w:val="multilevel"/>
    <w:tmpl w:val="F67C907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04F3CC1"/>
    <w:multiLevelType w:val="hybridMultilevel"/>
    <w:tmpl w:val="3AF88DC4"/>
    <w:lvl w:ilvl="0" w:tplc="30767ABC">
      <w:start w:val="1"/>
      <w:numFmt w:val="lowerLetter"/>
      <w:lvlText w:val="%1)"/>
      <w:lvlJc w:val="left"/>
      <w:pPr>
        <w:ind w:left="1571" w:hanging="360"/>
      </w:pPr>
      <w:rPr>
        <w:rFonts w:ascii="Times New Roman" w:hAnsi="Times New Roman" w:cs="Times New Roman"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nsid w:val="240D2E49"/>
    <w:multiLevelType w:val="hybridMultilevel"/>
    <w:tmpl w:val="CEE82E0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8654E69A">
      <w:start w:val="1"/>
      <w:numFmt w:val="decimal"/>
      <w:lvlText w:val="%4)"/>
      <w:lvlJc w:val="left"/>
      <w:pPr>
        <w:ind w:left="3630" w:hanging="360"/>
      </w:pPr>
      <w:rPr>
        <w:rFonts w:ascii="Times New Roman" w:hAnsi="Times New Roman" w:cs="Times New Roman" w:hint="default"/>
        <w:b w:val="0"/>
        <w:i w:val="0"/>
        <w:sz w:val="20"/>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2">
    <w:nsid w:val="256D080F"/>
    <w:multiLevelType w:val="multilevel"/>
    <w:tmpl w:val="9E3CF46E"/>
    <w:lvl w:ilvl="0">
      <w:start w:val="6"/>
      <w:numFmt w:val="decimal"/>
      <w:lvlText w:val="%1."/>
      <w:lvlJc w:val="left"/>
      <w:pPr>
        <w:tabs>
          <w:tab w:val="num" w:pos="750"/>
        </w:tabs>
        <w:ind w:left="750" w:hanging="750"/>
      </w:pPr>
    </w:lvl>
    <w:lvl w:ilvl="1">
      <w:start w:val="1"/>
      <w:numFmt w:val="decimal"/>
      <w:lvlText w:val="%1.%2."/>
      <w:lvlJc w:val="left"/>
      <w:pPr>
        <w:tabs>
          <w:tab w:val="num" w:pos="1318"/>
        </w:tabs>
        <w:ind w:left="131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3">
    <w:nsid w:val="292C483B"/>
    <w:multiLevelType w:val="multilevel"/>
    <w:tmpl w:val="A80C6AC4"/>
    <w:lvl w:ilvl="0">
      <w:start w:val="6"/>
      <w:numFmt w:val="decimal"/>
      <w:lvlText w:val="%1."/>
      <w:lvlJc w:val="left"/>
      <w:pPr>
        <w:ind w:left="360" w:hanging="360"/>
      </w:pPr>
      <w:rPr>
        <w:rFonts w:hint="default"/>
        <w:color w:val="auto"/>
      </w:rPr>
    </w:lvl>
    <w:lvl w:ilvl="1">
      <w:start w:val="5"/>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44">
    <w:nsid w:val="2B837B3C"/>
    <w:multiLevelType w:val="multilevel"/>
    <w:tmpl w:val="0EFE871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D7770F4"/>
    <w:multiLevelType w:val="hybridMultilevel"/>
    <w:tmpl w:val="760647B6"/>
    <w:lvl w:ilvl="0" w:tplc="749634B2">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1AA71B0"/>
    <w:multiLevelType w:val="multilevel"/>
    <w:tmpl w:val="DEE48C0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1AF4EF7"/>
    <w:multiLevelType w:val="multilevel"/>
    <w:tmpl w:val="B87AA6B2"/>
    <w:lvl w:ilvl="0">
      <w:start w:val="12"/>
      <w:numFmt w:val="decimal"/>
      <w:lvlText w:val="%1."/>
      <w:lvlJc w:val="left"/>
      <w:pPr>
        <w:ind w:left="480" w:hanging="480"/>
      </w:pPr>
    </w:lvl>
    <w:lvl w:ilvl="1">
      <w:start w:val="1"/>
      <w:numFmt w:val="decimal"/>
      <w:lvlText w:val="%1.%2."/>
      <w:lvlJc w:val="left"/>
      <w:pPr>
        <w:ind w:left="840" w:hanging="480"/>
      </w:pPr>
      <w:rPr>
        <w:b/>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4"/>
        <w:szCs w:val="20"/>
      </w:rPr>
    </w:lvl>
    <w:lvl w:ilvl="1" w:tplc="04150019">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lvl>
    <w:lvl w:ilvl="4" w:tplc="04150019">
      <w:start w:val="1"/>
      <w:numFmt w:val="lowerLetter"/>
      <w:lvlText w:val="%5."/>
      <w:lvlJc w:val="left"/>
      <w:pPr>
        <w:ind w:left="5313" w:hanging="360"/>
      </w:pPr>
    </w:lvl>
    <w:lvl w:ilvl="5" w:tplc="0415001B">
      <w:start w:val="1"/>
      <w:numFmt w:val="lowerRoman"/>
      <w:lvlText w:val="%6."/>
      <w:lvlJc w:val="right"/>
      <w:pPr>
        <w:ind w:left="6033" w:hanging="180"/>
      </w:pPr>
    </w:lvl>
    <w:lvl w:ilvl="6" w:tplc="0415000F">
      <w:start w:val="1"/>
      <w:numFmt w:val="decimal"/>
      <w:lvlText w:val="%7."/>
      <w:lvlJc w:val="left"/>
      <w:pPr>
        <w:ind w:left="6753" w:hanging="360"/>
      </w:pPr>
    </w:lvl>
    <w:lvl w:ilvl="7" w:tplc="04150019">
      <w:start w:val="1"/>
      <w:numFmt w:val="lowerLetter"/>
      <w:lvlText w:val="%8."/>
      <w:lvlJc w:val="left"/>
      <w:pPr>
        <w:ind w:left="7473" w:hanging="360"/>
      </w:pPr>
    </w:lvl>
    <w:lvl w:ilvl="8" w:tplc="0415001B">
      <w:start w:val="1"/>
      <w:numFmt w:val="lowerRoman"/>
      <w:lvlText w:val="%9."/>
      <w:lvlJc w:val="right"/>
      <w:pPr>
        <w:ind w:left="8193" w:hanging="180"/>
      </w:pPr>
    </w:lvl>
  </w:abstractNum>
  <w:abstractNum w:abstractNumId="49">
    <w:nsid w:val="3481023A"/>
    <w:multiLevelType w:val="hybridMultilevel"/>
    <w:tmpl w:val="D9B6B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6104982"/>
    <w:multiLevelType w:val="hybridMultilevel"/>
    <w:tmpl w:val="93FE042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385C4F94"/>
    <w:multiLevelType w:val="hybridMultilevel"/>
    <w:tmpl w:val="F3A46814"/>
    <w:lvl w:ilvl="0" w:tplc="665C53D2">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52">
    <w:nsid w:val="38D926A9"/>
    <w:multiLevelType w:val="hybridMultilevel"/>
    <w:tmpl w:val="154C5B9E"/>
    <w:lvl w:ilvl="0" w:tplc="7FE87B8C">
      <w:start w:val="1"/>
      <w:numFmt w:val="decimal"/>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A28524B"/>
    <w:multiLevelType w:val="multilevel"/>
    <w:tmpl w:val="57EC7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BD929A4"/>
    <w:multiLevelType w:val="multilevel"/>
    <w:tmpl w:val="52A4C64C"/>
    <w:lvl w:ilvl="0">
      <w:start w:val="14"/>
      <w:numFmt w:val="decimal"/>
      <w:lvlText w:val="%1."/>
      <w:lvlJc w:val="left"/>
      <w:pPr>
        <w:ind w:left="435" w:hanging="435"/>
      </w:pPr>
      <w:rPr>
        <w:rFonts w:hint="default"/>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5">
    <w:nsid w:val="3BE57C00"/>
    <w:multiLevelType w:val="hybridMultilevel"/>
    <w:tmpl w:val="4150EABC"/>
    <w:lvl w:ilvl="0" w:tplc="CEBEC6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DA3541E"/>
    <w:multiLevelType w:val="multilevel"/>
    <w:tmpl w:val="FBA6A96E"/>
    <w:lvl w:ilvl="0">
      <w:start w:val="1"/>
      <w:numFmt w:val="decimal"/>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hint="default"/>
        <w:b/>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57">
    <w:nsid w:val="407D34B6"/>
    <w:multiLevelType w:val="hybridMultilevel"/>
    <w:tmpl w:val="8662D1EC"/>
    <w:lvl w:ilvl="0" w:tplc="D6727200">
      <w:start w:val="1"/>
      <w:numFmt w:val="lowerLetter"/>
      <w:lvlText w:val="%1)"/>
      <w:lvlJc w:val="left"/>
      <w:pPr>
        <w:ind w:left="720" w:hanging="360"/>
      </w:pPr>
      <w:rPr>
        <w:rFonts w:ascii="Arial" w:hAnsi="Arial" w:cs="Times New Roman" w:hint="default"/>
        <w:b w:val="0"/>
        <w:i w:val="0"/>
        <w:sz w:val="20"/>
      </w:rPr>
    </w:lvl>
    <w:lvl w:ilvl="1" w:tplc="00D40728">
      <w:start w:val="1"/>
      <w:numFmt w:val="lowerLetter"/>
      <w:lvlText w:val="%2)"/>
      <w:lvlJc w:val="left"/>
      <w:pPr>
        <w:ind w:left="1440" w:hanging="360"/>
      </w:pPr>
      <w:rPr>
        <w:rFonts w:ascii="Times New Roman" w:hAnsi="Times New Roman"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34D1B0B"/>
    <w:multiLevelType w:val="multilevel"/>
    <w:tmpl w:val="865AD04A"/>
    <w:lvl w:ilvl="0">
      <w:start w:val="11"/>
      <w:numFmt w:val="decimal"/>
      <w:lvlText w:val="%1."/>
      <w:lvlJc w:val="left"/>
      <w:pPr>
        <w:ind w:left="480" w:hanging="480"/>
      </w:pPr>
    </w:lvl>
    <w:lvl w:ilvl="1">
      <w:start w:val="1"/>
      <w:numFmt w:val="decimal"/>
      <w:lvlText w:val="%1.%2."/>
      <w:lvlJc w:val="left"/>
      <w:pPr>
        <w:ind w:left="480" w:hanging="480"/>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45811AD5"/>
    <w:multiLevelType w:val="multilevel"/>
    <w:tmpl w:val="6DFE018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76707E6"/>
    <w:multiLevelType w:val="multilevel"/>
    <w:tmpl w:val="23AE3D7A"/>
    <w:lvl w:ilvl="0">
      <w:start w:val="13"/>
      <w:numFmt w:val="decimal"/>
      <w:lvlText w:val="%1."/>
      <w:lvlJc w:val="left"/>
      <w:pPr>
        <w:ind w:left="480" w:hanging="480"/>
      </w:pPr>
    </w:lvl>
    <w:lvl w:ilvl="1">
      <w:start w:val="1"/>
      <w:numFmt w:val="decimal"/>
      <w:lvlText w:val="%1.%2."/>
      <w:lvlJc w:val="left"/>
      <w:pPr>
        <w:ind w:left="830" w:hanging="480"/>
      </w:pPr>
      <w:rPr>
        <w:b/>
      </w:rPr>
    </w:lvl>
    <w:lvl w:ilvl="2">
      <w:start w:val="1"/>
      <w:numFmt w:val="decimal"/>
      <w:lvlText w:val="%1.%2.%3."/>
      <w:lvlJc w:val="left"/>
      <w:pPr>
        <w:ind w:left="1420"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61">
    <w:nsid w:val="48577B11"/>
    <w:multiLevelType w:val="hybridMultilevel"/>
    <w:tmpl w:val="A3F8F1A0"/>
    <w:lvl w:ilvl="0" w:tplc="90CE9EB6">
      <w:start w:val="1"/>
      <w:numFmt w:val="lowerLetter"/>
      <w:lvlText w:val="%1)"/>
      <w:lvlJc w:val="left"/>
      <w:pPr>
        <w:ind w:left="1080" w:hanging="360"/>
      </w:pPr>
      <w:rPr>
        <w:rFonts w:ascii="Arial" w:hAnsi="Arial" w:cs="Times New Roman" w:hint="default"/>
        <w:b w:val="0"/>
        <w:i w:val="0"/>
        <w:color w:val="auto"/>
        <w:sz w:val="20"/>
      </w:rPr>
    </w:lvl>
    <w:lvl w:ilvl="1" w:tplc="04150011">
      <w:start w:val="1"/>
      <w:numFmt w:val="decimal"/>
      <w:lvlText w:val="%2)"/>
      <w:lvlJc w:val="left"/>
      <w:pPr>
        <w:ind w:left="1800" w:hanging="360"/>
      </w:pPr>
      <w:rPr>
        <w:rFonts w:hint="default"/>
        <w:b w:val="0"/>
        <w:i w:val="0"/>
        <w:color w:val="auto"/>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48EE1D59"/>
    <w:multiLevelType w:val="multilevel"/>
    <w:tmpl w:val="11A08F4C"/>
    <w:lvl w:ilvl="0">
      <w:start w:val="7"/>
      <w:numFmt w:val="decimal"/>
      <w:lvlText w:val="%1."/>
      <w:lvlJc w:val="left"/>
      <w:pPr>
        <w:ind w:left="360" w:hanging="360"/>
      </w:pPr>
      <w:rPr>
        <w:b/>
      </w:rPr>
    </w:lvl>
    <w:lvl w:ilvl="1">
      <w:start w:val="1"/>
      <w:numFmt w:val="decimal"/>
      <w:lvlText w:val="%1.%2."/>
      <w:lvlJc w:val="left"/>
      <w:pPr>
        <w:ind w:left="1779" w:hanging="360"/>
      </w:pPr>
      <w:rPr>
        <w:b/>
      </w:rPr>
    </w:lvl>
    <w:lvl w:ilvl="2">
      <w:start w:val="1"/>
      <w:numFmt w:val="decimal"/>
      <w:lvlText w:val="%1.%2.%3."/>
      <w:lvlJc w:val="left"/>
      <w:pPr>
        <w:ind w:left="3558" w:hanging="720"/>
      </w:pPr>
      <w:rPr>
        <w:b/>
      </w:rPr>
    </w:lvl>
    <w:lvl w:ilvl="3">
      <w:start w:val="1"/>
      <w:numFmt w:val="decimal"/>
      <w:lvlText w:val="%1.%2.%3.%4."/>
      <w:lvlJc w:val="left"/>
      <w:pPr>
        <w:ind w:left="4977" w:hanging="720"/>
      </w:pPr>
      <w:rPr>
        <w:b/>
      </w:rPr>
    </w:lvl>
    <w:lvl w:ilvl="4">
      <w:start w:val="1"/>
      <w:numFmt w:val="decimal"/>
      <w:lvlText w:val="%1.%2.%3.%4.%5."/>
      <w:lvlJc w:val="left"/>
      <w:pPr>
        <w:ind w:left="6756" w:hanging="1080"/>
      </w:pPr>
      <w:rPr>
        <w:b/>
      </w:rPr>
    </w:lvl>
    <w:lvl w:ilvl="5">
      <w:start w:val="1"/>
      <w:numFmt w:val="decimal"/>
      <w:lvlText w:val="%1.%2.%3.%4.%5.%6."/>
      <w:lvlJc w:val="left"/>
      <w:pPr>
        <w:ind w:left="8175" w:hanging="1080"/>
      </w:pPr>
      <w:rPr>
        <w:b/>
      </w:rPr>
    </w:lvl>
    <w:lvl w:ilvl="6">
      <w:start w:val="1"/>
      <w:numFmt w:val="decimal"/>
      <w:lvlText w:val="%1.%2.%3.%4.%5.%6.%7."/>
      <w:lvlJc w:val="left"/>
      <w:pPr>
        <w:ind w:left="9954" w:hanging="1440"/>
      </w:pPr>
      <w:rPr>
        <w:b/>
      </w:rPr>
    </w:lvl>
    <w:lvl w:ilvl="7">
      <w:start w:val="1"/>
      <w:numFmt w:val="decimal"/>
      <w:lvlText w:val="%1.%2.%3.%4.%5.%6.%7.%8."/>
      <w:lvlJc w:val="left"/>
      <w:pPr>
        <w:ind w:left="11373" w:hanging="1440"/>
      </w:pPr>
      <w:rPr>
        <w:b/>
      </w:rPr>
    </w:lvl>
    <w:lvl w:ilvl="8">
      <w:start w:val="1"/>
      <w:numFmt w:val="decimal"/>
      <w:lvlText w:val="%1.%2.%3.%4.%5.%6.%7.%8.%9."/>
      <w:lvlJc w:val="left"/>
      <w:pPr>
        <w:ind w:left="13152" w:hanging="1800"/>
      </w:pPr>
      <w:rPr>
        <w:b/>
      </w:rPr>
    </w:lvl>
  </w:abstractNum>
  <w:abstractNum w:abstractNumId="63">
    <w:nsid w:val="49760562"/>
    <w:multiLevelType w:val="multilevel"/>
    <w:tmpl w:val="8E04C41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4B914106"/>
    <w:multiLevelType w:val="hybridMultilevel"/>
    <w:tmpl w:val="AC20CF58"/>
    <w:name w:val="WW8Num432223222224"/>
    <w:lvl w:ilvl="0" w:tplc="20E2DF1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4E3C1170"/>
    <w:multiLevelType w:val="multilevel"/>
    <w:tmpl w:val="A668823E"/>
    <w:name w:val="WW8Num4922"/>
    <w:lvl w:ilvl="0">
      <w:start w:val="1"/>
      <w:numFmt w:val="decimal"/>
      <w:lvlText w:val="%1."/>
      <w:lvlJc w:val="left"/>
      <w:pPr>
        <w:tabs>
          <w:tab w:val="num" w:pos="1070"/>
        </w:tabs>
        <w:ind w:left="1070" w:hanging="360"/>
      </w:pPr>
      <w:rPr>
        <w:rFonts w:hint="default"/>
      </w:rPr>
    </w:lvl>
    <w:lvl w:ilvl="1">
      <w:start w:val="3"/>
      <w:numFmt w:val="decimal"/>
      <w:lvlText w:val="%2."/>
      <w:lvlJc w:val="left"/>
      <w:pPr>
        <w:tabs>
          <w:tab w:val="num" w:pos="710"/>
        </w:tabs>
        <w:ind w:left="710" w:hanging="360"/>
      </w:pPr>
      <w:rPr>
        <w:rFonts w:hint="default"/>
        <w:b/>
        <w:i w:val="0"/>
        <w:color w:val="auto"/>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66">
    <w:nsid w:val="51FD203A"/>
    <w:multiLevelType w:val="multilevel"/>
    <w:tmpl w:val="DA744D22"/>
    <w:name w:val="WW8Num493"/>
    <w:lvl w:ilvl="0">
      <w:start w:val="2"/>
      <w:numFmt w:val="decimal"/>
      <w:lvlText w:val="%1)"/>
      <w:lvlJc w:val="left"/>
      <w:pPr>
        <w:tabs>
          <w:tab w:val="num" w:pos="1070"/>
        </w:tabs>
        <w:ind w:left="1070" w:hanging="360"/>
      </w:pPr>
    </w:lvl>
    <w:lvl w:ilvl="1">
      <w:start w:val="3"/>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67">
    <w:nsid w:val="52D507A1"/>
    <w:multiLevelType w:val="hybridMultilevel"/>
    <w:tmpl w:val="D64EFEA0"/>
    <w:lvl w:ilvl="0" w:tplc="CE44A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3232664"/>
    <w:multiLevelType w:val="hybridMultilevel"/>
    <w:tmpl w:val="98E02D5A"/>
    <w:lvl w:ilvl="0" w:tplc="5000956C">
      <w:start w:val="1"/>
      <w:numFmt w:val="lowerLetter"/>
      <w:lvlText w:val="%1)"/>
      <w:lvlJc w:val="left"/>
      <w:pPr>
        <w:ind w:left="2483" w:hanging="360"/>
      </w:pPr>
      <w:rPr>
        <w:rFonts w:ascii="Times New Roman" w:hAnsi="Times New Roman"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69">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cs="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cs="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cs="Courier New" w:hint="default"/>
      </w:rPr>
    </w:lvl>
    <w:lvl w:ilvl="8" w:tplc="04150005">
      <w:start w:val="1"/>
      <w:numFmt w:val="bullet"/>
      <w:lvlText w:val=""/>
      <w:lvlJc w:val="left"/>
      <w:pPr>
        <w:ind w:left="8193" w:hanging="360"/>
      </w:pPr>
      <w:rPr>
        <w:rFonts w:ascii="Wingdings" w:hAnsi="Wingdings" w:hint="default"/>
      </w:rPr>
    </w:lvl>
  </w:abstractNum>
  <w:abstractNum w:abstractNumId="70">
    <w:nsid w:val="55A2753F"/>
    <w:multiLevelType w:val="multilevel"/>
    <w:tmpl w:val="687A9FB4"/>
    <w:lvl w:ilvl="0">
      <w:start w:val="10"/>
      <w:numFmt w:val="decimal"/>
      <w:lvlText w:val="%1."/>
      <w:lvlJc w:val="left"/>
      <w:pPr>
        <w:ind w:left="480" w:hanging="480"/>
      </w:pPr>
    </w:lvl>
    <w:lvl w:ilvl="1">
      <w:start w:val="1"/>
      <w:numFmt w:val="decimal"/>
      <w:lvlText w:val="%1.%2."/>
      <w:lvlJc w:val="left"/>
      <w:pPr>
        <w:ind w:left="1188" w:hanging="48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1">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568D2CD8"/>
    <w:multiLevelType w:val="hybridMultilevel"/>
    <w:tmpl w:val="152EC994"/>
    <w:lvl w:ilvl="0" w:tplc="CE44A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9AF5BD3"/>
    <w:multiLevelType w:val="multilevel"/>
    <w:tmpl w:val="25CA1D26"/>
    <w:lvl w:ilvl="0">
      <w:start w:val="9"/>
      <w:numFmt w:val="decimal"/>
      <w:lvlText w:val="%1."/>
      <w:lvlJc w:val="left"/>
      <w:pPr>
        <w:ind w:left="360" w:hanging="360"/>
      </w:pPr>
      <w:rPr>
        <w:b/>
      </w:rPr>
    </w:lvl>
    <w:lvl w:ilvl="1">
      <w:start w:val="1"/>
      <w:numFmt w:val="decimal"/>
      <w:lvlText w:val="%1.%2."/>
      <w:lvlJc w:val="left"/>
      <w:pPr>
        <w:ind w:left="720" w:hanging="360"/>
      </w:pPr>
      <w:rPr>
        <w:b/>
        <w:color w:val="auto"/>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4">
    <w:nsid w:val="59B537AF"/>
    <w:multiLevelType w:val="multilevel"/>
    <w:tmpl w:val="18B06DF4"/>
    <w:name w:val="WW8Num493222"/>
    <w:lvl w:ilvl="0">
      <w:start w:val="10"/>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5">
    <w:nsid w:val="5B894D73"/>
    <w:multiLevelType w:val="multilevel"/>
    <w:tmpl w:val="7A78D828"/>
    <w:name w:val="WW8Num35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6">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77">
    <w:nsid w:val="5FD23C74"/>
    <w:multiLevelType w:val="multilevel"/>
    <w:tmpl w:val="662E72E4"/>
    <w:lvl w:ilvl="0">
      <w:start w:val="1"/>
      <w:numFmt w:val="decimal"/>
      <w:lvlText w:val="%1)"/>
      <w:lvlJc w:val="left"/>
      <w:pPr>
        <w:tabs>
          <w:tab w:val="num" w:pos="1070"/>
        </w:tabs>
        <w:ind w:left="1070" w:hanging="360"/>
      </w:pPr>
      <w:rPr>
        <w:sz w:val="20"/>
        <w:szCs w:val="20"/>
      </w:rPr>
    </w:lvl>
    <w:lvl w:ilvl="1">
      <w:start w:val="2"/>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8">
    <w:nsid w:val="61FC5058"/>
    <w:multiLevelType w:val="multilevel"/>
    <w:tmpl w:val="5FC68266"/>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9">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cs="Times New Roman" w:hint="default"/>
        <w:b w:val="0"/>
        <w:bCs w:val="0"/>
        <w:i w:val="0"/>
        <w:iCs w:val="0"/>
        <w:color w:val="000000"/>
        <w:sz w:val="20"/>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59127E5"/>
    <w:multiLevelType w:val="hybridMultilevel"/>
    <w:tmpl w:val="2C168FE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nsid w:val="67062BC4"/>
    <w:multiLevelType w:val="hybridMultilevel"/>
    <w:tmpl w:val="8E3E83A4"/>
    <w:lvl w:ilvl="0" w:tplc="5C8CC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7EF08D7"/>
    <w:multiLevelType w:val="hybridMultilevel"/>
    <w:tmpl w:val="699E5474"/>
    <w:lvl w:ilvl="0" w:tplc="7018ACDA">
      <w:start w:val="9"/>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B11369"/>
    <w:multiLevelType w:val="hybridMultilevel"/>
    <w:tmpl w:val="95987E8A"/>
    <w:lvl w:ilvl="0" w:tplc="5C8CC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6">
    <w:nsid w:val="6E7418CC"/>
    <w:multiLevelType w:val="hybridMultilevel"/>
    <w:tmpl w:val="29DEA92E"/>
    <w:lvl w:ilvl="0" w:tplc="B5120C34">
      <w:start w:val="1"/>
      <w:numFmt w:val="decimal"/>
      <w:lvlText w:val="%1)"/>
      <w:lvlJc w:val="left"/>
      <w:pPr>
        <w:ind w:left="1440" w:hanging="360"/>
      </w:pPr>
      <w:rPr>
        <w:rFonts w:hint="default"/>
        <w:b w:val="0"/>
        <w:bCs w:val="0"/>
        <w:i w:val="0"/>
        <w:iCs w:val="0"/>
        <w:color w:val="00000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70972092"/>
    <w:multiLevelType w:val="multilevel"/>
    <w:tmpl w:val="8BD26F92"/>
    <w:lvl w:ilvl="0">
      <w:start w:val="6"/>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8">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3AE85D34">
      <w:start w:val="1"/>
      <w:numFmt w:val="decimal"/>
      <w:lvlText w:val="%2)"/>
      <w:lvlJc w:val="left"/>
      <w:pPr>
        <w:ind w:left="928"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4D1379D"/>
    <w:multiLevelType w:val="hybridMultilevel"/>
    <w:tmpl w:val="BF90A116"/>
    <w:name w:val="WW8Num4322232222232"/>
    <w:lvl w:ilvl="0" w:tplc="72048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91">
    <w:nsid w:val="7A7D6790"/>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E2024F"/>
    <w:multiLevelType w:val="hybridMultilevel"/>
    <w:tmpl w:val="029ED1DE"/>
    <w:lvl w:ilvl="0" w:tplc="D8F0EFB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nsid w:val="7CAF2AF4"/>
    <w:multiLevelType w:val="multilevel"/>
    <w:tmpl w:val="8D00CDF0"/>
    <w:name w:val="WW8Num492"/>
    <w:lvl w:ilvl="0">
      <w:start w:val="1"/>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94">
    <w:nsid w:val="7D6D14DA"/>
    <w:multiLevelType w:val="singleLevel"/>
    <w:tmpl w:val="03E0E52E"/>
    <w:lvl w:ilvl="0">
      <w:start w:val="1"/>
      <w:numFmt w:val="decimal"/>
      <w:lvlText w:val="%1)"/>
      <w:lvlJc w:val="left"/>
      <w:pPr>
        <w:tabs>
          <w:tab w:val="num" w:pos="540"/>
        </w:tabs>
        <w:ind w:left="540" w:hanging="360"/>
      </w:pPr>
      <w:rPr>
        <w:rFonts w:ascii="Times New Roman" w:hAnsi="Times New Roman" w:cs="Times New Roman" w:hint="default"/>
        <w:b w:val="0"/>
        <w:sz w:val="24"/>
        <w:szCs w:val="24"/>
      </w:rPr>
    </w:lvl>
  </w:abstractNum>
  <w:abstractNum w:abstractNumId="95">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8"/>
    <w:lvlOverride w:ilvl="0">
      <w:startOverride w:val="1"/>
    </w:lvlOverride>
  </w:num>
  <w:num w:numId="4">
    <w:abstractNumId w:val="61"/>
  </w:num>
  <w:num w:numId="5">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78"/>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0."/>
        <w:lvlJc w:val="left"/>
        <w:pPr>
          <w:tabs>
            <w:tab w:val="num" w:pos="1069"/>
          </w:tabs>
          <w:ind w:left="1069" w:hanging="360"/>
        </w:pPr>
        <w:rPr>
          <w:rFonts w:ascii="Times New Roman" w:hAnsi="Times New Roman" w:cs="Times New Roman" w:hint="default"/>
          <w:b/>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5.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num>
  <w:num w:numId="16">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2."/>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7">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8"/>
    </w:lvlOverride>
  </w:num>
  <w:num w:numId="22">
    <w:abstractNumId w:val="16"/>
    <w:lvlOverride w:ilvl="0">
      <w:startOverride w:val="1"/>
    </w:lvlOverride>
  </w:num>
  <w:num w:numId="23">
    <w:abstractNumId w:val="73"/>
  </w:num>
  <w:num w:numId="24">
    <w:abstractNumId w:val="7"/>
    <w:lvlOverride w:ilvl="0">
      <w:startOverride w:val="1"/>
    </w:lvlOverride>
  </w:num>
  <w:num w:numId="25">
    <w:abstractNumId w:val="22"/>
    <w:lvlOverride w:ilvl="0">
      <w:startOverride w:val="1"/>
    </w:lvlOverride>
  </w:num>
  <w:num w:numId="26">
    <w:abstractNumId w:val="7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4"/>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num>
  <w:num w:numId="32">
    <w:abstractNumId w:val="12"/>
    <w:lvlOverride w:ilvl="0">
      <w:startOverride w:val="1"/>
    </w:lvlOverride>
  </w:num>
  <w:num w:numId="33">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8"/>
  </w:num>
  <w:num w:numId="39">
    <w:abstractNumId w:val="34"/>
  </w:num>
  <w:num w:numId="40">
    <w:abstractNumId w:val="96"/>
  </w:num>
  <w:num w:numId="41">
    <w:abstractNumId w:val="91"/>
  </w:num>
  <w:num w:numId="42">
    <w:abstractNumId w:val="37"/>
  </w:num>
  <w:num w:numId="43">
    <w:abstractNumId w:val="55"/>
  </w:num>
  <w:num w:numId="44">
    <w:abstractNumId w:val="8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9"/>
  </w:num>
  <w:num w:numId="48">
    <w:abstractNumId w:val="35"/>
  </w:num>
  <w:num w:numId="49">
    <w:abstractNumId w:val="29"/>
  </w:num>
  <w:num w:numId="50">
    <w:abstractNumId w:val="36"/>
  </w:num>
  <w:num w:numId="51">
    <w:abstractNumId w:val="53"/>
  </w:num>
  <w:num w:numId="52">
    <w:abstractNumId w:val="67"/>
  </w:num>
  <w:num w:numId="53">
    <w:abstractNumId w:val="44"/>
  </w:num>
  <w:num w:numId="54">
    <w:abstractNumId w:val="5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92"/>
  </w:num>
  <w:num w:numId="59">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93"/>
  </w:num>
  <w:num w:numId="65">
    <w:abstractNumId w:val="54"/>
  </w:num>
  <w:num w:numId="66">
    <w:abstractNumId w:val="72"/>
  </w:num>
  <w:num w:numId="67">
    <w:abstractNumId w:val="63"/>
  </w:num>
  <w:num w:numId="68">
    <w:abstractNumId w:val="49"/>
  </w:num>
  <w:num w:numId="69">
    <w:abstractNumId w:val="86"/>
  </w:num>
  <w:num w:numId="70">
    <w:abstractNumId w:val="25"/>
  </w:num>
  <w:num w:numId="71">
    <w:abstractNumId w:val="65"/>
  </w:num>
  <w:num w:numId="72">
    <w:abstractNumId w:val="56"/>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num>
  <w:num w:numId="74">
    <w:abstractNumId w:val="94"/>
  </w:num>
  <w:num w:numId="75">
    <w:abstractNumId w:val="50"/>
  </w:num>
  <w:num w:numId="76">
    <w:abstractNumId w:val="82"/>
  </w:num>
  <w:num w:numId="77">
    <w:abstractNumId w:val="84"/>
  </w:num>
  <w:num w:numId="78">
    <w:abstractNumId w:val="45"/>
  </w:num>
  <w:num w:numId="79">
    <w:abstractNumId w:val="8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DE603D"/>
    <w:rsid w:val="00000705"/>
    <w:rsid w:val="00012B83"/>
    <w:rsid w:val="00013768"/>
    <w:rsid w:val="00013997"/>
    <w:rsid w:val="000140A9"/>
    <w:rsid w:val="00014578"/>
    <w:rsid w:val="00016B2B"/>
    <w:rsid w:val="00021BF0"/>
    <w:rsid w:val="00021F5B"/>
    <w:rsid w:val="00027C55"/>
    <w:rsid w:val="00030023"/>
    <w:rsid w:val="00031BCE"/>
    <w:rsid w:val="00033C50"/>
    <w:rsid w:val="00035D17"/>
    <w:rsid w:val="00036024"/>
    <w:rsid w:val="00040386"/>
    <w:rsid w:val="0004333E"/>
    <w:rsid w:val="00044368"/>
    <w:rsid w:val="0005583F"/>
    <w:rsid w:val="00063122"/>
    <w:rsid w:val="00072C04"/>
    <w:rsid w:val="00080426"/>
    <w:rsid w:val="00080614"/>
    <w:rsid w:val="000917AB"/>
    <w:rsid w:val="000A4A14"/>
    <w:rsid w:val="000A5A4A"/>
    <w:rsid w:val="000C3356"/>
    <w:rsid w:val="000C3B35"/>
    <w:rsid w:val="000C42BD"/>
    <w:rsid w:val="000C5B34"/>
    <w:rsid w:val="000C65A6"/>
    <w:rsid w:val="000C7BB1"/>
    <w:rsid w:val="000D4D5E"/>
    <w:rsid w:val="000E2698"/>
    <w:rsid w:val="000F0D95"/>
    <w:rsid w:val="000F33F2"/>
    <w:rsid w:val="000F3CF0"/>
    <w:rsid w:val="000F5C64"/>
    <w:rsid w:val="000F7188"/>
    <w:rsid w:val="00110853"/>
    <w:rsid w:val="00111929"/>
    <w:rsid w:val="00116EF5"/>
    <w:rsid w:val="00117602"/>
    <w:rsid w:val="001218AB"/>
    <w:rsid w:val="00125159"/>
    <w:rsid w:val="00125B7D"/>
    <w:rsid w:val="0012756C"/>
    <w:rsid w:val="00131E79"/>
    <w:rsid w:val="001377F6"/>
    <w:rsid w:val="00141CAF"/>
    <w:rsid w:val="00141CD4"/>
    <w:rsid w:val="001460C9"/>
    <w:rsid w:val="00161902"/>
    <w:rsid w:val="00163C57"/>
    <w:rsid w:val="00165B75"/>
    <w:rsid w:val="00166A1E"/>
    <w:rsid w:val="00171A5F"/>
    <w:rsid w:val="00172D16"/>
    <w:rsid w:val="001802B9"/>
    <w:rsid w:val="001A2C57"/>
    <w:rsid w:val="001B2072"/>
    <w:rsid w:val="001B2A8B"/>
    <w:rsid w:val="001C017B"/>
    <w:rsid w:val="001C0CC7"/>
    <w:rsid w:val="001C190F"/>
    <w:rsid w:val="001C393A"/>
    <w:rsid w:val="001C5963"/>
    <w:rsid w:val="001C5C95"/>
    <w:rsid w:val="001D0733"/>
    <w:rsid w:val="001D240E"/>
    <w:rsid w:val="001E122F"/>
    <w:rsid w:val="001E3FEA"/>
    <w:rsid w:val="001E6C17"/>
    <w:rsid w:val="001E6D2A"/>
    <w:rsid w:val="001F1906"/>
    <w:rsid w:val="001F6458"/>
    <w:rsid w:val="002057B6"/>
    <w:rsid w:val="0020725B"/>
    <w:rsid w:val="0021398B"/>
    <w:rsid w:val="00215259"/>
    <w:rsid w:val="00215EDE"/>
    <w:rsid w:val="00220092"/>
    <w:rsid w:val="0022313C"/>
    <w:rsid w:val="00224EC6"/>
    <w:rsid w:val="00230483"/>
    <w:rsid w:val="002306A5"/>
    <w:rsid w:val="0024131C"/>
    <w:rsid w:val="00246655"/>
    <w:rsid w:val="00252AA5"/>
    <w:rsid w:val="00254E72"/>
    <w:rsid w:val="0026610C"/>
    <w:rsid w:val="00270C5F"/>
    <w:rsid w:val="00274550"/>
    <w:rsid w:val="00276058"/>
    <w:rsid w:val="0028116C"/>
    <w:rsid w:val="00285349"/>
    <w:rsid w:val="00287D13"/>
    <w:rsid w:val="00297EB7"/>
    <w:rsid w:val="002A2BA5"/>
    <w:rsid w:val="002A5F79"/>
    <w:rsid w:val="002B614F"/>
    <w:rsid w:val="002D0EB6"/>
    <w:rsid w:val="002D2715"/>
    <w:rsid w:val="002D318E"/>
    <w:rsid w:val="002D4CF0"/>
    <w:rsid w:val="002D524E"/>
    <w:rsid w:val="002D742D"/>
    <w:rsid w:val="002E14B2"/>
    <w:rsid w:val="002E4CED"/>
    <w:rsid w:val="002F24CC"/>
    <w:rsid w:val="002F6DFF"/>
    <w:rsid w:val="0030160A"/>
    <w:rsid w:val="00302241"/>
    <w:rsid w:val="00303D2D"/>
    <w:rsid w:val="00306FB2"/>
    <w:rsid w:val="00310C43"/>
    <w:rsid w:val="00315BE2"/>
    <w:rsid w:val="003169AA"/>
    <w:rsid w:val="00316B24"/>
    <w:rsid w:val="00320ECF"/>
    <w:rsid w:val="00332304"/>
    <w:rsid w:val="00336B21"/>
    <w:rsid w:val="00350335"/>
    <w:rsid w:val="00352831"/>
    <w:rsid w:val="00352A1F"/>
    <w:rsid w:val="00352DD5"/>
    <w:rsid w:val="003534E5"/>
    <w:rsid w:val="003560A1"/>
    <w:rsid w:val="00361532"/>
    <w:rsid w:val="00365D6E"/>
    <w:rsid w:val="00366407"/>
    <w:rsid w:val="00370DFA"/>
    <w:rsid w:val="0038215F"/>
    <w:rsid w:val="00387289"/>
    <w:rsid w:val="00387536"/>
    <w:rsid w:val="00397886"/>
    <w:rsid w:val="00397986"/>
    <w:rsid w:val="003A168E"/>
    <w:rsid w:val="003A3E9F"/>
    <w:rsid w:val="003A559A"/>
    <w:rsid w:val="003B33F7"/>
    <w:rsid w:val="003B5C50"/>
    <w:rsid w:val="003B7AFD"/>
    <w:rsid w:val="003C1261"/>
    <w:rsid w:val="003C2AB4"/>
    <w:rsid w:val="003C2CE6"/>
    <w:rsid w:val="003C42A5"/>
    <w:rsid w:val="003D3DB0"/>
    <w:rsid w:val="003D6ADF"/>
    <w:rsid w:val="003E236E"/>
    <w:rsid w:val="003E4E06"/>
    <w:rsid w:val="003F1A0E"/>
    <w:rsid w:val="003F5A79"/>
    <w:rsid w:val="003F5E09"/>
    <w:rsid w:val="004006B8"/>
    <w:rsid w:val="00401F72"/>
    <w:rsid w:val="00413D5E"/>
    <w:rsid w:val="004165D8"/>
    <w:rsid w:val="00417506"/>
    <w:rsid w:val="00423DF8"/>
    <w:rsid w:val="00427582"/>
    <w:rsid w:val="004309E7"/>
    <w:rsid w:val="00433FF2"/>
    <w:rsid w:val="00434852"/>
    <w:rsid w:val="00437084"/>
    <w:rsid w:val="00443D9F"/>
    <w:rsid w:val="00452020"/>
    <w:rsid w:val="00453B1C"/>
    <w:rsid w:val="0045592A"/>
    <w:rsid w:val="00462A99"/>
    <w:rsid w:val="0047095A"/>
    <w:rsid w:val="00473DE5"/>
    <w:rsid w:val="004809F7"/>
    <w:rsid w:val="00485BEE"/>
    <w:rsid w:val="004875C5"/>
    <w:rsid w:val="00491E10"/>
    <w:rsid w:val="004B33B1"/>
    <w:rsid w:val="004B663F"/>
    <w:rsid w:val="004B7A3A"/>
    <w:rsid w:val="004C0387"/>
    <w:rsid w:val="004C3AF1"/>
    <w:rsid w:val="004D422F"/>
    <w:rsid w:val="004D5CBD"/>
    <w:rsid w:val="004D636D"/>
    <w:rsid w:val="004E0465"/>
    <w:rsid w:val="004E2862"/>
    <w:rsid w:val="004E535C"/>
    <w:rsid w:val="004F04D1"/>
    <w:rsid w:val="004F0914"/>
    <w:rsid w:val="004F2CB4"/>
    <w:rsid w:val="004F79C1"/>
    <w:rsid w:val="0050080D"/>
    <w:rsid w:val="00507AE0"/>
    <w:rsid w:val="00513F32"/>
    <w:rsid w:val="00514815"/>
    <w:rsid w:val="00516872"/>
    <w:rsid w:val="00522BB4"/>
    <w:rsid w:val="00524333"/>
    <w:rsid w:val="0053018A"/>
    <w:rsid w:val="00534C40"/>
    <w:rsid w:val="00535536"/>
    <w:rsid w:val="00544B98"/>
    <w:rsid w:val="005450E2"/>
    <w:rsid w:val="00554868"/>
    <w:rsid w:val="00554BB2"/>
    <w:rsid w:val="00555D5F"/>
    <w:rsid w:val="00562954"/>
    <w:rsid w:val="00577146"/>
    <w:rsid w:val="00586EBE"/>
    <w:rsid w:val="005879B4"/>
    <w:rsid w:val="00587A25"/>
    <w:rsid w:val="0059764E"/>
    <w:rsid w:val="005A1C8F"/>
    <w:rsid w:val="005A3980"/>
    <w:rsid w:val="005A6A7C"/>
    <w:rsid w:val="005C08F0"/>
    <w:rsid w:val="005C43F4"/>
    <w:rsid w:val="005D35AA"/>
    <w:rsid w:val="005D79CF"/>
    <w:rsid w:val="005F2BB5"/>
    <w:rsid w:val="00602264"/>
    <w:rsid w:val="006046E1"/>
    <w:rsid w:val="00605A2E"/>
    <w:rsid w:val="006104CC"/>
    <w:rsid w:val="0061171A"/>
    <w:rsid w:val="00616B4B"/>
    <w:rsid w:val="00621AC6"/>
    <w:rsid w:val="006255EE"/>
    <w:rsid w:val="00626CDE"/>
    <w:rsid w:val="00630D94"/>
    <w:rsid w:val="00664616"/>
    <w:rsid w:val="00664B11"/>
    <w:rsid w:val="0067297C"/>
    <w:rsid w:val="00673738"/>
    <w:rsid w:val="006820FF"/>
    <w:rsid w:val="0068740A"/>
    <w:rsid w:val="00687D08"/>
    <w:rsid w:val="006913B2"/>
    <w:rsid w:val="006931C7"/>
    <w:rsid w:val="00693EDC"/>
    <w:rsid w:val="00695B8C"/>
    <w:rsid w:val="006A3792"/>
    <w:rsid w:val="006A3BF8"/>
    <w:rsid w:val="006A7FF4"/>
    <w:rsid w:val="006B12CF"/>
    <w:rsid w:val="006B3A8F"/>
    <w:rsid w:val="006C3050"/>
    <w:rsid w:val="006C3150"/>
    <w:rsid w:val="006D09B9"/>
    <w:rsid w:val="006D4571"/>
    <w:rsid w:val="006E202C"/>
    <w:rsid w:val="006E2AA6"/>
    <w:rsid w:val="006F09F7"/>
    <w:rsid w:val="006F278A"/>
    <w:rsid w:val="006F2808"/>
    <w:rsid w:val="006F389F"/>
    <w:rsid w:val="0070421D"/>
    <w:rsid w:val="00705ADE"/>
    <w:rsid w:val="0071276D"/>
    <w:rsid w:val="00715ECA"/>
    <w:rsid w:val="00722295"/>
    <w:rsid w:val="00723D72"/>
    <w:rsid w:val="007254EC"/>
    <w:rsid w:val="007269CA"/>
    <w:rsid w:val="00727696"/>
    <w:rsid w:val="007307FD"/>
    <w:rsid w:val="00730F71"/>
    <w:rsid w:val="0073201F"/>
    <w:rsid w:val="007325CF"/>
    <w:rsid w:val="007331FD"/>
    <w:rsid w:val="007376C0"/>
    <w:rsid w:val="00743554"/>
    <w:rsid w:val="007444BE"/>
    <w:rsid w:val="00744535"/>
    <w:rsid w:val="00744734"/>
    <w:rsid w:val="00744A29"/>
    <w:rsid w:val="00745A55"/>
    <w:rsid w:val="00750DE8"/>
    <w:rsid w:val="007528A5"/>
    <w:rsid w:val="00753FAC"/>
    <w:rsid w:val="007600A1"/>
    <w:rsid w:val="00760826"/>
    <w:rsid w:val="00765F7C"/>
    <w:rsid w:val="007669E2"/>
    <w:rsid w:val="00767B8F"/>
    <w:rsid w:val="00770A1E"/>
    <w:rsid w:val="00774FED"/>
    <w:rsid w:val="00785C0C"/>
    <w:rsid w:val="00787522"/>
    <w:rsid w:val="00793F0F"/>
    <w:rsid w:val="007A6B00"/>
    <w:rsid w:val="007A7ECD"/>
    <w:rsid w:val="007B18AB"/>
    <w:rsid w:val="007B233B"/>
    <w:rsid w:val="007B30E6"/>
    <w:rsid w:val="007B3A5A"/>
    <w:rsid w:val="007B754F"/>
    <w:rsid w:val="007B7689"/>
    <w:rsid w:val="007C3900"/>
    <w:rsid w:val="007D7244"/>
    <w:rsid w:val="007E66FF"/>
    <w:rsid w:val="0080194D"/>
    <w:rsid w:val="00802309"/>
    <w:rsid w:val="008151D8"/>
    <w:rsid w:val="0081702A"/>
    <w:rsid w:val="00821900"/>
    <w:rsid w:val="0082518D"/>
    <w:rsid w:val="008255A0"/>
    <w:rsid w:val="00833217"/>
    <w:rsid w:val="00834EC8"/>
    <w:rsid w:val="00837796"/>
    <w:rsid w:val="0084054B"/>
    <w:rsid w:val="00846F95"/>
    <w:rsid w:val="00856510"/>
    <w:rsid w:val="00860099"/>
    <w:rsid w:val="00860965"/>
    <w:rsid w:val="008644B7"/>
    <w:rsid w:val="00866F22"/>
    <w:rsid w:val="00871023"/>
    <w:rsid w:val="008747FE"/>
    <w:rsid w:val="00880A31"/>
    <w:rsid w:val="00882E98"/>
    <w:rsid w:val="00886A67"/>
    <w:rsid w:val="00886CE8"/>
    <w:rsid w:val="00887FE9"/>
    <w:rsid w:val="00892167"/>
    <w:rsid w:val="00894DA4"/>
    <w:rsid w:val="00897D84"/>
    <w:rsid w:val="008A06A9"/>
    <w:rsid w:val="008A1A29"/>
    <w:rsid w:val="008B621E"/>
    <w:rsid w:val="008B6E95"/>
    <w:rsid w:val="008C14C4"/>
    <w:rsid w:val="008C32D1"/>
    <w:rsid w:val="008C344D"/>
    <w:rsid w:val="008C3A16"/>
    <w:rsid w:val="008D31AA"/>
    <w:rsid w:val="008E091C"/>
    <w:rsid w:val="008E1421"/>
    <w:rsid w:val="008F5B71"/>
    <w:rsid w:val="009002C3"/>
    <w:rsid w:val="009357A6"/>
    <w:rsid w:val="009368CC"/>
    <w:rsid w:val="00937A30"/>
    <w:rsid w:val="009443E5"/>
    <w:rsid w:val="00944FB7"/>
    <w:rsid w:val="00947389"/>
    <w:rsid w:val="00950C5A"/>
    <w:rsid w:val="00951488"/>
    <w:rsid w:val="0095542F"/>
    <w:rsid w:val="00961C87"/>
    <w:rsid w:val="009640AA"/>
    <w:rsid w:val="00964796"/>
    <w:rsid w:val="00964CE0"/>
    <w:rsid w:val="009730C4"/>
    <w:rsid w:val="00973720"/>
    <w:rsid w:val="009771FF"/>
    <w:rsid w:val="00980D23"/>
    <w:rsid w:val="0098289C"/>
    <w:rsid w:val="0098626C"/>
    <w:rsid w:val="00990B49"/>
    <w:rsid w:val="00991E6E"/>
    <w:rsid w:val="00996E74"/>
    <w:rsid w:val="009A4873"/>
    <w:rsid w:val="009B0B6F"/>
    <w:rsid w:val="009B2C5C"/>
    <w:rsid w:val="009B5106"/>
    <w:rsid w:val="009B64E4"/>
    <w:rsid w:val="009C2CFB"/>
    <w:rsid w:val="009C3311"/>
    <w:rsid w:val="009C463E"/>
    <w:rsid w:val="009E0D04"/>
    <w:rsid w:val="009E61DF"/>
    <w:rsid w:val="009F12B6"/>
    <w:rsid w:val="009F4729"/>
    <w:rsid w:val="009F5414"/>
    <w:rsid w:val="00A024E7"/>
    <w:rsid w:val="00A06381"/>
    <w:rsid w:val="00A066E6"/>
    <w:rsid w:val="00A12742"/>
    <w:rsid w:val="00A13607"/>
    <w:rsid w:val="00A21251"/>
    <w:rsid w:val="00A223D0"/>
    <w:rsid w:val="00A26231"/>
    <w:rsid w:val="00A26DD7"/>
    <w:rsid w:val="00A27831"/>
    <w:rsid w:val="00A30B84"/>
    <w:rsid w:val="00A35226"/>
    <w:rsid w:val="00A362A4"/>
    <w:rsid w:val="00A37AD0"/>
    <w:rsid w:val="00A42A68"/>
    <w:rsid w:val="00A560CE"/>
    <w:rsid w:val="00A6351A"/>
    <w:rsid w:val="00A77BE9"/>
    <w:rsid w:val="00A77CA6"/>
    <w:rsid w:val="00A80508"/>
    <w:rsid w:val="00A814FF"/>
    <w:rsid w:val="00A84864"/>
    <w:rsid w:val="00A85754"/>
    <w:rsid w:val="00A912C6"/>
    <w:rsid w:val="00A92A17"/>
    <w:rsid w:val="00A94413"/>
    <w:rsid w:val="00A965F0"/>
    <w:rsid w:val="00A971A4"/>
    <w:rsid w:val="00AA1B7E"/>
    <w:rsid w:val="00AA2FF6"/>
    <w:rsid w:val="00AA7143"/>
    <w:rsid w:val="00AB4633"/>
    <w:rsid w:val="00AC0A2E"/>
    <w:rsid w:val="00AC0CBE"/>
    <w:rsid w:val="00AC565E"/>
    <w:rsid w:val="00AC754F"/>
    <w:rsid w:val="00AC7C50"/>
    <w:rsid w:val="00AD34B2"/>
    <w:rsid w:val="00AD702C"/>
    <w:rsid w:val="00AD7670"/>
    <w:rsid w:val="00AD7783"/>
    <w:rsid w:val="00AE0ED5"/>
    <w:rsid w:val="00AE265C"/>
    <w:rsid w:val="00AE7248"/>
    <w:rsid w:val="00AF0577"/>
    <w:rsid w:val="00AF65C6"/>
    <w:rsid w:val="00B0069B"/>
    <w:rsid w:val="00B01681"/>
    <w:rsid w:val="00B0339D"/>
    <w:rsid w:val="00B05F19"/>
    <w:rsid w:val="00B070AA"/>
    <w:rsid w:val="00B11A31"/>
    <w:rsid w:val="00B12CF8"/>
    <w:rsid w:val="00B210E8"/>
    <w:rsid w:val="00B2181F"/>
    <w:rsid w:val="00B22E1B"/>
    <w:rsid w:val="00B26070"/>
    <w:rsid w:val="00B3002F"/>
    <w:rsid w:val="00B32A0E"/>
    <w:rsid w:val="00B4233C"/>
    <w:rsid w:val="00B55AC2"/>
    <w:rsid w:val="00B70154"/>
    <w:rsid w:val="00B70BE0"/>
    <w:rsid w:val="00B71A03"/>
    <w:rsid w:val="00B71E02"/>
    <w:rsid w:val="00B7306E"/>
    <w:rsid w:val="00B83A19"/>
    <w:rsid w:val="00B84222"/>
    <w:rsid w:val="00B93002"/>
    <w:rsid w:val="00B95301"/>
    <w:rsid w:val="00B961BA"/>
    <w:rsid w:val="00BA566E"/>
    <w:rsid w:val="00BB0F59"/>
    <w:rsid w:val="00BB2B3A"/>
    <w:rsid w:val="00BC3299"/>
    <w:rsid w:val="00BC3555"/>
    <w:rsid w:val="00BC39F1"/>
    <w:rsid w:val="00BC3D97"/>
    <w:rsid w:val="00BC46E1"/>
    <w:rsid w:val="00BC50E8"/>
    <w:rsid w:val="00BC71C6"/>
    <w:rsid w:val="00BC7B6D"/>
    <w:rsid w:val="00BD3ECE"/>
    <w:rsid w:val="00BD4214"/>
    <w:rsid w:val="00BF1361"/>
    <w:rsid w:val="00C07A4C"/>
    <w:rsid w:val="00C11D60"/>
    <w:rsid w:val="00C13046"/>
    <w:rsid w:val="00C166D5"/>
    <w:rsid w:val="00C174D1"/>
    <w:rsid w:val="00C227F2"/>
    <w:rsid w:val="00C23F16"/>
    <w:rsid w:val="00C2474F"/>
    <w:rsid w:val="00C24B28"/>
    <w:rsid w:val="00C253DC"/>
    <w:rsid w:val="00C37E07"/>
    <w:rsid w:val="00C4015C"/>
    <w:rsid w:val="00C467C1"/>
    <w:rsid w:val="00C51C99"/>
    <w:rsid w:val="00C52CA4"/>
    <w:rsid w:val="00C5638E"/>
    <w:rsid w:val="00C64F0C"/>
    <w:rsid w:val="00C659B2"/>
    <w:rsid w:val="00C66877"/>
    <w:rsid w:val="00C73A33"/>
    <w:rsid w:val="00C73E7E"/>
    <w:rsid w:val="00C743AF"/>
    <w:rsid w:val="00C8037D"/>
    <w:rsid w:val="00C8730F"/>
    <w:rsid w:val="00CB0B23"/>
    <w:rsid w:val="00CB30EE"/>
    <w:rsid w:val="00CB4E02"/>
    <w:rsid w:val="00CB6BFF"/>
    <w:rsid w:val="00CC5884"/>
    <w:rsid w:val="00CC6B2F"/>
    <w:rsid w:val="00CD583B"/>
    <w:rsid w:val="00CD597D"/>
    <w:rsid w:val="00CE0551"/>
    <w:rsid w:val="00CE5F9E"/>
    <w:rsid w:val="00CE6D81"/>
    <w:rsid w:val="00CE72AF"/>
    <w:rsid w:val="00CF64E8"/>
    <w:rsid w:val="00D033EE"/>
    <w:rsid w:val="00D06A67"/>
    <w:rsid w:val="00D353FC"/>
    <w:rsid w:val="00D37F0F"/>
    <w:rsid w:val="00D502A6"/>
    <w:rsid w:val="00D54323"/>
    <w:rsid w:val="00D5548E"/>
    <w:rsid w:val="00D57262"/>
    <w:rsid w:val="00D62920"/>
    <w:rsid w:val="00D63FE7"/>
    <w:rsid w:val="00D80817"/>
    <w:rsid w:val="00D8475F"/>
    <w:rsid w:val="00D90A12"/>
    <w:rsid w:val="00D92CCC"/>
    <w:rsid w:val="00D96EE8"/>
    <w:rsid w:val="00DA1ABB"/>
    <w:rsid w:val="00DA3956"/>
    <w:rsid w:val="00DB0CB7"/>
    <w:rsid w:val="00DB5F32"/>
    <w:rsid w:val="00DC1B1A"/>
    <w:rsid w:val="00DC5CEA"/>
    <w:rsid w:val="00DC6D2C"/>
    <w:rsid w:val="00DD0D57"/>
    <w:rsid w:val="00DD3084"/>
    <w:rsid w:val="00DD30EF"/>
    <w:rsid w:val="00DD7CE2"/>
    <w:rsid w:val="00DE5082"/>
    <w:rsid w:val="00DE603D"/>
    <w:rsid w:val="00DF6058"/>
    <w:rsid w:val="00E06DF0"/>
    <w:rsid w:val="00E07132"/>
    <w:rsid w:val="00E15CF9"/>
    <w:rsid w:val="00E3105D"/>
    <w:rsid w:val="00E40444"/>
    <w:rsid w:val="00E4393B"/>
    <w:rsid w:val="00E46483"/>
    <w:rsid w:val="00E53416"/>
    <w:rsid w:val="00E54791"/>
    <w:rsid w:val="00E559E8"/>
    <w:rsid w:val="00E56338"/>
    <w:rsid w:val="00E64C6E"/>
    <w:rsid w:val="00E75E15"/>
    <w:rsid w:val="00E7715F"/>
    <w:rsid w:val="00E84547"/>
    <w:rsid w:val="00E84B4F"/>
    <w:rsid w:val="00E857F5"/>
    <w:rsid w:val="00EA09BA"/>
    <w:rsid w:val="00EB439E"/>
    <w:rsid w:val="00EC3187"/>
    <w:rsid w:val="00EC4EC9"/>
    <w:rsid w:val="00EC4F4E"/>
    <w:rsid w:val="00ED4EB2"/>
    <w:rsid w:val="00ED6463"/>
    <w:rsid w:val="00EE01C8"/>
    <w:rsid w:val="00EE0CD6"/>
    <w:rsid w:val="00EE134E"/>
    <w:rsid w:val="00EE3CC1"/>
    <w:rsid w:val="00EE59D5"/>
    <w:rsid w:val="00EF009E"/>
    <w:rsid w:val="00EF0906"/>
    <w:rsid w:val="00EF6602"/>
    <w:rsid w:val="00EF7464"/>
    <w:rsid w:val="00F01609"/>
    <w:rsid w:val="00F02BC8"/>
    <w:rsid w:val="00F06775"/>
    <w:rsid w:val="00F11783"/>
    <w:rsid w:val="00F2017F"/>
    <w:rsid w:val="00F21591"/>
    <w:rsid w:val="00F31396"/>
    <w:rsid w:val="00F315D2"/>
    <w:rsid w:val="00F31B94"/>
    <w:rsid w:val="00F32CD2"/>
    <w:rsid w:val="00F341D4"/>
    <w:rsid w:val="00F4755E"/>
    <w:rsid w:val="00F5128B"/>
    <w:rsid w:val="00F57ED5"/>
    <w:rsid w:val="00F60F67"/>
    <w:rsid w:val="00F610A0"/>
    <w:rsid w:val="00F67B87"/>
    <w:rsid w:val="00F703B1"/>
    <w:rsid w:val="00F73D1A"/>
    <w:rsid w:val="00F73FDB"/>
    <w:rsid w:val="00F740BB"/>
    <w:rsid w:val="00F82E66"/>
    <w:rsid w:val="00F9129B"/>
    <w:rsid w:val="00F93668"/>
    <w:rsid w:val="00F97BC8"/>
    <w:rsid w:val="00FA7339"/>
    <w:rsid w:val="00FB1128"/>
    <w:rsid w:val="00FB1AFF"/>
    <w:rsid w:val="00FB5A47"/>
    <w:rsid w:val="00FC245A"/>
    <w:rsid w:val="00FD5730"/>
    <w:rsid w:val="00FD70D5"/>
    <w:rsid w:val="00FE1719"/>
    <w:rsid w:val="00FE3EA1"/>
    <w:rsid w:val="00FE42A6"/>
    <w:rsid w:val="00FF0F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BA5"/>
  </w:style>
  <w:style w:type="paragraph" w:styleId="Nagwek1">
    <w:name w:val="heading 1"/>
    <w:basedOn w:val="Normalny"/>
    <w:next w:val="Tekstpodstawowy"/>
    <w:link w:val="Nagwek1Znak"/>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semiHidden/>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semiHidden/>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semiHidden/>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semiHidden/>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semiHidden/>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semiHidden/>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03D"/>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rsid w:val="00DE603D"/>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semiHidden/>
    <w:rsid w:val="00DE603D"/>
    <w:rPr>
      <w:rFonts w:ascii="Arial" w:eastAsia="Times New Roman" w:hAnsi="Arial" w:cs="Calibri"/>
      <w:b/>
      <w:bCs/>
      <w:sz w:val="26"/>
      <w:szCs w:val="26"/>
      <w:lang w:eastAsia="ar-SA"/>
    </w:rPr>
  </w:style>
  <w:style w:type="character" w:customStyle="1" w:styleId="Nagwek4Znak">
    <w:name w:val="Nagłówek 4 Znak"/>
    <w:basedOn w:val="Domylnaczcionkaakapitu"/>
    <w:link w:val="Nagwek4"/>
    <w:semiHidden/>
    <w:rsid w:val="00DE603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DE603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semiHidden/>
    <w:rsid w:val="00DE603D"/>
    <w:rPr>
      <w:rFonts w:ascii="Times New Roman" w:eastAsia="Times New Roman" w:hAnsi="Times New Roman" w:cs="Calibri"/>
      <w:b/>
      <w:bCs/>
      <w:sz w:val="20"/>
      <w:szCs w:val="20"/>
      <w:lang w:eastAsia="ar-SA"/>
    </w:rPr>
  </w:style>
  <w:style w:type="character" w:customStyle="1" w:styleId="Nagwek7Znak">
    <w:name w:val="Nagłówek 7 Znak"/>
    <w:basedOn w:val="Domylnaczcionkaakapitu"/>
    <w:link w:val="Nagwek7"/>
    <w:semiHidden/>
    <w:rsid w:val="00DE603D"/>
    <w:rPr>
      <w:rFonts w:ascii="Calibri" w:eastAsia="Times New Roman" w:hAnsi="Calibri" w:cs="Calibri"/>
      <w:sz w:val="24"/>
      <w:szCs w:val="24"/>
      <w:lang w:eastAsia="ar-SA"/>
    </w:rPr>
  </w:style>
  <w:style w:type="character" w:customStyle="1" w:styleId="Nagwek8Znak">
    <w:name w:val="Nagłówek 8 Znak"/>
    <w:basedOn w:val="Domylnaczcionkaakapitu"/>
    <w:link w:val="Nagwek8"/>
    <w:semiHidden/>
    <w:rsid w:val="00DE603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semiHidden/>
    <w:rsid w:val="00DE603D"/>
    <w:rPr>
      <w:rFonts w:ascii="Times New Roman" w:eastAsia="Times New Roman" w:hAnsi="Times New Roman" w:cs="Calibri"/>
      <w:bCs/>
      <w:i/>
      <w:iCs/>
      <w:sz w:val="20"/>
      <w:szCs w:val="20"/>
      <w:lang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eastAsia="ar-SA"/>
    </w:rPr>
  </w:style>
  <w:style w:type="paragraph" w:styleId="Tekstprzypisudolnego">
    <w:name w:val="footnote text"/>
    <w:aliases w:val="Podrozdział,Footnote,Podrozdzia3"/>
    <w:basedOn w:val="Normalny"/>
    <w:link w:val="TekstprzypisudolnegoZnak1"/>
    <w:uiPriority w:val="99"/>
    <w:semiHidden/>
    <w:unhideWhenUsed/>
    <w:rsid w:val="00DE603D"/>
    <w:pPr>
      <w:suppressAutoHyphens/>
      <w:spacing w:after="0" w:line="240" w:lineRule="auto"/>
    </w:pPr>
    <w:rPr>
      <w:rFonts w:ascii="Calibri" w:hAnsi="Calibri" w:cs="Calibri"/>
      <w:lang w:eastAsia="ar-SA"/>
    </w:rPr>
  </w:style>
  <w:style w:type="character" w:customStyle="1" w:styleId="TekstprzypisudolnegoZnak">
    <w:name w:val="Tekst przypisu dolnego Znak"/>
    <w:aliases w:val="Podrozdział Znak,Footnote Znak,Podrozdzia3 Znak"/>
    <w:basedOn w:val="Domylnaczcionkaakapitu"/>
    <w:uiPriority w:val="99"/>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uiPriority w:val="99"/>
    <w:rsid w:val="00DE603D"/>
  </w:style>
  <w:style w:type="paragraph" w:styleId="Lista">
    <w:name w:val="List"/>
    <w:basedOn w:val="Normalny"/>
    <w:uiPriority w:val="99"/>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DE603D"/>
    <w:pPr>
      <w:suppressAutoHyphens/>
      <w:spacing w:after="200" w:line="276" w:lineRule="auto"/>
      <w:ind w:left="720"/>
    </w:pPr>
    <w:rPr>
      <w:rFonts w:ascii="Calibri" w:eastAsia="Calibri" w:hAnsi="Calibri" w:cs="Calibri"/>
      <w:lang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link w:val="DefaultZnak"/>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rPr>
  </w:style>
  <w:style w:type="character" w:customStyle="1" w:styleId="Tekstpodstawowy3Znak">
    <w:name w:val="Tekst podstawowy 3 Znak"/>
    <w:rsid w:val="00DE603D"/>
    <w:rPr>
      <w:rFonts w:ascii="Times New Roman" w:eastAsia="Times New Roman" w:hAnsi="Times New Roman" w:cs="Times New Roman" w:hint="default"/>
      <w:sz w:val="24"/>
      <w:szCs w:val="20"/>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rPr>
  </w:style>
  <w:style w:type="character" w:customStyle="1" w:styleId="11111111ustZnak">
    <w:name w:val="11111111 ust Znak"/>
    <w:rsid w:val="00DE603D"/>
    <w:rPr>
      <w:rFonts w:ascii="Times New Roman" w:eastAsia="Times New Roman" w:hAnsi="Times New Roman" w:cs="Times New Roman" w:hint="default"/>
      <w:sz w:val="24"/>
      <w:szCs w:val="20"/>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eastAsia="ar-SA"/>
    </w:rPr>
  </w:style>
  <w:style w:type="character" w:customStyle="1" w:styleId="NagwekZnak1">
    <w:name w:val="Nagłówek Znak1"/>
    <w:basedOn w:val="Domylnaczcionkaakapitu"/>
    <w:link w:val="Nagwek"/>
    <w:locked/>
    <w:rsid w:val="00DE603D"/>
    <w:rPr>
      <w:rFonts w:ascii="Times New Roman" w:eastAsia="Times New Roman" w:hAnsi="Times New Roman" w:cs="Calibri"/>
      <w:sz w:val="20"/>
      <w:szCs w:val="20"/>
      <w:lang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ox-2bdbde3991-msonormal">
    <w:name w:val="ox-2bdbde3991-msonormal"/>
    <w:basedOn w:val="Normalny"/>
    <w:rsid w:val="00E64C6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faultZnak">
    <w:name w:val="Default Znak"/>
    <w:link w:val="Default"/>
    <w:locked/>
    <w:rsid w:val="0021398B"/>
    <w:rPr>
      <w:rFonts w:ascii="Times New Roman" w:eastAsia="Times New Roman" w:hAnsi="Times New Roman" w:cs="Calibri"/>
      <w:color w:val="000000"/>
      <w:sz w:val="24"/>
      <w:szCs w:val="24"/>
      <w:lang w:eastAsia="ar-SA"/>
    </w:rPr>
  </w:style>
  <w:style w:type="character" w:customStyle="1" w:styleId="Bodytext2">
    <w:name w:val="Body text (2)_"/>
    <w:link w:val="Bodytext20"/>
    <w:rsid w:val="00E15CF9"/>
    <w:rPr>
      <w:rFonts w:ascii="Arial" w:eastAsia="Arial" w:hAnsi="Arial" w:cs="Arial"/>
      <w:shd w:val="clear" w:color="auto" w:fill="FFFFFF"/>
    </w:rPr>
  </w:style>
  <w:style w:type="paragraph" w:customStyle="1" w:styleId="Bodytext20">
    <w:name w:val="Body text (2)"/>
    <w:basedOn w:val="Normalny"/>
    <w:link w:val="Bodytext2"/>
    <w:rsid w:val="00E15CF9"/>
    <w:pPr>
      <w:widowControl w:val="0"/>
      <w:shd w:val="clear" w:color="auto" w:fill="FFFFFF"/>
      <w:spacing w:before="300" w:after="0" w:line="259" w:lineRule="exact"/>
      <w:ind w:hanging="780"/>
      <w:jc w:val="both"/>
    </w:pPr>
    <w:rPr>
      <w:rFonts w:ascii="Arial" w:eastAsia="Arial" w:hAnsi="Arial" w:cs="Arial"/>
    </w:rPr>
  </w:style>
  <w:style w:type="table" w:styleId="Tabela-Siatka">
    <w:name w:val="Table Grid"/>
    <w:basedOn w:val="Standardowy"/>
    <w:uiPriority w:val="39"/>
    <w:rsid w:val="002B614F"/>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kapitzlist3">
    <w:name w:val="Akapit z listą3"/>
    <w:basedOn w:val="Normalny"/>
    <w:rsid w:val="002B614F"/>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styleId="Legenda">
    <w:name w:val="caption"/>
    <w:basedOn w:val="Normalny"/>
    <w:next w:val="Normalny"/>
    <w:uiPriority w:val="35"/>
    <w:unhideWhenUsed/>
    <w:qFormat/>
    <w:rsid w:val="002B614F"/>
    <w:rPr>
      <w:rFonts w:ascii="Calibri" w:eastAsia="Calibri" w:hAnsi="Calibri" w:cs="Times New Roman"/>
      <w:b/>
      <w:bCs/>
      <w:sz w:val="20"/>
      <w:szCs w:val="20"/>
    </w:rPr>
  </w:style>
  <w:style w:type="character" w:customStyle="1" w:styleId="WW8Num1z7">
    <w:name w:val="WW8Num1z7"/>
    <w:rsid w:val="002B614F"/>
  </w:style>
  <w:style w:type="character" w:styleId="Odwoaniedokomentarza">
    <w:name w:val="annotation reference"/>
    <w:uiPriority w:val="99"/>
    <w:semiHidden/>
    <w:unhideWhenUsed/>
    <w:rsid w:val="002B614F"/>
    <w:rPr>
      <w:sz w:val="16"/>
      <w:szCs w:val="16"/>
    </w:rPr>
  </w:style>
  <w:style w:type="paragraph" w:customStyle="1" w:styleId="Akapitzlist4">
    <w:name w:val="Akapit z listą4"/>
    <w:basedOn w:val="Normalny"/>
    <w:rsid w:val="003F5A79"/>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Akapitzlist5">
    <w:name w:val="Akapit z listą5"/>
    <w:basedOn w:val="Normalny"/>
    <w:rsid w:val="00871023"/>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BA5"/>
  </w:style>
  <w:style w:type="paragraph" w:styleId="Nagwek1">
    <w:name w:val="heading 1"/>
    <w:basedOn w:val="Normalny"/>
    <w:next w:val="Tekstpodstawowy"/>
    <w:link w:val="Nagwek1Znak"/>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semiHidden/>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semiHidden/>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semiHidden/>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semiHidden/>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semiHidden/>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semiHidden/>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semiHidden/>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03D"/>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semiHidden/>
    <w:rsid w:val="00DE603D"/>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semiHidden/>
    <w:rsid w:val="00DE603D"/>
    <w:rPr>
      <w:rFonts w:ascii="Arial" w:eastAsia="Times New Roman" w:hAnsi="Arial" w:cs="Calibri"/>
      <w:b/>
      <w:bCs/>
      <w:sz w:val="26"/>
      <w:szCs w:val="26"/>
      <w:lang w:eastAsia="ar-SA"/>
    </w:rPr>
  </w:style>
  <w:style w:type="character" w:customStyle="1" w:styleId="Nagwek4Znak">
    <w:name w:val="Nagłówek 4 Znak"/>
    <w:basedOn w:val="Domylnaczcionkaakapitu"/>
    <w:link w:val="Nagwek4"/>
    <w:semiHidden/>
    <w:rsid w:val="00DE603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DE603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semiHidden/>
    <w:rsid w:val="00DE603D"/>
    <w:rPr>
      <w:rFonts w:ascii="Times New Roman" w:eastAsia="Times New Roman" w:hAnsi="Times New Roman" w:cs="Calibri"/>
      <w:b/>
      <w:bCs/>
      <w:sz w:val="20"/>
      <w:szCs w:val="20"/>
      <w:lang w:eastAsia="ar-SA"/>
    </w:rPr>
  </w:style>
  <w:style w:type="character" w:customStyle="1" w:styleId="Nagwek7Znak">
    <w:name w:val="Nagłówek 7 Znak"/>
    <w:basedOn w:val="Domylnaczcionkaakapitu"/>
    <w:link w:val="Nagwek7"/>
    <w:semiHidden/>
    <w:rsid w:val="00DE603D"/>
    <w:rPr>
      <w:rFonts w:ascii="Calibri" w:eastAsia="Times New Roman" w:hAnsi="Calibri" w:cs="Calibri"/>
      <w:sz w:val="24"/>
      <w:szCs w:val="24"/>
      <w:lang w:eastAsia="ar-SA"/>
    </w:rPr>
  </w:style>
  <w:style w:type="character" w:customStyle="1" w:styleId="Nagwek8Znak">
    <w:name w:val="Nagłówek 8 Znak"/>
    <w:basedOn w:val="Domylnaczcionkaakapitu"/>
    <w:link w:val="Nagwek8"/>
    <w:semiHidden/>
    <w:rsid w:val="00DE603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semiHidden/>
    <w:rsid w:val="00DE603D"/>
    <w:rPr>
      <w:rFonts w:ascii="Times New Roman" w:eastAsia="Times New Roman" w:hAnsi="Times New Roman" w:cs="Calibri"/>
      <w:bCs/>
      <w:i/>
      <w:iCs/>
      <w:sz w:val="20"/>
      <w:szCs w:val="20"/>
      <w:lang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eastAsia="ar-SA"/>
    </w:rPr>
  </w:style>
  <w:style w:type="paragraph" w:styleId="Tekstprzypisudolnego">
    <w:name w:val="footnote text"/>
    <w:aliases w:val="Podrozdział,Footnote,Podrozdzia3"/>
    <w:basedOn w:val="Normalny"/>
    <w:link w:val="TekstprzypisudolnegoZnak1"/>
    <w:semiHidden/>
    <w:unhideWhenUsed/>
    <w:rsid w:val="00DE603D"/>
    <w:pPr>
      <w:suppressAutoHyphens/>
      <w:spacing w:after="0" w:line="240" w:lineRule="auto"/>
    </w:pPr>
    <w:rPr>
      <w:rFonts w:ascii="Calibri" w:hAnsi="Calibri" w:cs="Calibri"/>
      <w:lang w:eastAsia="ar-SA"/>
    </w:rPr>
  </w:style>
  <w:style w:type="character" w:customStyle="1" w:styleId="TekstprzypisudolnegoZnak">
    <w:name w:val="Tekst przypisu dolnego Znak"/>
    <w:aliases w:val="Podrozdział Znak,Footnote Znak,Podrozdzia3 Znak"/>
    <w:basedOn w:val="Domylnaczcionkaakapitu"/>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uiPriority w:val="99"/>
    <w:rsid w:val="00DE603D"/>
  </w:style>
  <w:style w:type="paragraph" w:styleId="Lista">
    <w:name w:val="List"/>
    <w:basedOn w:val="Normalny"/>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DE603D"/>
    <w:pPr>
      <w:suppressAutoHyphens/>
      <w:spacing w:after="200" w:line="276" w:lineRule="auto"/>
      <w:ind w:left="720"/>
    </w:pPr>
    <w:rPr>
      <w:rFonts w:ascii="Calibri" w:eastAsia="Calibri" w:hAnsi="Calibri" w:cs="Calibri"/>
      <w:lang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link w:val="DefaultZnak"/>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rPr>
  </w:style>
  <w:style w:type="character" w:customStyle="1" w:styleId="Tekstpodstawowy3Znak">
    <w:name w:val="Tekst podstawowy 3 Znak"/>
    <w:rsid w:val="00DE603D"/>
    <w:rPr>
      <w:rFonts w:ascii="Times New Roman" w:eastAsia="Times New Roman" w:hAnsi="Times New Roman" w:cs="Times New Roman" w:hint="default"/>
      <w:sz w:val="24"/>
      <w:szCs w:val="20"/>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rPr>
  </w:style>
  <w:style w:type="character" w:customStyle="1" w:styleId="11111111ustZnak">
    <w:name w:val="11111111 ust Znak"/>
    <w:rsid w:val="00DE603D"/>
    <w:rPr>
      <w:rFonts w:ascii="Times New Roman" w:eastAsia="Times New Roman" w:hAnsi="Times New Roman" w:cs="Times New Roman" w:hint="default"/>
      <w:sz w:val="24"/>
      <w:szCs w:val="20"/>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eastAsia="ar-SA"/>
    </w:rPr>
  </w:style>
  <w:style w:type="character" w:customStyle="1" w:styleId="NagwekZnak1">
    <w:name w:val="Nagłówek Znak1"/>
    <w:basedOn w:val="Domylnaczcionkaakapitu"/>
    <w:link w:val="Nagwek"/>
    <w:locked/>
    <w:rsid w:val="00DE603D"/>
    <w:rPr>
      <w:rFonts w:ascii="Times New Roman" w:eastAsia="Times New Roman" w:hAnsi="Times New Roman" w:cs="Calibri"/>
      <w:sz w:val="20"/>
      <w:szCs w:val="20"/>
      <w:lang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ox-2bdbde3991-msonormal">
    <w:name w:val="ox-2bdbde3991-msonormal"/>
    <w:basedOn w:val="Normalny"/>
    <w:rsid w:val="00E64C6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faultZnak">
    <w:name w:val="Default Znak"/>
    <w:link w:val="Default"/>
    <w:locked/>
    <w:rsid w:val="0021398B"/>
    <w:rPr>
      <w:rFonts w:ascii="Times New Roman" w:eastAsia="Times New Roman" w:hAnsi="Times New Roman" w:cs="Calibri"/>
      <w:color w:val="000000"/>
      <w:sz w:val="24"/>
      <w:szCs w:val="24"/>
      <w:lang w:eastAsia="ar-SA"/>
    </w:rPr>
  </w:style>
  <w:style w:type="character" w:customStyle="1" w:styleId="Bodytext2">
    <w:name w:val="Body text (2)_"/>
    <w:link w:val="Bodytext20"/>
    <w:rsid w:val="00E15CF9"/>
    <w:rPr>
      <w:rFonts w:ascii="Arial" w:eastAsia="Arial" w:hAnsi="Arial" w:cs="Arial"/>
      <w:shd w:val="clear" w:color="auto" w:fill="FFFFFF"/>
    </w:rPr>
  </w:style>
  <w:style w:type="paragraph" w:customStyle="1" w:styleId="Bodytext20">
    <w:name w:val="Body text (2)"/>
    <w:basedOn w:val="Normalny"/>
    <w:link w:val="Bodytext2"/>
    <w:rsid w:val="00E15CF9"/>
    <w:pPr>
      <w:widowControl w:val="0"/>
      <w:shd w:val="clear" w:color="auto" w:fill="FFFFFF"/>
      <w:spacing w:before="300" w:after="0" w:line="259" w:lineRule="exact"/>
      <w:ind w:hanging="780"/>
      <w:jc w:val="both"/>
    </w:pPr>
    <w:rPr>
      <w:rFonts w:ascii="Arial" w:eastAsia="Arial" w:hAnsi="Arial" w:cs="Arial"/>
    </w:rPr>
  </w:style>
  <w:style w:type="table" w:styleId="Tabela-Siatka">
    <w:name w:val="Table Grid"/>
    <w:basedOn w:val="Standardowy"/>
    <w:uiPriority w:val="39"/>
    <w:rsid w:val="002B614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3">
    <w:name w:val="Akapit z listą3"/>
    <w:basedOn w:val="Normalny"/>
    <w:rsid w:val="002B614F"/>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styleId="Legenda">
    <w:name w:val="caption"/>
    <w:basedOn w:val="Normalny"/>
    <w:next w:val="Normalny"/>
    <w:uiPriority w:val="35"/>
    <w:unhideWhenUsed/>
    <w:qFormat/>
    <w:rsid w:val="002B614F"/>
    <w:rPr>
      <w:rFonts w:ascii="Calibri" w:eastAsia="Calibri" w:hAnsi="Calibri" w:cs="Times New Roman"/>
      <w:b/>
      <w:bCs/>
      <w:sz w:val="20"/>
      <w:szCs w:val="20"/>
    </w:rPr>
  </w:style>
  <w:style w:type="character" w:customStyle="1" w:styleId="WW8Num1z7">
    <w:name w:val="WW8Num1z7"/>
    <w:rsid w:val="002B614F"/>
  </w:style>
  <w:style w:type="character" w:styleId="Odwoaniedokomentarza">
    <w:name w:val="annotation reference"/>
    <w:uiPriority w:val="99"/>
    <w:semiHidden/>
    <w:unhideWhenUsed/>
    <w:rsid w:val="002B614F"/>
    <w:rPr>
      <w:sz w:val="16"/>
      <w:szCs w:val="16"/>
    </w:rPr>
  </w:style>
  <w:style w:type="paragraph" w:customStyle="1" w:styleId="Akapitzlist4">
    <w:name w:val="Akapit z listą4"/>
    <w:basedOn w:val="Normalny"/>
    <w:rsid w:val="003F5A79"/>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56837725">
      <w:bodyDiv w:val="1"/>
      <w:marLeft w:val="0"/>
      <w:marRight w:val="0"/>
      <w:marTop w:val="0"/>
      <w:marBottom w:val="0"/>
      <w:divBdr>
        <w:top w:val="none" w:sz="0" w:space="0" w:color="auto"/>
        <w:left w:val="none" w:sz="0" w:space="0" w:color="auto"/>
        <w:bottom w:val="none" w:sz="0" w:space="0" w:color="auto"/>
        <w:right w:val="none" w:sz="0" w:space="0" w:color="auto"/>
      </w:divBdr>
    </w:div>
    <w:div w:id="415975903">
      <w:bodyDiv w:val="1"/>
      <w:marLeft w:val="0"/>
      <w:marRight w:val="0"/>
      <w:marTop w:val="0"/>
      <w:marBottom w:val="0"/>
      <w:divBdr>
        <w:top w:val="none" w:sz="0" w:space="0" w:color="auto"/>
        <w:left w:val="none" w:sz="0" w:space="0" w:color="auto"/>
        <w:bottom w:val="none" w:sz="0" w:space="0" w:color="auto"/>
        <w:right w:val="none" w:sz="0" w:space="0" w:color="auto"/>
      </w:divBdr>
    </w:div>
    <w:div w:id="578710721">
      <w:bodyDiv w:val="1"/>
      <w:marLeft w:val="0"/>
      <w:marRight w:val="0"/>
      <w:marTop w:val="0"/>
      <w:marBottom w:val="0"/>
      <w:divBdr>
        <w:top w:val="none" w:sz="0" w:space="0" w:color="auto"/>
        <w:left w:val="none" w:sz="0" w:space="0" w:color="auto"/>
        <w:bottom w:val="none" w:sz="0" w:space="0" w:color="auto"/>
        <w:right w:val="none" w:sz="0" w:space="0" w:color="auto"/>
      </w:divBdr>
    </w:div>
    <w:div w:id="1089422614">
      <w:bodyDiv w:val="1"/>
      <w:marLeft w:val="0"/>
      <w:marRight w:val="0"/>
      <w:marTop w:val="0"/>
      <w:marBottom w:val="0"/>
      <w:divBdr>
        <w:top w:val="none" w:sz="0" w:space="0" w:color="auto"/>
        <w:left w:val="none" w:sz="0" w:space="0" w:color="auto"/>
        <w:bottom w:val="none" w:sz="0" w:space="0" w:color="auto"/>
        <w:right w:val="none" w:sz="0" w:space="0" w:color="auto"/>
      </w:divBdr>
    </w:div>
    <w:div w:id="1314605354">
      <w:bodyDiv w:val="1"/>
      <w:marLeft w:val="0"/>
      <w:marRight w:val="0"/>
      <w:marTop w:val="0"/>
      <w:marBottom w:val="0"/>
      <w:divBdr>
        <w:top w:val="none" w:sz="0" w:space="0" w:color="auto"/>
        <w:left w:val="none" w:sz="0" w:space="0" w:color="auto"/>
        <w:bottom w:val="none" w:sz="0" w:space="0" w:color="auto"/>
        <w:right w:val="none" w:sz="0" w:space="0" w:color="auto"/>
      </w:divBdr>
    </w:div>
    <w:div w:id="1384252583">
      <w:bodyDiv w:val="1"/>
      <w:marLeft w:val="0"/>
      <w:marRight w:val="0"/>
      <w:marTop w:val="0"/>
      <w:marBottom w:val="0"/>
      <w:divBdr>
        <w:top w:val="none" w:sz="0" w:space="0" w:color="auto"/>
        <w:left w:val="none" w:sz="0" w:space="0" w:color="auto"/>
        <w:bottom w:val="none" w:sz="0" w:space="0" w:color="auto"/>
        <w:right w:val="none" w:sz="0" w:space="0" w:color="auto"/>
      </w:divBdr>
    </w:div>
    <w:div w:id="1543706481">
      <w:bodyDiv w:val="1"/>
      <w:marLeft w:val="0"/>
      <w:marRight w:val="0"/>
      <w:marTop w:val="0"/>
      <w:marBottom w:val="0"/>
      <w:divBdr>
        <w:top w:val="none" w:sz="0" w:space="0" w:color="auto"/>
        <w:left w:val="none" w:sz="0" w:space="0" w:color="auto"/>
        <w:bottom w:val="none" w:sz="0" w:space="0" w:color="auto"/>
        <w:right w:val="none" w:sz="0" w:space="0" w:color="auto"/>
      </w:divBdr>
    </w:div>
    <w:div w:id="1971938124">
      <w:bodyDiv w:val="1"/>
      <w:marLeft w:val="0"/>
      <w:marRight w:val="0"/>
      <w:marTop w:val="0"/>
      <w:marBottom w:val="0"/>
      <w:divBdr>
        <w:top w:val="none" w:sz="0" w:space="0" w:color="auto"/>
        <w:left w:val="none" w:sz="0" w:space="0" w:color="auto"/>
        <w:bottom w:val="none" w:sz="0" w:space="0" w:color="auto"/>
        <w:right w:val="none" w:sz="0" w:space="0" w:color="auto"/>
      </w:divBdr>
    </w:div>
    <w:div w:id="2052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5B27-02CB-4FB7-94F2-769829A2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10517</Words>
  <Characters>63108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12151_a_siporska</dc:creator>
  <cp:lastModifiedBy>JRP</cp:lastModifiedBy>
  <cp:revision>8</cp:revision>
  <cp:lastPrinted>2017-04-06T09:45:00Z</cp:lastPrinted>
  <dcterms:created xsi:type="dcterms:W3CDTF">2018-05-30T11:10:00Z</dcterms:created>
  <dcterms:modified xsi:type="dcterms:W3CDTF">2018-05-30T11:21:00Z</dcterms:modified>
</cp:coreProperties>
</file>