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D" w:rsidRPr="005C6B3B" w:rsidRDefault="00CF64E8" w:rsidP="00DE603D">
      <w:pPr>
        <w:pStyle w:val="pkt"/>
        <w:spacing w:before="0" w:after="0" w:line="276" w:lineRule="auto"/>
        <w:ind w:left="0" w:firstLine="0"/>
        <w:rPr>
          <w:rFonts w:ascii="Times New Roman" w:hAnsi="Times New Roman" w:cs="Times New Roman"/>
          <w:b/>
          <w:bCs/>
          <w:iCs/>
          <w:sz w:val="24"/>
          <w:szCs w:val="24"/>
        </w:rPr>
      </w:pPr>
      <w:r w:rsidRPr="005C6B3B">
        <w:rPr>
          <w:rFonts w:ascii="Times New Roman" w:hAnsi="Times New Roman" w:cs="Times New Roman"/>
          <w:b/>
          <w:bCs/>
          <w:iCs/>
          <w:sz w:val="24"/>
          <w:szCs w:val="24"/>
        </w:rPr>
        <w:t xml:space="preserve"> </w:t>
      </w: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Nagwek2"/>
        <w:spacing w:line="276" w:lineRule="auto"/>
        <w:jc w:val="center"/>
        <w:rPr>
          <w:rFonts w:cs="Times New Roman"/>
          <w:sz w:val="24"/>
          <w:szCs w:val="24"/>
        </w:rPr>
      </w:pPr>
      <w:r w:rsidRPr="005C6B3B">
        <w:rPr>
          <w:rFonts w:cs="Times New Roman"/>
          <w:sz w:val="24"/>
          <w:szCs w:val="24"/>
        </w:rPr>
        <w:t>SPECYFIKACJA ISTOTNYCH WARUNKÓW ZAMÓWIENIA (SIWZ)</w:t>
      </w:r>
    </w:p>
    <w:p w:rsidR="00DE603D" w:rsidRPr="005C6B3B" w:rsidRDefault="00DE603D" w:rsidP="00DE603D">
      <w:pPr>
        <w:pStyle w:val="Nagwek2"/>
        <w:spacing w:line="276" w:lineRule="auto"/>
        <w:jc w:val="center"/>
        <w:rPr>
          <w:rFonts w:cs="Times New Roman"/>
          <w:sz w:val="24"/>
          <w:szCs w:val="24"/>
        </w:rPr>
      </w:pPr>
    </w:p>
    <w:p w:rsidR="00DE603D" w:rsidRPr="005C6B3B" w:rsidRDefault="00DE603D" w:rsidP="00E46483">
      <w:pPr>
        <w:pStyle w:val="pkt"/>
        <w:numPr>
          <w:ilvl w:val="0"/>
          <w:numId w:val="1"/>
        </w:numPr>
        <w:spacing w:before="100" w:beforeAutospacing="1" w:after="100" w:afterAutospacing="1" w:line="276" w:lineRule="auto"/>
        <w:rPr>
          <w:rFonts w:ascii="Times New Roman" w:hAnsi="Times New Roman" w:cs="Times New Roman"/>
          <w:sz w:val="24"/>
          <w:szCs w:val="24"/>
        </w:rPr>
      </w:pPr>
    </w:p>
    <w:p w:rsidR="00DE603D" w:rsidRPr="005C6B3B" w:rsidRDefault="00DE603D" w:rsidP="00AD34B2">
      <w:pPr>
        <w:pStyle w:val="pkt"/>
        <w:numPr>
          <w:ilvl w:val="0"/>
          <w:numId w:val="1"/>
        </w:numPr>
        <w:tabs>
          <w:tab w:val="clear" w:pos="432"/>
        </w:tabs>
        <w:spacing w:before="100" w:beforeAutospacing="1" w:after="100" w:afterAutospacing="1" w:line="276" w:lineRule="auto"/>
        <w:ind w:left="0" w:firstLine="0"/>
        <w:rPr>
          <w:rFonts w:ascii="Times New Roman" w:hAnsi="Times New Roman" w:cs="Times New Roman"/>
          <w:sz w:val="24"/>
          <w:szCs w:val="24"/>
        </w:rPr>
      </w:pPr>
      <w:r w:rsidRPr="005C6B3B">
        <w:rPr>
          <w:rFonts w:ascii="Times New Roman" w:hAnsi="Times New Roman" w:cs="Times New Roman"/>
          <w:sz w:val="24"/>
          <w:szCs w:val="24"/>
        </w:rPr>
        <w:t xml:space="preserve">Postępowanie o udzielenie zamówienia publicznego - dalej zwane „postępowaniem” - jest prowadzone zgodnie z przepisami ustawy z dnia 29 stycznia 2004 r. </w:t>
      </w:r>
      <w:r w:rsidR="00352831" w:rsidRPr="005C6B3B">
        <w:rPr>
          <w:rFonts w:ascii="Times New Roman" w:hAnsi="Times New Roman" w:cs="Times New Roman"/>
          <w:sz w:val="24"/>
          <w:szCs w:val="24"/>
        </w:rPr>
        <w:t>- Prawo zamówień publicznych (Dz. U. z 2017 r. poz. 1579), dalej zwanej „Pzp”.</w:t>
      </w:r>
    </w:p>
    <w:p w:rsidR="00DE603D" w:rsidRPr="005C6B3B" w:rsidRDefault="00DE603D" w:rsidP="00DE603D">
      <w:pPr>
        <w:pStyle w:val="Nagwek2"/>
        <w:spacing w:line="276" w:lineRule="auto"/>
        <w:jc w:val="center"/>
        <w:rPr>
          <w:rFonts w:cs="Times New Roman"/>
          <w:b w:val="0"/>
          <w:sz w:val="24"/>
          <w:szCs w:val="24"/>
        </w:rPr>
      </w:pPr>
    </w:p>
    <w:p w:rsidR="00DE603D" w:rsidRPr="005C6B3B" w:rsidRDefault="00DE603D" w:rsidP="00DE603D">
      <w:pPr>
        <w:pStyle w:val="Nagwek2"/>
        <w:spacing w:line="276" w:lineRule="auto"/>
        <w:jc w:val="center"/>
        <w:rPr>
          <w:rFonts w:cs="Times New Roman"/>
          <w:sz w:val="24"/>
          <w:szCs w:val="24"/>
        </w:rPr>
      </w:pPr>
    </w:p>
    <w:tbl>
      <w:tblPr>
        <w:tblW w:w="9327" w:type="dxa"/>
        <w:tblInd w:w="-5" w:type="dxa"/>
        <w:tblLayout w:type="fixed"/>
        <w:tblLook w:val="04A0"/>
      </w:tblPr>
      <w:tblGrid>
        <w:gridCol w:w="9327"/>
      </w:tblGrid>
      <w:tr w:rsidR="001A2C57" w:rsidRPr="005C6B3B" w:rsidTr="00AE265C">
        <w:tc>
          <w:tcPr>
            <w:tcW w:w="9327" w:type="dxa"/>
            <w:tcBorders>
              <w:top w:val="single" w:sz="4" w:space="0" w:color="000000"/>
              <w:left w:val="single" w:sz="4" w:space="0" w:color="000000"/>
              <w:bottom w:val="single" w:sz="4" w:space="0" w:color="000000"/>
              <w:right w:val="single" w:sz="4" w:space="0" w:color="000000"/>
            </w:tcBorders>
            <w:vAlign w:val="center"/>
          </w:tcPr>
          <w:p w:rsidR="003A168E" w:rsidRPr="005C6B3B" w:rsidRDefault="003A168E" w:rsidP="003A168E">
            <w:pPr>
              <w:rPr>
                <w:rFonts w:ascii="Times New Roman" w:hAnsi="Times New Roman" w:cs="Times New Roman"/>
                <w:bCs/>
                <w:i/>
                <w:sz w:val="18"/>
                <w:szCs w:val="18"/>
              </w:rPr>
            </w:pPr>
          </w:p>
          <w:p w:rsidR="003A168E" w:rsidRPr="005C6B3B" w:rsidRDefault="003F5A79" w:rsidP="003A168E">
            <w:pPr>
              <w:jc w:val="center"/>
              <w:rPr>
                <w:rFonts w:ascii="Times New Roman" w:hAnsi="Times New Roman" w:cs="Times New Roman"/>
                <w:b/>
                <w:sz w:val="32"/>
                <w:szCs w:val="32"/>
              </w:rPr>
            </w:pPr>
            <w:r w:rsidRPr="005C6B3B">
              <w:rPr>
                <w:rFonts w:ascii="Times New Roman" w:hAnsi="Times New Roman" w:cs="Times New Roman"/>
                <w:b/>
                <w:bCs/>
                <w:sz w:val="32"/>
                <w:szCs w:val="32"/>
              </w:rPr>
              <w:t xml:space="preserve">Remont </w:t>
            </w:r>
            <w:r w:rsidR="00723D72" w:rsidRPr="005C6B3B">
              <w:rPr>
                <w:rFonts w:ascii="Times New Roman" w:hAnsi="Times New Roman" w:cs="Times New Roman"/>
                <w:b/>
                <w:bCs/>
                <w:sz w:val="32"/>
                <w:szCs w:val="32"/>
              </w:rPr>
              <w:t xml:space="preserve">i modernizacja sali gimnastycznej i zaplecza sali gimnastycznej w Szkole Podstawowej nr 2 w Sulejówku </w:t>
            </w:r>
          </w:p>
          <w:p w:rsidR="00DE603D" w:rsidRPr="005C6B3B" w:rsidRDefault="00DE603D" w:rsidP="00F57ED5">
            <w:pPr>
              <w:pStyle w:val="Nagwek"/>
              <w:snapToGrid w:val="0"/>
              <w:rPr>
                <w:rFonts w:cs="Times New Roman"/>
                <w:sz w:val="24"/>
                <w:szCs w:val="24"/>
              </w:rPr>
            </w:pPr>
          </w:p>
        </w:tc>
      </w:tr>
    </w:tbl>
    <w:p w:rsidR="00DE603D" w:rsidRPr="005C6B3B" w:rsidRDefault="00DE603D" w:rsidP="00DE603D">
      <w:pPr>
        <w:pStyle w:val="Nagwek2"/>
        <w:spacing w:line="276" w:lineRule="auto"/>
        <w:jc w:val="center"/>
        <w:rPr>
          <w:rFonts w:cs="Times New Roman"/>
          <w:sz w:val="24"/>
          <w:szCs w:val="24"/>
        </w:rPr>
      </w:pPr>
    </w:p>
    <w:p w:rsidR="00DE603D" w:rsidRPr="005C6B3B" w:rsidRDefault="00DE603D" w:rsidP="00DE603D">
      <w:pPr>
        <w:pStyle w:val="Nagwek2"/>
        <w:spacing w:line="276" w:lineRule="auto"/>
        <w:rPr>
          <w:rFonts w:cs="Times New Roman"/>
          <w:sz w:val="24"/>
          <w:szCs w:val="24"/>
        </w:rPr>
      </w:pPr>
    </w:p>
    <w:p w:rsidR="00DE603D" w:rsidRPr="005C6B3B" w:rsidRDefault="00DE603D" w:rsidP="00DE603D">
      <w:pPr>
        <w:pStyle w:val="Nagwek2"/>
        <w:spacing w:line="276" w:lineRule="auto"/>
        <w:rPr>
          <w:rFonts w:cs="Times New Roman"/>
          <w:sz w:val="24"/>
          <w:szCs w:val="24"/>
        </w:rPr>
      </w:pPr>
    </w:p>
    <w:p w:rsidR="00DE603D" w:rsidRPr="005C6B3B" w:rsidRDefault="00DE603D" w:rsidP="00DE603D">
      <w:pPr>
        <w:pStyle w:val="Nagwek2"/>
        <w:spacing w:line="276" w:lineRule="auto"/>
        <w:rPr>
          <w:rFonts w:cs="Times New Roman"/>
          <w:sz w:val="24"/>
          <w:szCs w:val="24"/>
        </w:rPr>
      </w:pPr>
    </w:p>
    <w:p w:rsidR="00C8730F" w:rsidRPr="005C6B3B" w:rsidRDefault="00C8730F" w:rsidP="00C8730F">
      <w:pPr>
        <w:pStyle w:val="Tekstpodstawowy"/>
        <w:rPr>
          <w:rFonts w:cs="Times New Roman"/>
        </w:rPr>
      </w:pPr>
    </w:p>
    <w:p w:rsidR="00DE603D" w:rsidRPr="005C6B3B" w:rsidRDefault="00DE603D" w:rsidP="00DE603D">
      <w:pPr>
        <w:pStyle w:val="Tekstpodstawowy"/>
        <w:rPr>
          <w:rFonts w:cs="Times New Roman"/>
          <w:szCs w:val="24"/>
        </w:rPr>
      </w:pPr>
    </w:p>
    <w:p w:rsidR="007D7244" w:rsidRPr="005C6B3B" w:rsidRDefault="007D7244" w:rsidP="00DE603D">
      <w:pPr>
        <w:pStyle w:val="Tekstpodstawowy"/>
        <w:rPr>
          <w:rFonts w:cs="Times New Roman"/>
          <w:szCs w:val="24"/>
        </w:rPr>
      </w:pPr>
    </w:p>
    <w:p w:rsidR="00DE603D" w:rsidRPr="005C6B3B" w:rsidRDefault="00DE603D" w:rsidP="00DE603D">
      <w:pPr>
        <w:widowControl w:val="0"/>
        <w:autoSpaceDE w:val="0"/>
        <w:spacing w:line="276" w:lineRule="auto"/>
        <w:jc w:val="center"/>
        <w:rPr>
          <w:rFonts w:ascii="Times New Roman" w:hAnsi="Times New Roman" w:cs="Times New Roman"/>
          <w:sz w:val="24"/>
          <w:szCs w:val="24"/>
        </w:rPr>
      </w:pPr>
    </w:p>
    <w:p w:rsidR="001A2C57" w:rsidRPr="005C6B3B" w:rsidRDefault="001A2C57" w:rsidP="00DE603D">
      <w:pPr>
        <w:widowControl w:val="0"/>
        <w:autoSpaceDE w:val="0"/>
        <w:spacing w:line="276" w:lineRule="auto"/>
        <w:jc w:val="center"/>
        <w:rPr>
          <w:rFonts w:ascii="Times New Roman" w:hAnsi="Times New Roman" w:cs="Times New Roman"/>
          <w:sz w:val="24"/>
          <w:szCs w:val="24"/>
        </w:rPr>
      </w:pPr>
    </w:p>
    <w:p w:rsidR="001A2C57" w:rsidRPr="005C6B3B" w:rsidRDefault="001A2C57" w:rsidP="00DE603D">
      <w:pPr>
        <w:widowControl w:val="0"/>
        <w:autoSpaceDE w:val="0"/>
        <w:spacing w:line="276" w:lineRule="auto"/>
        <w:jc w:val="center"/>
        <w:rPr>
          <w:rFonts w:ascii="Times New Roman" w:hAnsi="Times New Roman" w:cs="Times New Roman"/>
          <w:sz w:val="24"/>
          <w:szCs w:val="24"/>
        </w:rPr>
      </w:pPr>
    </w:p>
    <w:p w:rsidR="00DE603D" w:rsidRPr="005C6B3B" w:rsidRDefault="00DE603D" w:rsidP="00DE603D">
      <w:pPr>
        <w:pStyle w:val="pkt"/>
        <w:spacing w:before="0" w:after="0" w:line="276" w:lineRule="auto"/>
        <w:ind w:left="4536" w:firstLine="0"/>
        <w:jc w:val="center"/>
        <w:rPr>
          <w:rFonts w:ascii="Times New Roman" w:hAnsi="Times New Roman" w:cs="Times New Roman"/>
          <w:b/>
          <w:iCs/>
          <w:sz w:val="24"/>
          <w:szCs w:val="24"/>
        </w:rPr>
      </w:pPr>
      <w:r w:rsidRPr="005C6B3B">
        <w:rPr>
          <w:rFonts w:ascii="Times New Roman" w:hAnsi="Times New Roman" w:cs="Times New Roman"/>
          <w:b/>
          <w:iCs/>
          <w:sz w:val="24"/>
          <w:szCs w:val="24"/>
        </w:rPr>
        <w:t>ZATWIERDZAM</w:t>
      </w:r>
    </w:p>
    <w:p w:rsidR="00DE603D" w:rsidRPr="005C6B3B" w:rsidRDefault="00352831" w:rsidP="00DE603D">
      <w:pPr>
        <w:pStyle w:val="Nagwek9"/>
        <w:spacing w:before="120" w:line="276" w:lineRule="auto"/>
        <w:ind w:left="4536" w:firstLine="0"/>
        <w:jc w:val="center"/>
        <w:rPr>
          <w:rFonts w:cs="Times New Roman"/>
          <w:b/>
          <w:i w:val="0"/>
          <w:iCs w:val="0"/>
          <w:sz w:val="24"/>
          <w:szCs w:val="24"/>
        </w:rPr>
      </w:pPr>
      <w:r w:rsidRPr="005C6B3B">
        <w:rPr>
          <w:rFonts w:cs="Times New Roman"/>
          <w:b/>
          <w:i w:val="0"/>
          <w:iCs w:val="0"/>
          <w:sz w:val="24"/>
          <w:szCs w:val="24"/>
        </w:rPr>
        <w:t>Magdalena Kozioł</w:t>
      </w:r>
    </w:p>
    <w:p w:rsidR="00DE603D" w:rsidRPr="005C6B3B" w:rsidRDefault="00352831" w:rsidP="00352831">
      <w:pPr>
        <w:pStyle w:val="Nagwek9"/>
        <w:tabs>
          <w:tab w:val="clear" w:pos="1584"/>
        </w:tabs>
        <w:spacing w:before="120" w:line="276" w:lineRule="auto"/>
        <w:ind w:left="4536" w:firstLine="0"/>
        <w:jc w:val="center"/>
        <w:rPr>
          <w:rFonts w:cs="Times New Roman"/>
          <w:b/>
          <w:i w:val="0"/>
          <w:iCs w:val="0"/>
          <w:sz w:val="24"/>
          <w:szCs w:val="24"/>
        </w:rPr>
      </w:pPr>
      <w:r w:rsidRPr="005C6B3B">
        <w:rPr>
          <w:rFonts w:cs="Times New Roman"/>
          <w:b/>
          <w:i w:val="0"/>
          <w:iCs w:val="0"/>
          <w:sz w:val="24"/>
          <w:szCs w:val="24"/>
        </w:rPr>
        <w:t>Dyrektor Szkoły Podstawowej nr 2</w:t>
      </w:r>
    </w:p>
    <w:p w:rsidR="00352831" w:rsidRPr="005C6B3B" w:rsidRDefault="00352831" w:rsidP="00352831">
      <w:pPr>
        <w:pStyle w:val="Tekstpodstawowy"/>
        <w:ind w:left="4536"/>
        <w:jc w:val="center"/>
        <w:rPr>
          <w:rFonts w:cs="Times New Roman"/>
        </w:rPr>
      </w:pPr>
      <w:r w:rsidRPr="005C6B3B">
        <w:rPr>
          <w:rFonts w:cs="Times New Roman"/>
        </w:rPr>
        <w:t>im. Stefana Czarnieckiego</w:t>
      </w:r>
    </w:p>
    <w:p w:rsidR="001E122F" w:rsidRPr="005C6B3B" w:rsidRDefault="001E122F" w:rsidP="00352831">
      <w:pPr>
        <w:pStyle w:val="Tekstpodstawowy"/>
        <w:ind w:left="4536"/>
        <w:jc w:val="center"/>
        <w:rPr>
          <w:rFonts w:cs="Times New Roman"/>
        </w:rPr>
      </w:pPr>
      <w:r w:rsidRPr="005C6B3B">
        <w:rPr>
          <w:rFonts w:cs="Times New Roman"/>
        </w:rPr>
        <w:t xml:space="preserve">z Oddziałami Integracyjnymi </w:t>
      </w:r>
      <w:r w:rsidR="007D1D71" w:rsidRPr="005C6B3B">
        <w:rPr>
          <w:rFonts w:cs="Times New Roman"/>
        </w:rPr>
        <w:br/>
      </w:r>
      <w:r w:rsidRPr="005C6B3B">
        <w:rPr>
          <w:rFonts w:cs="Times New Roman"/>
        </w:rPr>
        <w:t>w Sulejówku</w:t>
      </w:r>
    </w:p>
    <w:p w:rsidR="00DE603D" w:rsidRPr="005C6B3B" w:rsidRDefault="00DE603D" w:rsidP="00DE603D">
      <w:pPr>
        <w:pStyle w:val="Nagwek9"/>
        <w:spacing w:line="276" w:lineRule="auto"/>
        <w:jc w:val="center"/>
        <w:rPr>
          <w:rFonts w:cs="Times New Roman"/>
          <w:b/>
          <w:i w:val="0"/>
          <w:sz w:val="24"/>
          <w:szCs w:val="24"/>
        </w:rPr>
      </w:pPr>
    </w:p>
    <w:p w:rsidR="00DE603D" w:rsidRPr="005C6B3B" w:rsidRDefault="00DE603D" w:rsidP="001E122F">
      <w:pPr>
        <w:spacing w:line="276" w:lineRule="auto"/>
        <w:jc w:val="right"/>
        <w:rPr>
          <w:rFonts w:ascii="Times New Roman" w:hAnsi="Times New Roman" w:cs="Times New Roman"/>
          <w:iCs/>
          <w:sz w:val="24"/>
          <w:szCs w:val="24"/>
        </w:rPr>
      </w:pP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iCs/>
          <w:sz w:val="24"/>
          <w:szCs w:val="24"/>
        </w:rPr>
        <w:t xml:space="preserve">                                                                      ………………………………………………</w:t>
      </w:r>
    </w:p>
    <w:p w:rsidR="00DE603D" w:rsidRPr="005C6B3B" w:rsidRDefault="00DE603D" w:rsidP="00DE603D">
      <w:pPr>
        <w:spacing w:line="276" w:lineRule="auto"/>
        <w:jc w:val="both"/>
        <w:rPr>
          <w:rFonts w:ascii="Times New Roman" w:hAnsi="Times New Roman" w:cs="Times New Roman"/>
          <w:i/>
          <w:sz w:val="24"/>
          <w:szCs w:val="24"/>
        </w:rPr>
      </w:pPr>
    </w:p>
    <w:p w:rsidR="0045592A" w:rsidRPr="005C6B3B" w:rsidRDefault="0045592A" w:rsidP="00DE603D">
      <w:pPr>
        <w:spacing w:line="276" w:lineRule="auto"/>
        <w:jc w:val="both"/>
        <w:rPr>
          <w:rFonts w:ascii="Times New Roman" w:hAnsi="Times New Roman" w:cs="Times New Roman"/>
          <w:i/>
          <w:sz w:val="24"/>
          <w:szCs w:val="24"/>
        </w:rPr>
      </w:pPr>
    </w:p>
    <w:p w:rsidR="00111929" w:rsidRPr="005C6B3B" w:rsidRDefault="00990B49" w:rsidP="00DE603D">
      <w:pPr>
        <w:pStyle w:val="Nagwek5"/>
        <w:tabs>
          <w:tab w:val="clear" w:pos="1008"/>
        </w:tabs>
        <w:rPr>
          <w:rFonts w:ascii="Times New Roman" w:hAnsi="Times New Roman" w:cs="Times New Roman"/>
          <w:sz w:val="24"/>
          <w:szCs w:val="24"/>
        </w:rPr>
      </w:pPr>
      <w:r w:rsidRPr="005C6B3B">
        <w:rPr>
          <w:rFonts w:ascii="Times New Roman" w:hAnsi="Times New Roman" w:cs="Times New Roman"/>
          <w:sz w:val="24"/>
          <w:szCs w:val="24"/>
        </w:rPr>
        <w:t xml:space="preserve">Sulejówek, </w:t>
      </w:r>
      <w:r w:rsidR="007D1D71" w:rsidRPr="005C6B3B">
        <w:rPr>
          <w:rFonts w:ascii="Times New Roman" w:hAnsi="Times New Roman" w:cs="Times New Roman"/>
          <w:sz w:val="24"/>
          <w:szCs w:val="24"/>
        </w:rPr>
        <w:t>02 lipca</w:t>
      </w:r>
      <w:r w:rsidR="000E2698" w:rsidRPr="005C6B3B">
        <w:rPr>
          <w:rFonts w:ascii="Times New Roman" w:hAnsi="Times New Roman" w:cs="Times New Roman"/>
          <w:sz w:val="24"/>
          <w:szCs w:val="24"/>
        </w:rPr>
        <w:t xml:space="preserve"> 2018 r.</w:t>
      </w:r>
    </w:p>
    <w:p w:rsidR="00320ECF" w:rsidRPr="005C6B3B" w:rsidRDefault="00DE603D" w:rsidP="00320ECF">
      <w:pPr>
        <w:pStyle w:val="Nagwek1"/>
        <w:numPr>
          <w:ilvl w:val="0"/>
          <w:numId w:val="3"/>
        </w:numPr>
        <w:shd w:val="clear" w:color="auto" w:fill="E6E6E6"/>
        <w:tabs>
          <w:tab w:val="clear" w:pos="502"/>
        </w:tabs>
        <w:spacing w:line="276" w:lineRule="exact"/>
        <w:ind w:left="1418" w:hanging="1418"/>
        <w:jc w:val="both"/>
        <w:rPr>
          <w:rFonts w:cs="Times New Roman"/>
          <w:b w:val="0"/>
          <w:sz w:val="24"/>
          <w:szCs w:val="24"/>
        </w:rPr>
      </w:pPr>
      <w:r w:rsidRPr="005C6B3B">
        <w:rPr>
          <w:rFonts w:cs="Times New Roman"/>
          <w:bCs/>
          <w:i/>
          <w:iCs/>
          <w:sz w:val="24"/>
          <w:szCs w:val="24"/>
        </w:rPr>
        <w:lastRenderedPageBreak/>
        <w:t>Informacje o Zamaw</w:t>
      </w:r>
      <w:r w:rsidR="00320ECF" w:rsidRPr="005C6B3B">
        <w:rPr>
          <w:rFonts w:cs="Times New Roman"/>
          <w:bCs/>
          <w:i/>
          <w:iCs/>
          <w:sz w:val="24"/>
          <w:szCs w:val="24"/>
        </w:rPr>
        <w:t>iającym</w:t>
      </w:r>
    </w:p>
    <w:p w:rsidR="00473DE5" w:rsidRPr="005C6B3B" w:rsidRDefault="00473DE5" w:rsidP="00320ECF">
      <w:pPr>
        <w:pStyle w:val="Nagwek1"/>
        <w:numPr>
          <w:ilvl w:val="0"/>
          <w:numId w:val="0"/>
        </w:numPr>
        <w:shd w:val="clear" w:color="auto" w:fill="E6E6E6"/>
        <w:spacing w:line="276" w:lineRule="exact"/>
        <w:ind w:left="1418"/>
        <w:jc w:val="both"/>
        <w:rPr>
          <w:rFonts w:cs="Times New Roman"/>
          <w:b w:val="0"/>
          <w:sz w:val="24"/>
          <w:szCs w:val="24"/>
        </w:rPr>
        <w:sectPr w:rsidR="00473DE5" w:rsidRPr="005C6B3B">
          <w:headerReference w:type="default" r:id="rId8"/>
          <w:footerReference w:type="default" r:id="rId9"/>
          <w:pgSz w:w="11906" w:h="16838"/>
          <w:pgMar w:top="1417" w:right="1417" w:bottom="1417" w:left="1417" w:header="708" w:footer="708" w:gutter="0"/>
          <w:cols w:space="708"/>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Nazwa Zamawiającego</w:t>
      </w:r>
    </w:p>
    <w:p w:rsidR="00DE603D" w:rsidRPr="005C6B3B" w:rsidRDefault="00352831"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Szkoła Podstawowa nr 2 im. Stefana Czarnieckiego</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473DE5"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REGON</w:t>
      </w:r>
      <w:r w:rsidRPr="005C6B3B">
        <w:rPr>
          <w:rFonts w:ascii="Times New Roman" w:hAnsi="Times New Roman" w:cs="Times New Roman"/>
          <w:b/>
          <w:sz w:val="24"/>
          <w:szCs w:val="24"/>
        </w:rPr>
        <w:tab/>
      </w:r>
      <w:r w:rsidRPr="005C6B3B">
        <w:rPr>
          <w:rFonts w:ascii="Times New Roman" w:hAnsi="Times New Roman" w:cs="Times New Roman"/>
          <w:b/>
          <w:sz w:val="24"/>
          <w:szCs w:val="24"/>
        </w:rPr>
        <w:tab/>
      </w:r>
    </w:p>
    <w:p w:rsidR="00DE603D" w:rsidRPr="005C6B3B" w:rsidRDefault="000E2698"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011179789</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NIP</w:t>
      </w:r>
      <w:r w:rsidRPr="005C6B3B">
        <w:rPr>
          <w:rFonts w:ascii="Times New Roman" w:hAnsi="Times New Roman" w:cs="Times New Roman"/>
          <w:b/>
          <w:sz w:val="24"/>
          <w:szCs w:val="24"/>
        </w:rPr>
        <w:tab/>
      </w:r>
      <w:r w:rsidRPr="005C6B3B">
        <w:rPr>
          <w:rFonts w:ascii="Times New Roman" w:hAnsi="Times New Roman" w:cs="Times New Roman"/>
          <w:b/>
          <w:sz w:val="24"/>
          <w:szCs w:val="24"/>
        </w:rPr>
        <w:tab/>
      </w:r>
      <w:r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822-</w:t>
      </w:r>
      <w:r w:rsidR="00352831" w:rsidRPr="005C6B3B">
        <w:rPr>
          <w:rFonts w:ascii="Times New Roman" w:hAnsi="Times New Roman" w:cs="Times New Roman"/>
          <w:b/>
          <w:sz w:val="24"/>
          <w:szCs w:val="24"/>
        </w:rPr>
        <w:t>22-07-102</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473DE5"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Miejscowość</w:t>
      </w:r>
      <w:r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Sulejówek </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Adres</w:t>
      </w:r>
      <w:r w:rsidR="00473DE5" w:rsidRPr="005C6B3B">
        <w:rPr>
          <w:rFonts w:ascii="Times New Roman" w:hAnsi="Times New Roman" w:cs="Times New Roman"/>
          <w:b/>
          <w:sz w:val="24"/>
          <w:szCs w:val="24"/>
        </w:rPr>
        <w:tab/>
      </w:r>
      <w:r w:rsidR="00473DE5"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Sulejówek, ul. </w:t>
      </w:r>
      <w:r w:rsidR="00352831" w:rsidRPr="005C6B3B">
        <w:rPr>
          <w:rFonts w:ascii="Times New Roman" w:hAnsi="Times New Roman" w:cs="Times New Roman"/>
          <w:b/>
          <w:sz w:val="24"/>
          <w:szCs w:val="24"/>
        </w:rPr>
        <w:t>Okuniewska 2</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172D16"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Strona internetowa</w:t>
      </w:r>
    </w:p>
    <w:p w:rsidR="00473DE5" w:rsidRPr="005C6B3B" w:rsidRDefault="00554BB2" w:rsidP="00352831">
      <w:pPr>
        <w:pStyle w:val="Bezodstpw"/>
        <w:rPr>
          <w:rFonts w:ascii="Times New Roman" w:hAnsi="Times New Roman" w:cs="Times New Roman"/>
          <w:b/>
          <w:sz w:val="24"/>
          <w:szCs w:val="24"/>
          <w:u w:val="single"/>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r w:rsidRPr="005C6B3B">
        <w:rPr>
          <w:rFonts w:ascii="Times New Roman" w:hAnsi="Times New Roman" w:cs="Times New Roman"/>
          <w:b/>
          <w:sz w:val="24"/>
          <w:szCs w:val="24"/>
          <w:u w:val="single"/>
        </w:rPr>
        <w:lastRenderedPageBreak/>
        <w:t>www.</w:t>
      </w:r>
      <w:r w:rsidR="00352831" w:rsidRPr="005C6B3B">
        <w:rPr>
          <w:rFonts w:ascii="Times New Roman" w:hAnsi="Times New Roman" w:cs="Times New Roman"/>
          <w:b/>
          <w:sz w:val="24"/>
          <w:szCs w:val="24"/>
          <w:u w:val="single"/>
        </w:rPr>
        <w:t>bi</w:t>
      </w:r>
      <w:r w:rsidRPr="005C6B3B">
        <w:rPr>
          <w:rFonts w:ascii="Times New Roman" w:hAnsi="Times New Roman" w:cs="Times New Roman"/>
          <w:b/>
          <w:sz w:val="24"/>
          <w:szCs w:val="24"/>
          <w:u w:val="single"/>
        </w:rPr>
        <w:t>p.zs2.sulejowek.pl</w:t>
      </w:r>
    </w:p>
    <w:p w:rsidR="00473DE5" w:rsidRPr="005C6B3B" w:rsidRDefault="00DE603D" w:rsidP="00C52CA4">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Tel./faks</w:t>
      </w:r>
      <w:r w:rsidRPr="005C6B3B">
        <w:rPr>
          <w:rFonts w:ascii="Times New Roman" w:hAnsi="Times New Roman" w:cs="Times New Roman"/>
          <w:b/>
          <w:sz w:val="24"/>
          <w:szCs w:val="24"/>
          <w:lang w:val="en-US"/>
        </w:rPr>
        <w:tab/>
      </w:r>
      <w:r w:rsidRPr="005C6B3B">
        <w:rPr>
          <w:rFonts w:ascii="Times New Roman" w:hAnsi="Times New Roman" w:cs="Times New Roman"/>
          <w:b/>
          <w:sz w:val="24"/>
          <w:szCs w:val="24"/>
          <w:lang w:val="en-US"/>
        </w:rPr>
        <w:tab/>
      </w:r>
    </w:p>
    <w:p w:rsidR="00DE603D" w:rsidRPr="005C6B3B" w:rsidRDefault="00352831" w:rsidP="00172D16">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w:t>
      </w:r>
      <w:r w:rsidR="00DE603D" w:rsidRPr="005C6B3B">
        <w:rPr>
          <w:rFonts w:ascii="Times New Roman" w:hAnsi="Times New Roman" w:cs="Times New Roman"/>
          <w:b/>
          <w:sz w:val="24"/>
          <w:szCs w:val="24"/>
          <w:lang w:val="en-US"/>
        </w:rPr>
        <w:t>22</w:t>
      </w:r>
      <w:r w:rsidRPr="005C6B3B">
        <w:rPr>
          <w:rFonts w:ascii="Times New Roman" w:hAnsi="Times New Roman" w:cs="Times New Roman"/>
          <w:b/>
          <w:sz w:val="24"/>
          <w:szCs w:val="24"/>
          <w:lang w:val="en-US"/>
        </w:rPr>
        <w:t>)</w:t>
      </w:r>
      <w:r w:rsidR="00DE603D" w:rsidRPr="005C6B3B">
        <w:rPr>
          <w:rFonts w:ascii="Times New Roman" w:hAnsi="Times New Roman" w:cs="Times New Roman"/>
          <w:b/>
          <w:sz w:val="24"/>
          <w:szCs w:val="24"/>
          <w:lang w:val="en-US"/>
        </w:rPr>
        <w:t xml:space="preserve"> </w:t>
      </w:r>
      <w:r w:rsidRPr="005C6B3B">
        <w:rPr>
          <w:rFonts w:ascii="Times New Roman" w:hAnsi="Times New Roman" w:cs="Times New Roman"/>
          <w:b/>
          <w:sz w:val="24"/>
          <w:szCs w:val="24"/>
          <w:lang w:val="en-US"/>
        </w:rPr>
        <w:t>783 11 97 / (22) 783 35 81</w:t>
      </w:r>
    </w:p>
    <w:p w:rsidR="00172D16" w:rsidRPr="005C6B3B" w:rsidRDefault="00172D16" w:rsidP="00473DE5">
      <w:pPr>
        <w:pStyle w:val="Bezodstpw"/>
        <w:ind w:left="284"/>
        <w:rPr>
          <w:rFonts w:ascii="Times New Roman" w:hAnsi="Times New Roman" w:cs="Times New Roman"/>
          <w:b/>
          <w:sz w:val="24"/>
          <w:szCs w:val="24"/>
          <w:lang w:val="en-US"/>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172D16" w:rsidP="00C52CA4">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E-mail</w:t>
      </w:r>
      <w:r w:rsidRPr="005C6B3B">
        <w:rPr>
          <w:rFonts w:ascii="Times New Roman" w:hAnsi="Times New Roman" w:cs="Times New Roman"/>
          <w:b/>
          <w:sz w:val="24"/>
          <w:szCs w:val="24"/>
          <w:lang w:val="en-US"/>
        </w:rPr>
        <w:tab/>
      </w:r>
      <w:r w:rsidRPr="005C6B3B">
        <w:rPr>
          <w:rFonts w:ascii="Times New Roman" w:hAnsi="Times New Roman" w:cs="Times New Roman"/>
          <w:b/>
          <w:sz w:val="24"/>
          <w:szCs w:val="24"/>
          <w:lang w:val="en-US"/>
        </w:rPr>
        <w:tab/>
      </w:r>
    </w:p>
    <w:p w:rsidR="00172D16" w:rsidRPr="005C6B3B" w:rsidRDefault="00352831" w:rsidP="00352831">
      <w:pPr>
        <w:pStyle w:val="Bezodstpw"/>
        <w:rPr>
          <w:rFonts w:ascii="Times New Roman" w:hAnsi="Times New Roman" w:cs="Times New Roman"/>
          <w:b/>
          <w:sz w:val="24"/>
          <w:szCs w:val="24"/>
          <w:u w:val="single"/>
          <w:lang w:val="en-US"/>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r w:rsidRPr="005C6B3B">
        <w:rPr>
          <w:rFonts w:ascii="Times New Roman" w:hAnsi="Times New Roman" w:cs="Times New Roman"/>
          <w:b/>
          <w:sz w:val="24"/>
          <w:szCs w:val="24"/>
          <w:u w:val="single"/>
          <w:lang w:val="en-US"/>
        </w:rPr>
        <w:lastRenderedPageBreak/>
        <w:t>sp2sulejowek@op.pl</w:t>
      </w:r>
    </w:p>
    <w:p w:rsidR="00172D16"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Godziny urzędowania    </w:t>
      </w:r>
    </w:p>
    <w:p w:rsidR="00DE603D" w:rsidRPr="005C6B3B" w:rsidRDefault="00D353FC" w:rsidP="00172D16">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pon. - pt. 8:00 – 16:00</w:t>
      </w:r>
    </w:p>
    <w:p w:rsidR="00172D16" w:rsidRPr="005C6B3B" w:rsidRDefault="00172D16" w:rsidP="00DE603D">
      <w:pPr>
        <w:pStyle w:val="pkt"/>
        <w:spacing w:before="0" w:after="0" w:line="276" w:lineRule="exact"/>
        <w:ind w:left="357" w:firstLine="0"/>
        <w:rPr>
          <w:rFonts w:ascii="Times New Roman" w:hAnsi="Times New Roman" w:cs="Times New Roman"/>
          <w:b/>
          <w:iCs/>
          <w:sz w:val="24"/>
          <w:szCs w:val="24"/>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p>
    <w:p w:rsidR="00DE603D" w:rsidRPr="005C6B3B" w:rsidRDefault="00DE603D" w:rsidP="00DE603D">
      <w:pPr>
        <w:pStyle w:val="pkt"/>
        <w:spacing w:before="0" w:after="0" w:line="276" w:lineRule="exact"/>
        <w:ind w:left="357" w:firstLine="0"/>
        <w:rPr>
          <w:rFonts w:ascii="Times New Roman" w:hAnsi="Times New Roman" w:cs="Times New Roman"/>
          <w:b/>
          <w:iCs/>
          <w:sz w:val="24"/>
          <w:szCs w:val="24"/>
        </w:rPr>
      </w:pPr>
    </w:p>
    <w:p w:rsidR="00DE603D" w:rsidRPr="005C6B3B"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5C6B3B">
        <w:rPr>
          <w:rFonts w:cs="Times New Roman"/>
          <w:bCs/>
          <w:i/>
          <w:iCs/>
          <w:sz w:val="24"/>
          <w:szCs w:val="24"/>
        </w:rPr>
        <w:t>Tryb udzielenia zamówienia</w:t>
      </w:r>
    </w:p>
    <w:p w:rsidR="00DE603D" w:rsidRPr="005C6B3B" w:rsidRDefault="00DE603D" w:rsidP="00555D5F">
      <w:pPr>
        <w:spacing w:after="0" w:line="276" w:lineRule="exact"/>
        <w:rPr>
          <w:rFonts w:ascii="Times New Roman" w:hAnsi="Times New Roman" w:cs="Times New Roman"/>
          <w:sz w:val="24"/>
          <w:szCs w:val="24"/>
        </w:rPr>
      </w:pPr>
    </w:p>
    <w:p w:rsidR="00DE603D" w:rsidRPr="005C6B3B" w:rsidRDefault="00DE603D" w:rsidP="00555D5F">
      <w:pPr>
        <w:spacing w:after="0" w:line="276" w:lineRule="exact"/>
        <w:rPr>
          <w:rFonts w:ascii="Times New Roman" w:hAnsi="Times New Roman" w:cs="Times New Roman"/>
          <w:sz w:val="24"/>
          <w:szCs w:val="24"/>
        </w:rPr>
      </w:pPr>
      <w:r w:rsidRPr="005C6B3B">
        <w:rPr>
          <w:rFonts w:ascii="Times New Roman" w:hAnsi="Times New Roman" w:cs="Times New Roman"/>
          <w:sz w:val="24"/>
          <w:szCs w:val="24"/>
        </w:rPr>
        <w:t>Przetarg nieograniczony</w:t>
      </w:r>
      <w:r w:rsidR="00664616" w:rsidRPr="005C6B3B">
        <w:rPr>
          <w:rFonts w:ascii="Times New Roman" w:hAnsi="Times New Roman" w:cs="Times New Roman"/>
          <w:sz w:val="24"/>
          <w:szCs w:val="24"/>
        </w:rPr>
        <w:t>.</w:t>
      </w:r>
    </w:p>
    <w:p w:rsidR="00DE603D" w:rsidRPr="005C6B3B" w:rsidRDefault="00DE603D" w:rsidP="00DE603D">
      <w:pPr>
        <w:spacing w:line="276" w:lineRule="exact"/>
        <w:rPr>
          <w:rFonts w:ascii="Times New Roman" w:hAnsi="Times New Roman" w:cs="Times New Roman"/>
          <w:sz w:val="24"/>
          <w:szCs w:val="24"/>
        </w:rPr>
      </w:pPr>
    </w:p>
    <w:p w:rsidR="00DE603D" w:rsidRPr="005C6B3B"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5C6B3B">
        <w:rPr>
          <w:rFonts w:cs="Times New Roman"/>
          <w:bCs/>
          <w:i/>
          <w:iCs/>
          <w:sz w:val="24"/>
          <w:szCs w:val="24"/>
        </w:rPr>
        <w:t xml:space="preserve">Opis przedmiotu zamówienia </w:t>
      </w:r>
    </w:p>
    <w:p w:rsidR="00DE603D" w:rsidRPr="005C6B3B" w:rsidRDefault="00DE603D" w:rsidP="00EF6602">
      <w:pPr>
        <w:pStyle w:val="NormalnyWeb"/>
        <w:spacing w:before="240" w:after="0" w:line="276" w:lineRule="auto"/>
        <w:jc w:val="both"/>
        <w:rPr>
          <w:rFonts w:cs="Times New Roman"/>
          <w:b/>
        </w:rPr>
      </w:pPr>
      <w:r w:rsidRPr="005C6B3B">
        <w:rPr>
          <w:rFonts w:cs="Times New Roman"/>
          <w:b/>
        </w:rPr>
        <w:t xml:space="preserve">Wspólny Słownik Zamówień CPV:  </w:t>
      </w:r>
    </w:p>
    <w:p w:rsidR="00F57ED5" w:rsidRPr="005C6B3B" w:rsidRDefault="00F57ED5" w:rsidP="00EF6602">
      <w:pPr>
        <w:pStyle w:val="Bezodstpw"/>
        <w:spacing w:line="276" w:lineRule="auto"/>
        <w:rPr>
          <w:rFonts w:ascii="Times New Roman" w:hAnsi="Times New Roman" w:cs="Times New Roman"/>
          <w:sz w:val="24"/>
          <w:szCs w:val="24"/>
        </w:rPr>
      </w:pP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 xml:space="preserve">45000000-7 Roboty budowlane </w:t>
      </w:r>
    </w:p>
    <w:p w:rsidR="00C8037D" w:rsidRPr="005C6B3B" w:rsidRDefault="00C8037D" w:rsidP="00C8037D">
      <w:pPr>
        <w:pStyle w:val="Bezodstpw"/>
        <w:spacing w:line="276" w:lineRule="auto"/>
        <w:rPr>
          <w:rFonts w:ascii="Times New Roman" w:hAnsi="Times New Roman" w:cs="Times New Roman"/>
          <w:sz w:val="24"/>
          <w:szCs w:val="24"/>
        </w:rPr>
      </w:pPr>
      <w:bookmarkStart w:id="0" w:name="_GoBack"/>
      <w:r w:rsidRPr="005C6B3B">
        <w:rPr>
          <w:rFonts w:ascii="Times New Roman" w:hAnsi="Times New Roman" w:cs="Times New Roman"/>
          <w:sz w:val="24"/>
          <w:szCs w:val="24"/>
        </w:rPr>
        <w:t xml:space="preserve">45453000-7 Roboty remontowe i renowacyjne </w:t>
      </w:r>
    </w:p>
    <w:p w:rsidR="00C8037D" w:rsidRPr="005C6B3B" w:rsidRDefault="00C8037D"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45432114-6 Roboty w zakresie podłóg drewnianych</w:t>
      </w: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45400000-1 Roboty wykończeniowe w zakresie obiektów budowlanych</w:t>
      </w: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 xml:space="preserve">45421000-4 Roboty w zakresie stolarki budowlanej </w:t>
      </w:r>
    </w:p>
    <w:bookmarkEnd w:id="0"/>
    <w:p w:rsidR="0021398B" w:rsidRPr="005C6B3B" w:rsidRDefault="0021398B" w:rsidP="00EF6602">
      <w:pPr>
        <w:spacing w:after="0" w:line="276" w:lineRule="auto"/>
        <w:rPr>
          <w:rFonts w:ascii="Times New Roman" w:hAnsi="Times New Roman" w:cs="Times New Roman"/>
          <w:sz w:val="24"/>
          <w:szCs w:val="24"/>
        </w:rPr>
      </w:pPr>
    </w:p>
    <w:p w:rsidR="00562954" w:rsidRPr="005C6B3B" w:rsidRDefault="00562954" w:rsidP="00A024E7">
      <w:pPr>
        <w:pStyle w:val="Default"/>
        <w:numPr>
          <w:ilvl w:val="1"/>
          <w:numId w:val="50"/>
        </w:numPr>
        <w:spacing w:line="276" w:lineRule="auto"/>
        <w:ind w:left="567" w:hanging="567"/>
        <w:contextualSpacing/>
        <w:jc w:val="both"/>
        <w:rPr>
          <w:rFonts w:cs="Times New Roman"/>
          <w:color w:val="auto"/>
        </w:rPr>
      </w:pPr>
      <w:r w:rsidRPr="005C6B3B">
        <w:rPr>
          <w:rFonts w:cs="Times New Roman"/>
          <w:color w:val="auto"/>
        </w:rPr>
        <w:t xml:space="preserve">Przedmiotem zamówienia jest wykonanie </w:t>
      </w:r>
      <w:r w:rsidR="00E56338" w:rsidRPr="005C6B3B">
        <w:rPr>
          <w:rFonts w:cs="Times New Roman"/>
          <w:color w:val="auto"/>
        </w:rPr>
        <w:t>remontu i modernizacji sali gimnastycznej oraz zaplecza sali gimnastycznej w Szkole Podstawowej nr 2 im. Stefana Czarnieckiego w Sulejówku, położonej przy ul. Okuniewskiej 2.</w:t>
      </w:r>
    </w:p>
    <w:p w:rsidR="00E56338" w:rsidRPr="005C6B3B" w:rsidRDefault="00E56338" w:rsidP="00A024E7">
      <w:pPr>
        <w:pStyle w:val="Default"/>
        <w:numPr>
          <w:ilvl w:val="1"/>
          <w:numId w:val="50"/>
        </w:numPr>
        <w:spacing w:line="276" w:lineRule="auto"/>
        <w:ind w:left="567" w:hanging="567"/>
        <w:contextualSpacing/>
        <w:jc w:val="both"/>
        <w:rPr>
          <w:rFonts w:cs="Times New Roman"/>
          <w:color w:val="auto"/>
        </w:rPr>
      </w:pPr>
      <w:r w:rsidRPr="005C6B3B">
        <w:rPr>
          <w:rFonts w:cs="Times New Roman"/>
          <w:color w:val="auto"/>
        </w:rPr>
        <w:t>Przedmiot zamówienia polega na:</w:t>
      </w:r>
    </w:p>
    <w:p w:rsidR="00E56338" w:rsidRPr="005C6B3B" w:rsidRDefault="00E56338" w:rsidP="00A024E7">
      <w:pPr>
        <w:pStyle w:val="Default"/>
        <w:numPr>
          <w:ilvl w:val="0"/>
          <w:numId w:val="75"/>
        </w:numPr>
        <w:spacing w:line="276" w:lineRule="auto"/>
        <w:contextualSpacing/>
        <w:jc w:val="both"/>
        <w:rPr>
          <w:rFonts w:cs="Times New Roman"/>
          <w:color w:val="auto"/>
        </w:rPr>
      </w:pPr>
      <w:r w:rsidRPr="005C6B3B">
        <w:rPr>
          <w:rFonts w:cs="Times New Roman"/>
          <w:color w:val="auto"/>
        </w:rPr>
        <w:t xml:space="preserve">wymianie posadzki w sali gimnastycznej Szkoły Podstawowej nr 2 w Sulejówku zgodnie z dokumentacją projektową pn.: </w:t>
      </w:r>
      <w:r w:rsidRPr="005C6B3B">
        <w:rPr>
          <w:rFonts w:cs="Times New Roman"/>
          <w:i/>
          <w:color w:val="auto"/>
        </w:rPr>
        <w:t>„Projekt wymiany posadzki w sali gimnastycznej nr 2 w Sulejówku, ul. Okuniewska 2”</w:t>
      </w:r>
      <w:r w:rsidRPr="005C6B3B">
        <w:rPr>
          <w:rFonts w:cs="Times New Roman"/>
          <w:color w:val="auto"/>
        </w:rPr>
        <w:t xml:space="preserve"> opracowanej przez </w:t>
      </w:r>
      <w:r w:rsidR="00D92A9B" w:rsidRPr="005C6B3B">
        <w:rPr>
          <w:rFonts w:cs="Times New Roman"/>
          <w:color w:val="auto"/>
        </w:rPr>
        <w:t>m</w:t>
      </w:r>
      <w:r w:rsidRPr="005C6B3B">
        <w:rPr>
          <w:rFonts w:cs="Times New Roman"/>
          <w:color w:val="auto"/>
        </w:rPr>
        <w:t xml:space="preserve">gr inż. Leszka Musielaka, stanowiący </w:t>
      </w:r>
      <w:r w:rsidRPr="005C6B3B">
        <w:rPr>
          <w:rFonts w:cs="Times New Roman"/>
          <w:b/>
          <w:color w:val="auto"/>
        </w:rPr>
        <w:t>załącznik nr 8 do SIWZ;</w:t>
      </w:r>
    </w:p>
    <w:p w:rsidR="00562954" w:rsidRPr="005C6B3B" w:rsidRDefault="00E56338" w:rsidP="00A024E7">
      <w:pPr>
        <w:pStyle w:val="Default"/>
        <w:numPr>
          <w:ilvl w:val="0"/>
          <w:numId w:val="75"/>
        </w:numPr>
        <w:spacing w:line="276" w:lineRule="auto"/>
        <w:contextualSpacing/>
        <w:jc w:val="both"/>
        <w:rPr>
          <w:rFonts w:cs="Times New Roman"/>
          <w:color w:val="auto"/>
        </w:rPr>
      </w:pPr>
      <w:r w:rsidRPr="005C6B3B">
        <w:rPr>
          <w:rFonts w:cs="Times New Roman"/>
          <w:color w:val="auto"/>
        </w:rPr>
        <w:t xml:space="preserve">podziale szatni na dwie części z wyodrębnionym korytarzem wewnętrznym, na którym będą zlokalizowane zabudowy meblowe (magazynowanie sprzętu sportowego). Podział pomieszczenia należy wykonać zgodnie z koncepcją rysunkową, stanowiącą </w:t>
      </w:r>
      <w:r w:rsidRPr="005C6B3B">
        <w:rPr>
          <w:rFonts w:cs="Times New Roman"/>
          <w:b/>
          <w:color w:val="auto"/>
        </w:rPr>
        <w:t>załącznik nr 9 do SIWZ</w:t>
      </w:r>
      <w:r w:rsidR="008D31AA" w:rsidRPr="005C6B3B">
        <w:rPr>
          <w:rFonts w:cs="Times New Roman"/>
          <w:b/>
          <w:color w:val="auto"/>
        </w:rPr>
        <w:t xml:space="preserve">. </w:t>
      </w:r>
      <w:r w:rsidR="008D31AA" w:rsidRPr="005C6B3B">
        <w:rPr>
          <w:rFonts w:cs="Times New Roman"/>
          <w:color w:val="auto"/>
        </w:rPr>
        <w:t>Wykonawca szczegółowe wymiary ustali z Zamawiającym. Ścianki działowe należy wykonać z karton – gipsu, ściany należy zagruntować i dwukrotnie pomalować</w:t>
      </w:r>
      <w:r w:rsidR="00D63F88">
        <w:rPr>
          <w:rFonts w:cs="Times New Roman"/>
          <w:color w:val="auto"/>
        </w:rPr>
        <w:t>.</w:t>
      </w:r>
      <w:r w:rsidR="008D31AA" w:rsidRPr="005C6B3B">
        <w:rPr>
          <w:rFonts w:cs="Times New Roman"/>
          <w:color w:val="auto"/>
        </w:rPr>
        <w:t xml:space="preserve"> Drzwi do szatni (2 szt.) muszą mieć wymiar 2 x 1 m.</w:t>
      </w:r>
    </w:p>
    <w:p w:rsidR="00D92A9B" w:rsidRPr="00B20214" w:rsidRDefault="00D92A9B" w:rsidP="00A024E7">
      <w:pPr>
        <w:pStyle w:val="Default"/>
        <w:numPr>
          <w:ilvl w:val="0"/>
          <w:numId w:val="75"/>
        </w:numPr>
        <w:spacing w:line="276" w:lineRule="auto"/>
        <w:contextualSpacing/>
        <w:jc w:val="both"/>
        <w:rPr>
          <w:rFonts w:cs="Times New Roman"/>
          <w:color w:val="000000" w:themeColor="text1"/>
        </w:rPr>
      </w:pPr>
      <w:r w:rsidRPr="00B20214">
        <w:rPr>
          <w:rFonts w:cs="Times New Roman"/>
          <w:color w:val="000000" w:themeColor="text1"/>
        </w:rPr>
        <w:t>wykonanie zabudowy meblowej (magazynowanie sprzętu sportowego) w pomieszczeniu obok szatni;</w:t>
      </w:r>
    </w:p>
    <w:p w:rsidR="00E56338" w:rsidRPr="00B20214" w:rsidRDefault="004875C5" w:rsidP="00A024E7">
      <w:pPr>
        <w:pStyle w:val="Default"/>
        <w:numPr>
          <w:ilvl w:val="0"/>
          <w:numId w:val="75"/>
        </w:numPr>
        <w:spacing w:line="276" w:lineRule="auto"/>
        <w:contextualSpacing/>
        <w:jc w:val="both"/>
        <w:rPr>
          <w:rFonts w:cs="Times New Roman"/>
          <w:color w:val="000000" w:themeColor="text1"/>
        </w:rPr>
      </w:pPr>
      <w:r w:rsidRPr="005C6B3B">
        <w:rPr>
          <w:rFonts w:cs="Times New Roman"/>
          <w:color w:val="auto"/>
        </w:rPr>
        <w:t xml:space="preserve">wymianie drzwi na sali gimnastycznej. W ramach zdania należy dokonać wymiany 4 par drzwi wewnętrznych. Wymiary drzwi: 100 x 206, 90 x 206, 149 x 206, 166 x 214 – wymiary podano w centymetrach. Wykonawca przed przystąpieniem do robót </w:t>
      </w:r>
      <w:r w:rsidRPr="005C6B3B">
        <w:rPr>
          <w:rFonts w:cs="Times New Roman"/>
          <w:color w:val="auto"/>
        </w:rPr>
        <w:lastRenderedPageBreak/>
        <w:t xml:space="preserve">zobowiązany jest zweryfikować wymiary stolarki. Należy </w:t>
      </w:r>
      <w:r w:rsidRPr="00B20214">
        <w:rPr>
          <w:rFonts w:cs="Times New Roman"/>
          <w:color w:val="000000" w:themeColor="text1"/>
        </w:rPr>
        <w:t xml:space="preserve">zastosować stolarkę </w:t>
      </w:r>
      <w:r w:rsidR="00D92A9B" w:rsidRPr="00B20214">
        <w:rPr>
          <w:rFonts w:cs="Times New Roman"/>
          <w:color w:val="000000" w:themeColor="text1"/>
        </w:rPr>
        <w:t>aluminiową</w:t>
      </w:r>
      <w:r w:rsidRPr="00B20214">
        <w:rPr>
          <w:rFonts w:cs="Times New Roman"/>
          <w:color w:val="000000" w:themeColor="text1"/>
        </w:rPr>
        <w:t xml:space="preserve"> w kolorze białym</w:t>
      </w:r>
      <w:r w:rsidR="006820FF" w:rsidRPr="00B20214">
        <w:rPr>
          <w:rFonts w:cs="Times New Roman"/>
          <w:color w:val="000000" w:themeColor="text1"/>
        </w:rPr>
        <w:t>;</w:t>
      </w:r>
    </w:p>
    <w:p w:rsidR="004875C5" w:rsidRPr="00B20214" w:rsidRDefault="00ED3B2E" w:rsidP="00A024E7">
      <w:pPr>
        <w:pStyle w:val="Default"/>
        <w:numPr>
          <w:ilvl w:val="0"/>
          <w:numId w:val="75"/>
        </w:numPr>
        <w:spacing w:line="276" w:lineRule="auto"/>
        <w:contextualSpacing/>
        <w:jc w:val="both"/>
        <w:rPr>
          <w:rFonts w:cs="Times New Roman"/>
          <w:color w:val="000000" w:themeColor="text1"/>
        </w:rPr>
      </w:pPr>
      <w:r w:rsidRPr="00B20214">
        <w:rPr>
          <w:rFonts w:cs="Times New Roman"/>
          <w:color w:val="000000" w:themeColor="text1"/>
        </w:rPr>
        <w:t>wymiana</w:t>
      </w:r>
      <w:r w:rsidR="00F315D2" w:rsidRPr="00B20214">
        <w:rPr>
          <w:rFonts w:cs="Times New Roman"/>
          <w:color w:val="000000" w:themeColor="text1"/>
        </w:rPr>
        <w:t xml:space="preserve"> drzwi prowadzących na galerię na sali gimnastycznej</w:t>
      </w:r>
      <w:r w:rsidR="003C5F99" w:rsidRPr="00B20214">
        <w:rPr>
          <w:rFonts w:cs="Times New Roman"/>
          <w:color w:val="000000" w:themeColor="text1"/>
        </w:rPr>
        <w:t xml:space="preserve"> o wymiarach</w:t>
      </w:r>
      <w:r w:rsidR="00337913" w:rsidRPr="00B20214">
        <w:rPr>
          <w:rFonts w:cs="Times New Roman"/>
          <w:color w:val="000000" w:themeColor="text1"/>
        </w:rPr>
        <w:t xml:space="preserve"> 90 x 210</w:t>
      </w:r>
      <w:r w:rsidR="005C6B3B" w:rsidRPr="00B20214">
        <w:rPr>
          <w:rFonts w:cs="Times New Roman"/>
          <w:color w:val="000000" w:themeColor="text1"/>
        </w:rPr>
        <w:t xml:space="preserve"> – wymiary podano w centymetrach</w:t>
      </w:r>
      <w:r w:rsidR="00AF5587" w:rsidRPr="00B20214">
        <w:rPr>
          <w:rFonts w:cs="Times New Roman"/>
          <w:color w:val="000000" w:themeColor="text1"/>
        </w:rPr>
        <w:t>; ściany zag</w:t>
      </w:r>
      <w:r w:rsidR="00F315D2" w:rsidRPr="00B20214">
        <w:rPr>
          <w:rFonts w:cs="Times New Roman"/>
          <w:color w:val="000000" w:themeColor="text1"/>
        </w:rPr>
        <w:t>runtować i dwukrotnie pomalować</w:t>
      </w:r>
      <w:r w:rsidR="006820FF" w:rsidRPr="00B20214">
        <w:rPr>
          <w:rFonts w:cs="Times New Roman"/>
          <w:color w:val="000000" w:themeColor="text1"/>
        </w:rPr>
        <w:t>;</w:t>
      </w:r>
    </w:p>
    <w:p w:rsidR="00F315D2" w:rsidRPr="005C6B3B" w:rsidRDefault="00F315D2" w:rsidP="00A024E7">
      <w:pPr>
        <w:pStyle w:val="Default"/>
        <w:numPr>
          <w:ilvl w:val="0"/>
          <w:numId w:val="75"/>
        </w:numPr>
        <w:spacing w:line="276" w:lineRule="auto"/>
        <w:contextualSpacing/>
        <w:jc w:val="both"/>
        <w:rPr>
          <w:rFonts w:cs="Times New Roman"/>
          <w:color w:val="auto"/>
        </w:rPr>
      </w:pPr>
      <w:r w:rsidRPr="005C6B3B">
        <w:rPr>
          <w:rFonts w:cs="Times New Roman"/>
          <w:color w:val="auto"/>
        </w:rPr>
        <w:t>zabudowie rur pokazanych na zdjęciu</w:t>
      </w:r>
      <w:r w:rsidR="006820FF" w:rsidRPr="005C6B3B">
        <w:rPr>
          <w:rFonts w:cs="Times New Roman"/>
          <w:color w:val="auto"/>
        </w:rPr>
        <w:t xml:space="preserve">. </w:t>
      </w:r>
      <w:r w:rsidRPr="005C6B3B">
        <w:rPr>
          <w:rFonts w:cs="Times New Roman"/>
          <w:color w:val="auto"/>
        </w:rPr>
        <w:t>Wymiary zabudowy: 3 x 1,2 m. W miejscu zamontowania zaworów należy wykonać rewizję. Zabudowę należy zagruntować i dwukrotnie pomalować.</w:t>
      </w:r>
    </w:p>
    <w:p w:rsidR="00562954" w:rsidRPr="005C6B3B"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562954" w:rsidRPr="005C6B3B"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6820FF" w:rsidRPr="005C6B3B" w:rsidRDefault="006820FF"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rPr>
        <w:t xml:space="preserve">Zamawiający udostępnia dokumentację fotograficzną przedmiotu zamówienia, stanowiącą </w:t>
      </w:r>
      <w:r w:rsidRPr="005C6B3B">
        <w:rPr>
          <w:rFonts w:ascii="Times New Roman" w:hAnsi="Times New Roman" w:cs="Times New Roman"/>
          <w:b/>
          <w:sz w:val="24"/>
          <w:szCs w:val="24"/>
        </w:rPr>
        <w:t>załącznik nr 10 do SIWZ.</w:t>
      </w:r>
    </w:p>
    <w:p w:rsidR="00044368" w:rsidRPr="005C6B3B" w:rsidRDefault="00044368"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u w:val="single"/>
        </w:rPr>
        <w:t xml:space="preserve">Zakres obowiązków Wykonawcy obejmuje również dwukrotne pomalowanie wszystkich ścian w sali gimnastycznej. Kolor należy uzgodnić z </w:t>
      </w:r>
      <w:r w:rsidR="003E236E" w:rsidRPr="005C6B3B">
        <w:rPr>
          <w:rFonts w:ascii="Times New Roman" w:hAnsi="Times New Roman" w:cs="Times New Roman"/>
          <w:sz w:val="24"/>
          <w:szCs w:val="24"/>
          <w:u w:val="single"/>
        </w:rPr>
        <w:t>Zamawiającym</w:t>
      </w:r>
      <w:r w:rsidRPr="005C6B3B">
        <w:rPr>
          <w:rFonts w:ascii="Times New Roman" w:hAnsi="Times New Roman" w:cs="Times New Roman"/>
          <w:sz w:val="24"/>
          <w:szCs w:val="24"/>
          <w:u w:val="single"/>
        </w:rPr>
        <w:t>.</w:t>
      </w:r>
    </w:p>
    <w:p w:rsidR="00F315D2" w:rsidRPr="005C6B3B" w:rsidRDefault="00F315D2"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Wszelkie urządzenia, kable i inne elementy zdemontowane podczas prac remontowych, Wykonawca po zakończeniu prac, zobowiązany jest ponownie umieścić w miejscu pierwotnym lub uzgodnionym z Inwestorem. Wykonawca dokona sprawdzenia czy przywracane elementy działają poprawnie.</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u w:val="single"/>
        </w:rPr>
        <w:t xml:space="preserve">Zamawiający zaleca dokonanie wizji lokalnej </w:t>
      </w:r>
      <w:r w:rsidR="004B33B1" w:rsidRPr="005C6B3B">
        <w:rPr>
          <w:rFonts w:ascii="Times New Roman" w:hAnsi="Times New Roman" w:cs="Times New Roman"/>
          <w:sz w:val="24"/>
          <w:szCs w:val="24"/>
          <w:u w:val="single"/>
        </w:rPr>
        <w:t>budynku</w:t>
      </w:r>
      <w:r w:rsidRPr="005C6B3B">
        <w:rPr>
          <w:rFonts w:ascii="Times New Roman" w:hAnsi="Times New Roman" w:cs="Times New Roman"/>
          <w:sz w:val="24"/>
          <w:szCs w:val="24"/>
          <w:u w:val="single"/>
        </w:rPr>
        <w:t>, którego dotyczy niniejsze postępowanie o udzielenie zamówienia i zapoznania się z warunkami realizacji przedmiotu zamówienia.</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winien w oparciu o wizję lokalną ustali ilość wszystkich przewidzianych do wykonania robót materiałów i innych świadczeń, umożliwiającą rzetelne przygotowanie propozycji cenowej. Oferta wykonawcy powinna uwzględniać wszystkie koszty związane z prawidłową realizacją zamówienia.</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obowiązków Wykonawcy należy zapewnienia na własny koszt transportu odpadów związanych z realizacją przedmiotu zamówienia do miejsc ich wykorzystania lub utylizacji, łączenie z kosztami utylizacji. Wszystkie elementy podlegające rozbiórce lub demontażu należą do Wykonawcy.</w:t>
      </w:r>
    </w:p>
    <w:p w:rsidR="00562954" w:rsidRPr="005C6B3B" w:rsidRDefault="00562954" w:rsidP="00562954">
      <w:pPr>
        <w:spacing w:before="240" w:line="276" w:lineRule="auto"/>
        <w:jc w:val="both"/>
        <w:rPr>
          <w:rFonts w:ascii="Times New Roman" w:hAnsi="Times New Roman" w:cs="Times New Roman"/>
          <w:b/>
          <w:sz w:val="24"/>
          <w:szCs w:val="24"/>
        </w:rPr>
      </w:pPr>
      <w:r w:rsidRPr="005C6B3B">
        <w:rPr>
          <w:rFonts w:ascii="Times New Roman" w:hAnsi="Times New Roman" w:cs="Times New Roman"/>
          <w:b/>
          <w:sz w:val="24"/>
          <w:szCs w:val="24"/>
        </w:rPr>
        <w:t>UWAGA:</w:t>
      </w:r>
    </w:p>
    <w:p w:rsidR="00562954" w:rsidRPr="005C6B3B" w:rsidRDefault="00562954" w:rsidP="00562954">
      <w:pPr>
        <w:spacing w:after="0" w:line="276" w:lineRule="auto"/>
        <w:ind w:firstLine="426"/>
        <w:contextualSpacing/>
        <w:jc w:val="both"/>
        <w:rPr>
          <w:rFonts w:ascii="Times New Roman" w:hAnsi="Times New Roman" w:cs="Times New Roman"/>
          <w:sz w:val="24"/>
          <w:szCs w:val="24"/>
        </w:rPr>
      </w:pPr>
      <w:r w:rsidRPr="005C6B3B">
        <w:rPr>
          <w:rFonts w:ascii="Times New Roman" w:hAnsi="Times New Roman" w:cs="Times New Roman"/>
          <w:sz w:val="24"/>
          <w:szCs w:val="24"/>
        </w:rPr>
        <w:t>Na podstawie art. 29 ust 3a (oraz w związku z art. 36 ust</w:t>
      </w:r>
      <w:r w:rsidR="00310C43" w:rsidRPr="005C6B3B">
        <w:rPr>
          <w:rFonts w:ascii="Times New Roman" w:hAnsi="Times New Roman" w:cs="Times New Roman"/>
          <w:sz w:val="24"/>
          <w:szCs w:val="24"/>
        </w:rPr>
        <w:t>.</w:t>
      </w:r>
      <w:r w:rsidRPr="005C6B3B">
        <w:rPr>
          <w:rFonts w:ascii="Times New Roman" w:hAnsi="Times New Roman" w:cs="Times New Roman"/>
          <w:sz w:val="24"/>
          <w:szCs w:val="24"/>
        </w:rPr>
        <w:t xml:space="preserve"> 2 pkt. 8a)</w:t>
      </w:r>
      <w:r w:rsidRPr="005C6B3B">
        <w:rPr>
          <w:rFonts w:ascii="Times New Roman" w:hAnsi="Times New Roman" w:cs="Times New Roman"/>
        </w:rPr>
        <w:t xml:space="preserve"> </w:t>
      </w:r>
      <w:r w:rsidRPr="005C6B3B">
        <w:rPr>
          <w:rFonts w:ascii="Times New Roman" w:hAnsi="Times New Roman" w:cs="Times New Roman"/>
          <w:sz w:val="24"/>
          <w:szCs w:val="24"/>
        </w:rPr>
        <w:t xml:space="preserve">Zamawiający wymaga </w:t>
      </w:r>
      <w:r w:rsidR="00310C43" w:rsidRPr="005C6B3B">
        <w:rPr>
          <w:rFonts w:ascii="Times New Roman" w:eastAsia="SimSun" w:hAnsi="Times New Roman" w:cs="Times New Roman"/>
          <w:sz w:val="24"/>
          <w:szCs w:val="24"/>
          <w:lang w:eastAsia="hi-IN"/>
        </w:rPr>
        <w:t>zatrudnienia na podstawie umowy o pracę przez wykonawcę lub podwykonawcę osób wykonujących następujące czynności:</w:t>
      </w:r>
    </w:p>
    <w:p w:rsidR="00310C43" w:rsidRPr="005C6B3B" w:rsidRDefault="00310C43"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związane z wymianą posadzki</w:t>
      </w:r>
      <w:r w:rsidR="005C6B3B">
        <w:rPr>
          <w:rFonts w:ascii="Times New Roman" w:hAnsi="Times New Roman" w:cs="Times New Roman"/>
          <w:sz w:val="24"/>
          <w:szCs w:val="24"/>
        </w:rPr>
        <w:t xml:space="preserve"> na sali i w pomieszczeniach</w:t>
      </w:r>
      <w:r w:rsidRPr="005C6B3B">
        <w:rPr>
          <w:rFonts w:ascii="Times New Roman" w:hAnsi="Times New Roman" w:cs="Times New Roman"/>
          <w:sz w:val="24"/>
          <w:szCs w:val="24"/>
        </w:rPr>
        <w:t>;</w:t>
      </w:r>
    </w:p>
    <w:p w:rsidR="00F315D2" w:rsidRPr="005C6B3B" w:rsidRDefault="00F315D2"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związane z wymianą stolarki drzwiowej;</w:t>
      </w:r>
    </w:p>
    <w:p w:rsidR="00562954" w:rsidRPr="005C6B3B" w:rsidRDefault="00310C43"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wykończeniowe (tynkarskie, malarskie itp.).</w:t>
      </w:r>
    </w:p>
    <w:p w:rsidR="009640AA" w:rsidRPr="005C6B3B" w:rsidRDefault="009640AA" w:rsidP="00D63F88">
      <w:pPr>
        <w:spacing w:after="0"/>
        <w:ind w:firstLine="426"/>
        <w:jc w:val="both"/>
        <w:rPr>
          <w:rFonts w:ascii="Times New Roman" w:eastAsia="Times New Roman" w:hAnsi="Times New Roman" w:cs="Times New Roman"/>
          <w:sz w:val="24"/>
          <w:szCs w:val="24"/>
          <w:lang w:bidi="en-US"/>
        </w:rPr>
      </w:pPr>
      <w:r w:rsidRPr="005C6B3B">
        <w:rPr>
          <w:rFonts w:ascii="Times New Roman" w:eastAsia="Times New Roman" w:hAnsi="Times New Roman" w:cs="Times New Roman"/>
          <w:sz w:val="24"/>
          <w:szCs w:val="24"/>
          <w:lang w:bidi="en-US"/>
        </w:rPr>
        <w:t xml:space="preserve">Sposób dokumentowania zatrudnienia osób, o których mowa w niniejszym punkcie, oraz uprawnienia zamawiającego w zakresie kontroli spełnienia przez wykonawcę wymagań określonych w art. 29 ust. 3a ustawy, oraz sankcji z tytułu niespełnienia tych wymagań, określone zostały w § </w:t>
      </w:r>
      <w:r w:rsidR="00871023" w:rsidRPr="005C6B3B">
        <w:rPr>
          <w:rFonts w:ascii="Times New Roman" w:eastAsia="Times New Roman" w:hAnsi="Times New Roman" w:cs="Times New Roman"/>
          <w:sz w:val="24"/>
          <w:szCs w:val="24"/>
          <w:lang w:bidi="en-US"/>
        </w:rPr>
        <w:t>12</w:t>
      </w:r>
      <w:r w:rsidRPr="005C6B3B">
        <w:rPr>
          <w:rFonts w:ascii="Times New Roman" w:eastAsia="Times New Roman" w:hAnsi="Times New Roman" w:cs="Times New Roman"/>
          <w:sz w:val="24"/>
          <w:szCs w:val="24"/>
          <w:lang w:bidi="en-US"/>
        </w:rPr>
        <w:t xml:space="preserve"> wzoru umowy, który stanowi integralną część SIWZ</w:t>
      </w:r>
      <w:r w:rsidRPr="005C6B3B">
        <w:rPr>
          <w:rFonts w:ascii="Times New Roman" w:eastAsia="SimSun" w:hAnsi="Times New Roman" w:cs="Times New Roman"/>
          <w:sz w:val="24"/>
          <w:szCs w:val="24"/>
          <w:lang w:bidi="en-US"/>
        </w:rPr>
        <w:t>.</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Times New Roman" w:hAnsi="Times New Roman" w:cs="Times New Roman"/>
          <w:sz w:val="24"/>
          <w:szCs w:val="24"/>
          <w:lang w:bidi="en-US"/>
        </w:rPr>
        <w:t xml:space="preserve">Wykonawca przed przystąpieniem do prac przedstawi Zamawiającemu informacje o zatrudnieniu osób wykonujących powyższe czynności na podstawie umowy o pracę w formie oświadczenia. </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hAnsi="Times New Roman" w:cs="Times New Roman"/>
          <w:sz w:val="24"/>
          <w:szCs w:val="24"/>
        </w:rPr>
        <w:t>Oświadczenie wykonawcy lub podwykonawcy</w:t>
      </w:r>
      <w:r w:rsidRPr="005C6B3B">
        <w:rPr>
          <w:rFonts w:ascii="Times New Roman" w:hAnsi="Times New Roman" w:cs="Times New Roman"/>
          <w:b/>
          <w:sz w:val="24"/>
          <w:szCs w:val="24"/>
        </w:rPr>
        <w:t xml:space="preserve"> </w:t>
      </w:r>
      <w:r w:rsidRPr="005C6B3B">
        <w:rPr>
          <w:rFonts w:ascii="Times New Roman" w:hAnsi="Times New Roman" w:cs="Times New Roman"/>
          <w:sz w:val="24"/>
          <w:szCs w:val="24"/>
        </w:rPr>
        <w:t>o zatrudnieniu na podstawie umowy o pracę osób wykonujących czynności, których dotyczy wezwanie zamawiającego,</w:t>
      </w:r>
      <w:r w:rsidRPr="005C6B3B">
        <w:rPr>
          <w:rFonts w:ascii="Times New Roman" w:hAnsi="Times New Roman" w:cs="Times New Roman"/>
          <w:b/>
          <w:sz w:val="24"/>
          <w:szCs w:val="24"/>
        </w:rPr>
        <w:t xml:space="preserve"> </w:t>
      </w:r>
      <w:r w:rsidRPr="005C6B3B">
        <w:rPr>
          <w:rFonts w:ascii="Times New Roman" w:hAnsi="Times New Roman" w:cs="Times New Roman"/>
          <w:sz w:val="24"/>
          <w:szCs w:val="24"/>
        </w:rPr>
        <w:t xml:space="preserve">powinno </w:t>
      </w:r>
      <w:r w:rsidRPr="005C6B3B">
        <w:rPr>
          <w:rFonts w:ascii="Times New Roman" w:hAnsi="Times New Roman" w:cs="Times New Roman"/>
          <w:sz w:val="24"/>
          <w:szCs w:val="24"/>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Każdorazowo na żądanie Zamawiającego, w terminie wskazanym przez Zamawiającego nie krótszym niż 3 dni robocze, Wykonawca zobowiązuje się przedłożyć do wglądu oświadczenie o zatrudnieniu lub kopie umów o pracę, zawartych przez Wykonawcę z pracownikami wykonującymi prace. Nieprzedłożenie przez Wykonawcę oświadczenia o zatrudnieniu lub kopii umów zawartych przez Wykonawcę z pracownikami będzie traktowane jako niewypełnienie obowiązku zatrudnienia pracowników wykonujących czynności na podstawie umowy o pracę.</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 xml:space="preserve">Za niedopełnienie wymogu zatrudnienia pracowników wykonujących czynności na podstawie umowy o pracę w rozumieniu przepisów Kodeksu pracy w terminie do 20 dnia miesiąca następującego po zakończonym kwartale Wykonawca zapłaci Zamawiającemu kary umowne w wysokości minimalnego wynagrodzenia za pracę ustalonego na podstawie przepisów o minimalnym wynagrodzeniu za pracę (obowiązujących w chwili stwierdzenia przez Zamawiającego nie dopełnienia przez Wykonawcę wymogu zatrudnienia pracowników wykonujących czynności na podstawie umowy o pracę w rozumieniu przepisów Kodeksu Pracy). </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Każdy kolejny dzień opóźnienia skutkował będzie naliczeniem kary umownej w wysokości minimalnego wynagrodzenia za pracę ustalonego na podstawie przepisów o minimalnym wynagrodzeniu za pracę.</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Zamawiający wymaga, aby Wykonawca złożył oświadczenie o zatrudnieniu osób wykonujących czynności na podstawie umowy o pracę zawierające informacje dotyczące ogólnego stanu zatrudnienia przy realizacji usługi, w tym osób zatrudnionych na podstawie umowy o pracę w stosunku do siebie jak i swoich podwykonawców.</w:t>
      </w:r>
    </w:p>
    <w:p w:rsidR="00D62920" w:rsidRPr="005C6B3B" w:rsidRDefault="00D62920" w:rsidP="00EF6602">
      <w:pPr>
        <w:spacing w:line="276" w:lineRule="auto"/>
        <w:ind w:firstLine="1"/>
        <w:rPr>
          <w:rFonts w:ascii="Times New Roman" w:eastAsia="Calibri" w:hAnsi="Times New Roman" w:cs="Times New Roman"/>
          <w:sz w:val="24"/>
          <w:szCs w:val="24"/>
        </w:rPr>
      </w:pPr>
    </w:p>
    <w:p w:rsidR="00DE603D" w:rsidRPr="005C6B3B"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5C6B3B">
        <w:rPr>
          <w:rFonts w:cs="Times New Roman"/>
          <w:bCs/>
          <w:i/>
          <w:iCs/>
          <w:sz w:val="24"/>
          <w:szCs w:val="24"/>
        </w:rPr>
        <w:t>Termin wykonania zamówienia</w:t>
      </w:r>
    </w:p>
    <w:p w:rsidR="00837796" w:rsidRPr="005C6B3B" w:rsidRDefault="00837796" w:rsidP="00837796">
      <w:pPr>
        <w:widowControl w:val="0"/>
        <w:shd w:val="clear" w:color="auto" w:fill="FFFFFF"/>
        <w:tabs>
          <w:tab w:val="left" w:pos="709"/>
        </w:tabs>
        <w:autoSpaceDE w:val="0"/>
        <w:autoSpaceDN w:val="0"/>
        <w:adjustRightInd w:val="0"/>
        <w:spacing w:after="0" w:line="276" w:lineRule="auto"/>
        <w:jc w:val="both"/>
        <w:rPr>
          <w:rFonts w:ascii="Times New Roman" w:hAnsi="Times New Roman" w:cs="Times New Roman"/>
          <w:szCs w:val="24"/>
        </w:rPr>
      </w:pPr>
    </w:p>
    <w:p w:rsidR="00E15CF9" w:rsidRPr="005C6B3B" w:rsidRDefault="00DE603D" w:rsidP="00252AA5">
      <w:pPr>
        <w:widowControl w:val="0"/>
        <w:shd w:val="clear" w:color="auto" w:fill="FFFFFF"/>
        <w:autoSpaceDE w:val="0"/>
        <w:autoSpaceDN w:val="0"/>
        <w:adjustRightInd w:val="0"/>
        <w:spacing w:after="0" w:line="276" w:lineRule="auto"/>
        <w:jc w:val="both"/>
        <w:rPr>
          <w:rFonts w:ascii="Times New Roman" w:hAnsi="Times New Roman" w:cs="Times New Roman"/>
          <w:b/>
          <w:sz w:val="24"/>
          <w:szCs w:val="24"/>
        </w:rPr>
      </w:pPr>
      <w:r w:rsidRPr="005C6B3B">
        <w:rPr>
          <w:rFonts w:ascii="Times New Roman" w:hAnsi="Times New Roman" w:cs="Times New Roman"/>
          <w:sz w:val="24"/>
          <w:szCs w:val="24"/>
        </w:rPr>
        <w:t xml:space="preserve">Przedmiot zamówienia należy wykonać w terminie </w:t>
      </w:r>
      <w:r w:rsidR="00E54791" w:rsidRPr="005C6B3B">
        <w:rPr>
          <w:rFonts w:ascii="Times New Roman" w:hAnsi="Times New Roman" w:cs="Times New Roman"/>
          <w:sz w:val="24"/>
          <w:szCs w:val="24"/>
        </w:rPr>
        <w:t>do</w:t>
      </w:r>
      <w:r w:rsidR="00630D94" w:rsidRPr="005C6B3B">
        <w:rPr>
          <w:rFonts w:ascii="Times New Roman" w:hAnsi="Times New Roman" w:cs="Times New Roman"/>
          <w:b/>
          <w:sz w:val="24"/>
          <w:szCs w:val="24"/>
        </w:rPr>
        <w:t xml:space="preserve"> </w:t>
      </w:r>
      <w:r w:rsidR="005C6B3B">
        <w:rPr>
          <w:rFonts w:ascii="Times New Roman" w:hAnsi="Times New Roman" w:cs="Times New Roman"/>
          <w:b/>
          <w:sz w:val="24"/>
          <w:szCs w:val="24"/>
        </w:rPr>
        <w:t>19.10</w:t>
      </w:r>
      <w:r w:rsidR="003F5A79" w:rsidRPr="005C6B3B">
        <w:rPr>
          <w:rFonts w:ascii="Times New Roman" w:hAnsi="Times New Roman" w:cs="Times New Roman"/>
          <w:b/>
          <w:sz w:val="24"/>
          <w:szCs w:val="24"/>
        </w:rPr>
        <w:t>.</w:t>
      </w:r>
      <w:r w:rsidR="00B55AC2" w:rsidRPr="005C6B3B">
        <w:rPr>
          <w:rFonts w:ascii="Times New Roman" w:hAnsi="Times New Roman" w:cs="Times New Roman"/>
          <w:b/>
          <w:sz w:val="24"/>
          <w:szCs w:val="24"/>
        </w:rPr>
        <w:t>2018</w:t>
      </w:r>
      <w:r w:rsidR="00BC46E1" w:rsidRPr="005C6B3B">
        <w:rPr>
          <w:rFonts w:ascii="Times New Roman" w:hAnsi="Times New Roman" w:cs="Times New Roman"/>
          <w:b/>
          <w:sz w:val="24"/>
          <w:szCs w:val="24"/>
        </w:rPr>
        <w:t xml:space="preserve"> r.</w:t>
      </w:r>
    </w:p>
    <w:p w:rsidR="00366407" w:rsidRPr="005C6B3B" w:rsidRDefault="00E15CF9" w:rsidP="00837796">
      <w:pPr>
        <w:widowControl w:val="0"/>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spacing w:val="-1"/>
          <w:sz w:val="24"/>
          <w:szCs w:val="24"/>
          <w:lang w:eastAsia="pl-PL"/>
        </w:rPr>
      </w:pPr>
      <w:r w:rsidRPr="005C6B3B">
        <w:rPr>
          <w:rFonts w:ascii="Times New Roman" w:eastAsia="Times New Roman" w:hAnsi="Times New Roman" w:cs="Times New Roman"/>
          <w:spacing w:val="-1"/>
          <w:sz w:val="24"/>
          <w:szCs w:val="24"/>
          <w:lang w:eastAsia="pl-PL"/>
        </w:rPr>
        <w:t xml:space="preserve"> </w:t>
      </w:r>
    </w:p>
    <w:p w:rsidR="00DE603D" w:rsidRPr="005C6B3B"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5C6B3B">
        <w:rPr>
          <w:rFonts w:cs="Times New Roman"/>
          <w:bCs/>
          <w:i/>
          <w:iCs/>
          <w:sz w:val="24"/>
          <w:szCs w:val="24"/>
        </w:rPr>
        <w:t>Warunki udziału w postępowaniu oraz braku podstaw wykluczenia</w:t>
      </w:r>
    </w:p>
    <w:p w:rsidR="00DE603D" w:rsidRPr="005C6B3B" w:rsidRDefault="00DE603D" w:rsidP="00ED4EB2">
      <w:pPr>
        <w:pStyle w:val="NormalnyWeb"/>
        <w:spacing w:before="120" w:after="0" w:line="276" w:lineRule="auto"/>
        <w:ind w:left="426"/>
        <w:jc w:val="both"/>
        <w:rPr>
          <w:rFonts w:cs="Times New Roman"/>
        </w:rPr>
      </w:pPr>
    </w:p>
    <w:p w:rsidR="00DE603D" w:rsidRPr="005C6B3B"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O udzielen</w:t>
      </w:r>
      <w:r w:rsidR="00B7306E" w:rsidRPr="005C6B3B">
        <w:rPr>
          <w:rFonts w:ascii="Times New Roman" w:hAnsi="Times New Roman" w:cs="Times New Roman"/>
          <w:b/>
          <w:sz w:val="24"/>
          <w:szCs w:val="24"/>
          <w:lang w:eastAsia="pl-PL"/>
        </w:rPr>
        <w:t>ie zamówienia mogą ubiegać się W</w:t>
      </w:r>
      <w:r w:rsidRPr="005C6B3B">
        <w:rPr>
          <w:rFonts w:ascii="Times New Roman" w:hAnsi="Times New Roman" w:cs="Times New Roman"/>
          <w:b/>
          <w:sz w:val="24"/>
          <w:szCs w:val="24"/>
          <w:lang w:eastAsia="pl-PL"/>
        </w:rPr>
        <w:t>ykonawcy, którzy:</w:t>
      </w:r>
    </w:p>
    <w:p w:rsidR="00DE603D" w:rsidRPr="005C6B3B" w:rsidRDefault="00DE603D" w:rsidP="003B5C50">
      <w:pPr>
        <w:numPr>
          <w:ilvl w:val="1"/>
          <w:numId w:val="4"/>
        </w:numPr>
        <w:spacing w:after="0" w:line="276" w:lineRule="auto"/>
        <w:ind w:left="993" w:hanging="426"/>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podlegają wykluczeniu;</w:t>
      </w:r>
    </w:p>
    <w:p w:rsidR="00DE603D" w:rsidRPr="005C6B3B" w:rsidRDefault="00DE603D" w:rsidP="003B5C50">
      <w:pPr>
        <w:numPr>
          <w:ilvl w:val="1"/>
          <w:numId w:val="4"/>
        </w:numPr>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spełniają warunki udziału w postępowaniu, o i</w:t>
      </w:r>
      <w:r w:rsidR="0030160A" w:rsidRPr="005C6B3B">
        <w:rPr>
          <w:rFonts w:ascii="Times New Roman" w:hAnsi="Times New Roman" w:cs="Times New Roman"/>
          <w:sz w:val="24"/>
          <w:szCs w:val="24"/>
          <w:lang w:eastAsia="pl-PL"/>
        </w:rPr>
        <w:t>le zostały one określone przez Z</w:t>
      </w:r>
      <w:r w:rsidRPr="005C6B3B">
        <w:rPr>
          <w:rFonts w:ascii="Times New Roman" w:hAnsi="Times New Roman" w:cs="Times New Roman"/>
          <w:sz w:val="24"/>
          <w:szCs w:val="24"/>
          <w:lang w:eastAsia="pl-PL"/>
        </w:rPr>
        <w:t>amawiającego w ogłoszeniu o zamówieniu i SIWZ.</w:t>
      </w:r>
    </w:p>
    <w:p w:rsidR="00DE603D" w:rsidRPr="005C6B3B"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Warunki udziału w postępowaniu.</w:t>
      </w:r>
    </w:p>
    <w:p w:rsidR="00DE603D" w:rsidRPr="005C6B3B" w:rsidRDefault="00DE603D" w:rsidP="00A024E7">
      <w:pPr>
        <w:pStyle w:val="Akapitzlist"/>
        <w:numPr>
          <w:ilvl w:val="2"/>
          <w:numId w:val="51"/>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 udzielenie zamówienia mogą ubiegać się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którzy spełniają warunki udziału w postępowaniu, dotyczące:</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kompetencji lub uprawnień do prowadzenia określonej działalności zawodowej, o ile w</w:t>
      </w:r>
      <w:r w:rsidR="0030160A" w:rsidRPr="005C6B3B">
        <w:rPr>
          <w:rFonts w:ascii="Times New Roman" w:hAnsi="Times New Roman" w:cs="Times New Roman"/>
          <w:sz w:val="24"/>
          <w:szCs w:val="24"/>
          <w:lang w:eastAsia="pl-PL"/>
        </w:rPr>
        <w:t>ynika to z odrębnych przepisów,</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sytuac</w:t>
      </w:r>
      <w:r w:rsidR="0030160A" w:rsidRPr="005C6B3B">
        <w:rPr>
          <w:rFonts w:ascii="Times New Roman" w:hAnsi="Times New Roman" w:cs="Times New Roman"/>
          <w:sz w:val="24"/>
          <w:szCs w:val="24"/>
          <w:lang w:eastAsia="pl-PL"/>
        </w:rPr>
        <w:t>ji ekonomicznej lub finansowej,</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zdolności technicznej lub zawodowej</w:t>
      </w:r>
      <w:r w:rsidR="0030160A" w:rsidRPr="005C6B3B">
        <w:rPr>
          <w:rFonts w:ascii="Times New Roman" w:hAnsi="Times New Roman" w:cs="Times New Roman"/>
          <w:sz w:val="24"/>
          <w:szCs w:val="24"/>
          <w:lang w:eastAsia="pl-PL"/>
        </w:rPr>
        <w:t>,</w:t>
      </w:r>
    </w:p>
    <w:p w:rsidR="00DE603D" w:rsidRPr="005C6B3B" w:rsidRDefault="00DE603D" w:rsidP="003B5C50">
      <w:pPr>
        <w:numPr>
          <w:ilvl w:val="1"/>
          <w:numId w:val="6"/>
        </w:numPr>
        <w:autoSpaceDE w:val="0"/>
        <w:autoSpaceDN w:val="0"/>
        <w:spacing w:after="0" w:line="276" w:lineRule="auto"/>
        <w:ind w:left="1134" w:firstLine="0"/>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określone przez zamawiającego w ogłoszeniu o zamówieniu i SIWZ.</w:t>
      </w:r>
    </w:p>
    <w:p w:rsidR="007269CA" w:rsidRPr="005C6B3B" w:rsidRDefault="00DE603D" w:rsidP="003B5C50">
      <w:pPr>
        <w:numPr>
          <w:ilvl w:val="1"/>
          <w:numId w:val="7"/>
        </w:numPr>
        <w:tabs>
          <w:tab w:val="clear" w:pos="1069"/>
        </w:tabs>
        <w:autoSpaceDE w:val="0"/>
        <w:autoSpaceDN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Wykonawcy mogą wspólnie ubiegać się o udzielenie zamówienia. </w:t>
      </w:r>
    </w:p>
    <w:p w:rsidR="00361532"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361532"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Przepisy dotyczące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stosuje się odpowiednio do wykonawców wspólnie ubiegających się o udzielenie zamówienia.</w:t>
      </w:r>
    </w:p>
    <w:p w:rsidR="00DE603D"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oferta wykonawców wspólnie ubiegających się o udzieleni</w:t>
      </w:r>
      <w:r w:rsidR="00C51C99" w:rsidRPr="005C6B3B">
        <w:rPr>
          <w:rFonts w:ascii="Times New Roman" w:hAnsi="Times New Roman" w:cs="Times New Roman"/>
          <w:sz w:val="24"/>
          <w:szCs w:val="24"/>
          <w:lang w:eastAsia="pl-PL"/>
        </w:rPr>
        <w:t xml:space="preserve">e zamówienia zostanie wybrana, </w:t>
      </w:r>
      <w:r w:rsidR="00361532" w:rsidRPr="005C6B3B">
        <w:rPr>
          <w:rFonts w:ascii="Times New Roman" w:hAnsi="Times New Roman" w:cs="Times New Roman"/>
          <w:sz w:val="24"/>
          <w:szCs w:val="24"/>
          <w:lang w:eastAsia="pl-PL"/>
        </w:rPr>
        <w:t>Zamawiający</w:t>
      </w:r>
      <w:r w:rsidRPr="005C6B3B">
        <w:rPr>
          <w:rFonts w:ascii="Times New Roman" w:hAnsi="Times New Roman" w:cs="Times New Roman"/>
          <w:sz w:val="24"/>
          <w:szCs w:val="24"/>
          <w:lang w:eastAsia="pl-PL"/>
        </w:rPr>
        <w:t xml:space="preserve"> będzie żądać przed zawarciem umowy w sprawie zamówienia publicznego, umowy regulującej współpracę tych wykonawców.</w:t>
      </w:r>
    </w:p>
    <w:p w:rsidR="00DE603D" w:rsidRPr="005C6B3B" w:rsidRDefault="00DE603D" w:rsidP="00A024E7">
      <w:pPr>
        <w:pStyle w:val="Akapitzlist"/>
        <w:numPr>
          <w:ilvl w:val="1"/>
          <w:numId w:val="53"/>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Określenie warunków udziału w postępowaniu.</w:t>
      </w:r>
    </w:p>
    <w:p w:rsidR="005D35AA"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Zamawiający nie określa warunku udziału w postępowaniu,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a) SIWZ.</w:t>
      </w:r>
    </w:p>
    <w:p w:rsidR="005D35AA"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spełni warunek udziału w postępowaniu dotyczący sytuacji ekonomicznej lub finansowej,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b) SIWZ, jeżeli </w:t>
      </w:r>
      <w:r w:rsidR="005D35AA" w:rsidRPr="005C6B3B">
        <w:rPr>
          <w:rFonts w:ascii="Times New Roman" w:hAnsi="Times New Roman" w:cs="Times New Roman"/>
          <w:sz w:val="24"/>
          <w:szCs w:val="24"/>
          <w:lang w:eastAsia="pl-PL"/>
        </w:rPr>
        <w:t>wykaże, że</w:t>
      </w:r>
      <w:r w:rsidR="004165D8"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 xml:space="preserve">jest ubezpieczony od odpowiedzialności cywilnej w zakresie prowadzonej działalności związanej z przedmiotem zamówienia na sumę gwarancyjną ubezpieczenia </w:t>
      </w:r>
      <w:r w:rsidR="009002C3" w:rsidRPr="005C6B3B">
        <w:rPr>
          <w:rFonts w:ascii="Times New Roman" w:hAnsi="Times New Roman" w:cs="Times New Roman"/>
          <w:sz w:val="24"/>
          <w:szCs w:val="24"/>
          <w:lang w:eastAsia="pl-PL"/>
        </w:rPr>
        <w:t>200.000</w:t>
      </w:r>
      <w:r w:rsidR="002B614F"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PLN.</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spełni warunek dotyczący zdolności technicznej lub zawodowej,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c) SIWZ, jeżeli wykaże, że:</w:t>
      </w:r>
    </w:p>
    <w:p w:rsidR="00DE603D" w:rsidRPr="005C6B3B" w:rsidRDefault="005D35AA" w:rsidP="00252AA5">
      <w:pPr>
        <w:numPr>
          <w:ilvl w:val="0"/>
          <w:numId w:val="8"/>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w:t>
      </w:r>
      <w:r w:rsidR="00DE603D" w:rsidRPr="005C6B3B">
        <w:rPr>
          <w:rFonts w:ascii="Times New Roman" w:hAnsi="Times New Roman" w:cs="Times New Roman"/>
          <w:sz w:val="24"/>
          <w:szCs w:val="24"/>
          <w:lang w:eastAsia="pl-PL"/>
        </w:rPr>
        <w:t>ykonał</w:t>
      </w:r>
      <w:r w:rsidR="00BC39F1" w:rsidRPr="005C6B3B">
        <w:rPr>
          <w:rFonts w:ascii="Times New Roman" w:hAnsi="Times New Roman" w:cs="Times New Roman"/>
          <w:sz w:val="24"/>
          <w:szCs w:val="24"/>
          <w:lang w:eastAsia="pl-PL"/>
        </w:rPr>
        <w:t xml:space="preserve"> nie wcześniej niż </w:t>
      </w:r>
      <w:r w:rsidR="00DE603D" w:rsidRPr="005C6B3B">
        <w:rPr>
          <w:rFonts w:ascii="Times New Roman" w:hAnsi="Times New Roman" w:cs="Times New Roman"/>
          <w:sz w:val="24"/>
          <w:szCs w:val="24"/>
          <w:lang w:eastAsia="pl-PL"/>
        </w:rPr>
        <w:t>w okresie ostatnich pięciu lat przed upływem terminu składania ofert, a jeżeli okres prowadzenia działalności jest krótszy - w tym okresie, co najmniej</w:t>
      </w:r>
      <w:r w:rsidR="00744734" w:rsidRPr="005C6B3B">
        <w:rPr>
          <w:rFonts w:ascii="Times New Roman" w:hAnsi="Times New Roman" w:cs="Times New Roman"/>
          <w:sz w:val="24"/>
          <w:szCs w:val="24"/>
          <w:lang w:eastAsia="pl-PL"/>
        </w:rPr>
        <w:t xml:space="preserve"> 2</w:t>
      </w:r>
      <w:r w:rsidR="00D37F0F" w:rsidRPr="005C6B3B">
        <w:rPr>
          <w:rFonts w:ascii="Times New Roman" w:hAnsi="Times New Roman" w:cs="Times New Roman"/>
          <w:sz w:val="24"/>
          <w:szCs w:val="24"/>
          <w:lang w:eastAsia="pl-PL"/>
        </w:rPr>
        <w:t xml:space="preserve"> robot</w:t>
      </w:r>
      <w:r w:rsidR="00744734" w:rsidRPr="005C6B3B">
        <w:rPr>
          <w:rFonts w:ascii="Times New Roman" w:hAnsi="Times New Roman" w:cs="Times New Roman"/>
          <w:sz w:val="24"/>
          <w:szCs w:val="24"/>
          <w:lang w:eastAsia="pl-PL"/>
        </w:rPr>
        <w:t>y budowlane</w:t>
      </w:r>
      <w:r w:rsidR="00630D94" w:rsidRPr="005C6B3B">
        <w:rPr>
          <w:rFonts w:ascii="Times New Roman" w:hAnsi="Times New Roman" w:cs="Times New Roman"/>
          <w:sz w:val="24"/>
          <w:szCs w:val="24"/>
          <w:lang w:eastAsia="pl-PL"/>
        </w:rPr>
        <w:t xml:space="preserve"> </w:t>
      </w:r>
      <w:r w:rsidR="00E3105D" w:rsidRPr="005C6B3B">
        <w:rPr>
          <w:rFonts w:ascii="Times New Roman" w:hAnsi="Times New Roman" w:cs="Times New Roman"/>
          <w:sz w:val="24"/>
          <w:szCs w:val="24"/>
          <w:lang w:eastAsia="pl-PL"/>
        </w:rPr>
        <w:t>polegając</w:t>
      </w:r>
      <w:r w:rsidR="00744734" w:rsidRPr="005C6B3B">
        <w:rPr>
          <w:rFonts w:ascii="Times New Roman" w:hAnsi="Times New Roman" w:cs="Times New Roman"/>
          <w:sz w:val="24"/>
          <w:szCs w:val="24"/>
          <w:lang w:eastAsia="pl-PL"/>
        </w:rPr>
        <w:t>e</w:t>
      </w:r>
      <w:r w:rsidR="00630D94" w:rsidRPr="005C6B3B">
        <w:rPr>
          <w:rFonts w:ascii="Times New Roman" w:hAnsi="Times New Roman" w:cs="Times New Roman"/>
          <w:sz w:val="24"/>
          <w:szCs w:val="24"/>
          <w:lang w:eastAsia="pl-PL"/>
        </w:rPr>
        <w:t xml:space="preserve"> </w:t>
      </w:r>
      <w:r w:rsidR="004B7A3A" w:rsidRPr="005C6B3B">
        <w:rPr>
          <w:rFonts w:ascii="Times New Roman" w:hAnsi="Times New Roman" w:cs="Times New Roman"/>
          <w:sz w:val="24"/>
          <w:szCs w:val="24"/>
          <w:lang w:eastAsia="pl-PL"/>
        </w:rPr>
        <w:t xml:space="preserve">na </w:t>
      </w:r>
      <w:r w:rsidR="009002C3" w:rsidRPr="005C6B3B">
        <w:rPr>
          <w:rFonts w:ascii="Times New Roman" w:hAnsi="Times New Roman" w:cs="Times New Roman"/>
          <w:sz w:val="24"/>
          <w:szCs w:val="24"/>
          <w:lang w:eastAsia="pl-PL"/>
        </w:rPr>
        <w:t xml:space="preserve">remoncie </w:t>
      </w:r>
      <w:r w:rsidR="00310C43" w:rsidRPr="005C6B3B">
        <w:rPr>
          <w:rFonts w:ascii="Times New Roman" w:hAnsi="Times New Roman" w:cs="Times New Roman"/>
          <w:sz w:val="24"/>
          <w:szCs w:val="24"/>
          <w:lang w:eastAsia="pl-PL"/>
        </w:rPr>
        <w:t>sali gimnastycznej</w:t>
      </w:r>
      <w:r w:rsidR="009002C3" w:rsidRPr="005C6B3B">
        <w:rPr>
          <w:rFonts w:ascii="Times New Roman" w:hAnsi="Times New Roman" w:cs="Times New Roman"/>
          <w:sz w:val="24"/>
          <w:szCs w:val="24"/>
          <w:lang w:eastAsia="pl-PL"/>
        </w:rPr>
        <w:t xml:space="preserve"> </w:t>
      </w:r>
      <w:r w:rsidR="000F3CF0" w:rsidRPr="005C6B3B">
        <w:rPr>
          <w:rFonts w:ascii="Times New Roman" w:hAnsi="Times New Roman" w:cs="Times New Roman"/>
          <w:sz w:val="24"/>
          <w:szCs w:val="24"/>
          <w:lang w:eastAsia="pl-PL"/>
        </w:rPr>
        <w:t xml:space="preserve">o wartości nie mniejszej niż </w:t>
      </w:r>
      <w:r w:rsidR="009002C3" w:rsidRPr="005C6B3B">
        <w:rPr>
          <w:rFonts w:ascii="Times New Roman" w:hAnsi="Times New Roman" w:cs="Times New Roman"/>
          <w:sz w:val="24"/>
          <w:szCs w:val="24"/>
          <w:lang w:eastAsia="pl-PL"/>
        </w:rPr>
        <w:t>1</w:t>
      </w:r>
      <w:r w:rsidR="00310C43" w:rsidRPr="005C6B3B">
        <w:rPr>
          <w:rFonts w:ascii="Times New Roman" w:hAnsi="Times New Roman" w:cs="Times New Roman"/>
          <w:sz w:val="24"/>
          <w:szCs w:val="24"/>
          <w:lang w:eastAsia="pl-PL"/>
        </w:rPr>
        <w:t>25</w:t>
      </w:r>
      <w:r w:rsidRPr="005C6B3B">
        <w:rPr>
          <w:rFonts w:ascii="Times New Roman" w:hAnsi="Times New Roman" w:cs="Times New Roman"/>
          <w:sz w:val="24"/>
          <w:szCs w:val="24"/>
          <w:lang w:eastAsia="pl-PL"/>
        </w:rPr>
        <w:t>.000,00 zł brutto</w:t>
      </w:r>
      <w:r w:rsidR="00744734" w:rsidRPr="005C6B3B">
        <w:rPr>
          <w:rFonts w:ascii="Times New Roman" w:hAnsi="Times New Roman" w:cs="Times New Roman"/>
          <w:sz w:val="24"/>
          <w:szCs w:val="24"/>
          <w:lang w:eastAsia="pl-PL"/>
        </w:rPr>
        <w:t xml:space="preserve"> każda</w:t>
      </w:r>
      <w:r w:rsidRPr="005C6B3B">
        <w:rPr>
          <w:rFonts w:ascii="Times New Roman" w:hAnsi="Times New Roman" w:cs="Times New Roman"/>
          <w:sz w:val="24"/>
          <w:szCs w:val="24"/>
          <w:lang w:eastAsia="pl-PL"/>
        </w:rPr>
        <w:t>,</w:t>
      </w:r>
    </w:p>
    <w:p w:rsidR="00DE603D" w:rsidRPr="005C6B3B" w:rsidRDefault="00DE603D" w:rsidP="003B5C50">
      <w:pPr>
        <w:numPr>
          <w:ilvl w:val="0"/>
          <w:numId w:val="8"/>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dysponuje następującym osobami skierowanymi przez wykonawcę do realizacji zamówienia publicznego, odpowiedzialnych za kierowanie robotami budowlanymi:</w:t>
      </w:r>
    </w:p>
    <w:p w:rsidR="00DE603D" w:rsidRPr="005C6B3B" w:rsidRDefault="0024131C" w:rsidP="00A024E7">
      <w:pPr>
        <w:pStyle w:val="Bezodstpw"/>
        <w:numPr>
          <w:ilvl w:val="0"/>
          <w:numId w:val="52"/>
        </w:numPr>
        <w:spacing w:line="276" w:lineRule="auto"/>
        <w:ind w:left="1701" w:hanging="283"/>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osobą posiadającą</w:t>
      </w:r>
      <w:r w:rsidR="00DE603D" w:rsidRPr="005C6B3B">
        <w:rPr>
          <w:rFonts w:ascii="Times New Roman" w:hAnsi="Times New Roman" w:cs="Times New Roman"/>
          <w:sz w:val="24"/>
          <w:szCs w:val="24"/>
          <w:lang w:eastAsia="pl-PL"/>
        </w:rPr>
        <w:t xml:space="preserve"> uprawnienia </w:t>
      </w:r>
      <w:r w:rsidRPr="005C6B3B">
        <w:rPr>
          <w:rFonts w:ascii="Times New Roman" w:hAnsi="Times New Roman" w:cs="Times New Roman"/>
          <w:sz w:val="24"/>
          <w:szCs w:val="24"/>
          <w:lang w:eastAsia="pl-PL"/>
        </w:rPr>
        <w:t xml:space="preserve">budowlane </w:t>
      </w:r>
      <w:r w:rsidRPr="005C6B3B">
        <w:rPr>
          <w:rFonts w:ascii="Times New Roman" w:hAnsi="Times New Roman" w:cs="Times New Roman"/>
          <w:sz w:val="24"/>
          <w:szCs w:val="24"/>
        </w:rPr>
        <w:t xml:space="preserve">do kierowania robotami budowlanymi w specjalności </w:t>
      </w:r>
      <w:r w:rsidR="004B7A3A" w:rsidRPr="005C6B3B">
        <w:rPr>
          <w:rFonts w:ascii="Times New Roman" w:hAnsi="Times New Roman" w:cs="Times New Roman"/>
          <w:sz w:val="24"/>
          <w:szCs w:val="24"/>
        </w:rPr>
        <w:t>konstrukcy</w:t>
      </w:r>
      <w:r w:rsidR="00ED4EB2" w:rsidRPr="005C6B3B">
        <w:rPr>
          <w:rFonts w:ascii="Times New Roman" w:hAnsi="Times New Roman" w:cs="Times New Roman"/>
          <w:sz w:val="24"/>
          <w:szCs w:val="24"/>
        </w:rPr>
        <w:t>jno – b</w:t>
      </w:r>
      <w:r w:rsidR="009002C3" w:rsidRPr="005C6B3B">
        <w:rPr>
          <w:rFonts w:ascii="Times New Roman" w:hAnsi="Times New Roman" w:cs="Times New Roman"/>
          <w:sz w:val="24"/>
          <w:szCs w:val="24"/>
        </w:rPr>
        <w:t>udowlanej,</w:t>
      </w:r>
    </w:p>
    <w:p w:rsidR="009002C3" w:rsidRPr="005C6B3B" w:rsidRDefault="009002C3" w:rsidP="009002C3">
      <w:pPr>
        <w:pStyle w:val="Bezodstpw"/>
        <w:spacing w:line="276" w:lineRule="auto"/>
        <w:ind w:left="1418"/>
        <w:jc w:val="both"/>
        <w:rPr>
          <w:rFonts w:ascii="Times New Roman" w:hAnsi="Times New Roman" w:cs="Times New Roman"/>
          <w:sz w:val="24"/>
          <w:szCs w:val="24"/>
          <w:lang w:eastAsia="pl-PL"/>
        </w:rPr>
      </w:pPr>
      <w:r w:rsidRPr="005C6B3B">
        <w:rPr>
          <w:rFonts w:ascii="Times New Roman" w:hAnsi="Times New Roman" w:cs="Times New Roman"/>
          <w:sz w:val="24"/>
          <w:szCs w:val="24"/>
        </w:rPr>
        <w:t>lub odpowiadające im ważne uprawnienia budowlane, które zostały wydane na podstawie wcześniej obowiązujących przepisów.</w:t>
      </w:r>
    </w:p>
    <w:p w:rsidR="0080194D" w:rsidRPr="005C6B3B"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 xml:space="preserve">Zamawiający ocenia, czy udostępniane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sidR="00310C43"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13-22 i ust. 5 Pzp.</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zdolności techniczne lub zawodowe lub sytuacja ekonomiczna lub finansowa, podmiotu, o którym mowa w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5.3.4. SIWZ, nie potwierdzają spełnienia przez wykonawcę warunków udziału w postępowaniu lub zachodzą wobec tych p</w:t>
      </w:r>
      <w:r w:rsidR="00C51C99" w:rsidRPr="005C6B3B">
        <w:rPr>
          <w:rFonts w:ascii="Times New Roman" w:hAnsi="Times New Roman" w:cs="Times New Roman"/>
          <w:sz w:val="24"/>
          <w:szCs w:val="24"/>
          <w:lang w:eastAsia="pl-PL"/>
        </w:rPr>
        <w:t>odmiotów podstawy wykluczenia, Z</w:t>
      </w:r>
      <w:r w:rsidRPr="005C6B3B">
        <w:rPr>
          <w:rFonts w:ascii="Times New Roman" w:hAnsi="Times New Roman" w:cs="Times New Roman"/>
          <w:sz w:val="24"/>
          <w:szCs w:val="24"/>
          <w:lang w:eastAsia="pl-PL"/>
        </w:rPr>
        <w:t>amawiający żąda, aby wykonawca w terminie określonym przez zamawiającego:</w:t>
      </w:r>
    </w:p>
    <w:p w:rsidR="00DE603D" w:rsidRPr="005C6B3B" w:rsidRDefault="00DE603D" w:rsidP="003B5C50">
      <w:pPr>
        <w:numPr>
          <w:ilvl w:val="1"/>
          <w:numId w:val="9"/>
        </w:numPr>
        <w:spacing w:after="0" w:line="276" w:lineRule="auto"/>
        <w:ind w:left="1418" w:hanging="284"/>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zastąpił ten podmiot innym podmiotem lub podmiotami lub</w:t>
      </w:r>
    </w:p>
    <w:p w:rsidR="0080194D" w:rsidRPr="005C6B3B" w:rsidRDefault="0070421D" w:rsidP="003B5C50">
      <w:pPr>
        <w:numPr>
          <w:ilvl w:val="1"/>
          <w:numId w:val="9"/>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zobowiązał się do osobistego wykonania odpowiedniej części zamówienia, jeżeli wykaże zdolności techniczne lub zawodowe lub sytuację finansową lub ekonomiczną, o których mowa w pkt. 5.3.2. oraz 5.3.3. </w:t>
      </w:r>
      <w:r w:rsidR="00DE603D" w:rsidRPr="005C6B3B">
        <w:rPr>
          <w:rFonts w:ascii="Times New Roman" w:hAnsi="Times New Roman" w:cs="Times New Roman"/>
          <w:sz w:val="24"/>
          <w:szCs w:val="24"/>
          <w:lang w:eastAsia="pl-PL"/>
        </w:rPr>
        <w:t>SIWZ.</w:t>
      </w:r>
    </w:p>
    <w:p w:rsidR="0080194D" w:rsidRPr="005C6B3B"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 celu oceny, czy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w:t>
      </w:r>
      <w:r w:rsidR="00C51C99" w:rsidRPr="005C6B3B">
        <w:rPr>
          <w:rFonts w:ascii="Times New Roman" w:hAnsi="Times New Roman" w:cs="Times New Roman"/>
          <w:sz w:val="24"/>
          <w:szCs w:val="24"/>
          <w:lang w:eastAsia="pl-PL"/>
        </w:rPr>
        <w:t xml:space="preserve">zywisty dostęp do ich zasobów, </w:t>
      </w:r>
      <w:r w:rsidR="00B7306E" w:rsidRPr="005C6B3B">
        <w:rPr>
          <w:rFonts w:ascii="Times New Roman" w:hAnsi="Times New Roman" w:cs="Times New Roman"/>
          <w:sz w:val="24"/>
          <w:szCs w:val="24"/>
          <w:lang w:eastAsia="pl-PL"/>
        </w:rPr>
        <w:t>Zamawiający</w:t>
      </w:r>
      <w:r w:rsidRPr="005C6B3B">
        <w:rPr>
          <w:rFonts w:ascii="Times New Roman" w:hAnsi="Times New Roman" w:cs="Times New Roman"/>
          <w:sz w:val="24"/>
          <w:szCs w:val="24"/>
          <w:lang w:eastAsia="pl-PL"/>
        </w:rPr>
        <w:t xml:space="preserve"> żąda dokumentów, które określają w szczególności:</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zakres dostępnych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zasobów innego podmiotu;</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sposób wykorzystania zasobów innego podmiotu, przez wykonawcę, przy wykonywaniu zamówienia publicznego;</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zakres i okres udziału innego podmiotu przy wykonywaniu zamówienia publicznego;</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czy podmiot, na zdolnościach którego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polega w odniesieniu do warunków udziału w postępowaniu dotyczących wykształcenia, kwalifikacji zawodowych lub doświadczenia, zrealizuje usługi, których wskazane zdolności dotyczą.</w:t>
      </w:r>
    </w:p>
    <w:p w:rsidR="002B614F" w:rsidRPr="005C6B3B" w:rsidRDefault="0080194D" w:rsidP="002B614F">
      <w:pPr>
        <w:numPr>
          <w:ilvl w:val="1"/>
          <w:numId w:val="11"/>
        </w:numPr>
        <w:tabs>
          <w:tab w:val="clear" w:pos="1069"/>
        </w:tabs>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Zamawiający żąda od W</w:t>
      </w:r>
      <w:r w:rsidR="00DE603D" w:rsidRPr="005C6B3B">
        <w:rPr>
          <w:rFonts w:ascii="Times New Roman" w:hAnsi="Times New Roman" w:cs="Times New Roman"/>
          <w:sz w:val="24"/>
          <w:szCs w:val="24"/>
          <w:lang w:eastAsia="pl-PL"/>
        </w:rPr>
        <w:t>ykonawcy, który polega na zdolnościach lub sytuacji innych podmiotów na zasadach określonych w art. 22a Pzp, przedstawienia w odniesieniu do tych podmiotów dokumentów wymienionych w pkt 6.</w:t>
      </w:r>
      <w:r w:rsidR="003F1A0E" w:rsidRPr="005C6B3B">
        <w:rPr>
          <w:rFonts w:ascii="Times New Roman" w:hAnsi="Times New Roman" w:cs="Times New Roman"/>
          <w:sz w:val="24"/>
          <w:szCs w:val="24"/>
          <w:lang w:eastAsia="pl-PL"/>
        </w:rPr>
        <w:t>4</w:t>
      </w:r>
      <w:r w:rsidR="00DE603D" w:rsidRPr="005C6B3B">
        <w:rPr>
          <w:rFonts w:ascii="Times New Roman" w:hAnsi="Times New Roman" w:cs="Times New Roman"/>
          <w:sz w:val="24"/>
          <w:szCs w:val="24"/>
          <w:lang w:eastAsia="pl-PL"/>
        </w:rPr>
        <w:t xml:space="preserve">. </w:t>
      </w:r>
      <w:r w:rsidR="001C393A" w:rsidRPr="005C6B3B">
        <w:rPr>
          <w:rFonts w:ascii="Times New Roman" w:hAnsi="Times New Roman" w:cs="Times New Roman"/>
          <w:sz w:val="24"/>
          <w:szCs w:val="24"/>
          <w:lang w:eastAsia="pl-PL"/>
        </w:rPr>
        <w:t>ppkt.</w:t>
      </w:r>
      <w:r w:rsidR="00DE603D" w:rsidRPr="005C6B3B">
        <w:rPr>
          <w:rFonts w:ascii="Times New Roman" w:hAnsi="Times New Roman" w:cs="Times New Roman"/>
          <w:sz w:val="24"/>
          <w:szCs w:val="24"/>
          <w:lang w:eastAsia="pl-PL"/>
        </w:rPr>
        <w:t xml:space="preserve"> 1-</w:t>
      </w:r>
      <w:r w:rsidR="004165D8" w:rsidRPr="005C6B3B">
        <w:rPr>
          <w:rFonts w:ascii="Times New Roman" w:hAnsi="Times New Roman" w:cs="Times New Roman"/>
          <w:sz w:val="24"/>
          <w:szCs w:val="24"/>
          <w:lang w:eastAsia="pl-PL"/>
        </w:rPr>
        <w:t>6</w:t>
      </w:r>
      <w:r w:rsidR="00DE603D" w:rsidRPr="005C6B3B">
        <w:rPr>
          <w:rFonts w:ascii="Times New Roman" w:hAnsi="Times New Roman" w:cs="Times New Roman"/>
          <w:sz w:val="24"/>
          <w:szCs w:val="24"/>
          <w:lang w:eastAsia="pl-PL"/>
        </w:rPr>
        <w:t xml:space="preserve"> SIWZ</w:t>
      </w:r>
      <w:r w:rsidR="00DE603D" w:rsidRPr="005C6B3B">
        <w:rPr>
          <w:rFonts w:ascii="Times New Roman" w:hAnsi="Times New Roman" w:cs="Times New Roman"/>
          <w:bCs/>
          <w:sz w:val="24"/>
          <w:szCs w:val="24"/>
          <w:lang w:eastAsia="pl-PL"/>
        </w:rPr>
        <w:t>.</w:t>
      </w:r>
    </w:p>
    <w:p w:rsidR="00DE603D" w:rsidRPr="005C6B3B" w:rsidRDefault="00035D17" w:rsidP="00035D17">
      <w:pPr>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b/>
          <w:sz w:val="20"/>
          <w:szCs w:val="20"/>
          <w:lang w:eastAsia="pl-PL"/>
        </w:rPr>
        <w:t>5.3.11.</w:t>
      </w:r>
      <w:r w:rsidRPr="005C6B3B">
        <w:rPr>
          <w:rFonts w:ascii="Times New Roman" w:hAnsi="Times New Roman" w:cs="Times New Roman"/>
          <w:sz w:val="24"/>
          <w:szCs w:val="24"/>
          <w:lang w:eastAsia="pl-PL"/>
        </w:rPr>
        <w:t xml:space="preserve"> </w:t>
      </w:r>
      <w:r w:rsidR="00DE603D" w:rsidRPr="005C6B3B">
        <w:rPr>
          <w:rFonts w:ascii="Times New Roman" w:hAnsi="Times New Roman" w:cs="Times New Roman"/>
          <w:sz w:val="24"/>
          <w:szCs w:val="24"/>
          <w:lang w:eastAsia="pl-PL"/>
        </w:rPr>
        <w:t>Za</w:t>
      </w:r>
      <w:r w:rsidRPr="005C6B3B">
        <w:rPr>
          <w:rFonts w:ascii="Times New Roman" w:hAnsi="Times New Roman" w:cs="Times New Roman"/>
          <w:sz w:val="24"/>
          <w:szCs w:val="24"/>
          <w:lang w:eastAsia="pl-PL"/>
        </w:rPr>
        <w:t>mawiający żąda</w:t>
      </w:r>
      <w:r w:rsidR="00DE603D" w:rsidRPr="005C6B3B">
        <w:rPr>
          <w:rFonts w:ascii="Times New Roman" w:hAnsi="Times New Roman" w:cs="Times New Roman"/>
          <w:sz w:val="24"/>
          <w:szCs w:val="24"/>
          <w:lang w:eastAsia="pl-PL"/>
        </w:rPr>
        <w:t xml:space="preserve"> od </w:t>
      </w:r>
      <w:r w:rsidR="00B7306E" w:rsidRPr="005C6B3B">
        <w:rPr>
          <w:rFonts w:ascii="Times New Roman" w:hAnsi="Times New Roman" w:cs="Times New Roman"/>
          <w:sz w:val="24"/>
          <w:szCs w:val="24"/>
          <w:lang w:eastAsia="pl-PL"/>
        </w:rPr>
        <w:t>Wykonawcy</w:t>
      </w:r>
      <w:r w:rsidR="00DE603D" w:rsidRPr="005C6B3B">
        <w:rPr>
          <w:rFonts w:ascii="Times New Roman" w:hAnsi="Times New Roman" w:cs="Times New Roman"/>
          <w:sz w:val="24"/>
          <w:szCs w:val="24"/>
          <w:lang w:eastAsia="pl-PL"/>
        </w:rPr>
        <w:t xml:space="preserve"> przedstawienia dokumentów wymienionych w pkt 6.</w:t>
      </w:r>
      <w:r w:rsidR="004E2862" w:rsidRPr="005C6B3B">
        <w:rPr>
          <w:rFonts w:ascii="Times New Roman" w:hAnsi="Times New Roman" w:cs="Times New Roman"/>
          <w:sz w:val="24"/>
          <w:szCs w:val="24"/>
          <w:lang w:eastAsia="pl-PL"/>
        </w:rPr>
        <w:t>4</w:t>
      </w:r>
      <w:r w:rsidR="00736C61">
        <w:rPr>
          <w:rFonts w:ascii="Times New Roman" w:hAnsi="Times New Roman" w:cs="Times New Roman"/>
          <w:sz w:val="24"/>
          <w:szCs w:val="24"/>
          <w:lang w:eastAsia="pl-PL"/>
        </w:rPr>
        <w:t>. p</w:t>
      </w:r>
      <w:r w:rsidR="00DE603D" w:rsidRPr="005C6B3B">
        <w:rPr>
          <w:rFonts w:ascii="Times New Roman" w:hAnsi="Times New Roman" w:cs="Times New Roman"/>
          <w:sz w:val="24"/>
          <w:szCs w:val="24"/>
          <w:lang w:eastAsia="pl-PL"/>
        </w:rPr>
        <w:t>pkt</w:t>
      </w:r>
      <w:r w:rsidR="00310C43" w:rsidRPr="005C6B3B">
        <w:rPr>
          <w:rFonts w:ascii="Times New Roman" w:hAnsi="Times New Roman" w:cs="Times New Roman"/>
          <w:sz w:val="24"/>
          <w:szCs w:val="24"/>
          <w:lang w:eastAsia="pl-PL"/>
        </w:rPr>
        <w:t>.</w:t>
      </w:r>
      <w:r w:rsidR="00DE603D" w:rsidRPr="005C6B3B">
        <w:rPr>
          <w:rFonts w:ascii="Times New Roman" w:hAnsi="Times New Roman" w:cs="Times New Roman"/>
          <w:sz w:val="24"/>
          <w:szCs w:val="24"/>
          <w:lang w:eastAsia="pl-PL"/>
        </w:rPr>
        <w:t xml:space="preserve"> 1-</w:t>
      </w:r>
      <w:r w:rsidR="004165D8" w:rsidRPr="005C6B3B">
        <w:rPr>
          <w:rFonts w:ascii="Times New Roman" w:hAnsi="Times New Roman" w:cs="Times New Roman"/>
          <w:sz w:val="24"/>
          <w:szCs w:val="24"/>
          <w:lang w:eastAsia="pl-PL"/>
        </w:rPr>
        <w:t>6</w:t>
      </w:r>
      <w:r w:rsidR="00DE603D" w:rsidRPr="005C6B3B">
        <w:rPr>
          <w:rFonts w:ascii="Times New Roman" w:hAnsi="Times New Roman" w:cs="Times New Roman"/>
          <w:sz w:val="24"/>
          <w:szCs w:val="24"/>
          <w:lang w:eastAsia="pl-PL"/>
        </w:rPr>
        <w:t xml:space="preserve"> SIWZ, dotyczących podwykonawcy, któremu zamierza powierzyć wykonanie części zamówienia, a który nie jest podmiotem, na którego zdolnościach lub sytuacji </w:t>
      </w:r>
      <w:r w:rsidR="00B7306E" w:rsidRPr="005C6B3B">
        <w:rPr>
          <w:rFonts w:ascii="Times New Roman" w:hAnsi="Times New Roman" w:cs="Times New Roman"/>
          <w:sz w:val="24"/>
          <w:szCs w:val="24"/>
          <w:lang w:eastAsia="pl-PL"/>
        </w:rPr>
        <w:t xml:space="preserve">Wykonawca </w:t>
      </w:r>
      <w:r w:rsidR="00DE603D" w:rsidRPr="005C6B3B">
        <w:rPr>
          <w:rFonts w:ascii="Times New Roman" w:hAnsi="Times New Roman" w:cs="Times New Roman"/>
          <w:sz w:val="24"/>
          <w:szCs w:val="24"/>
          <w:lang w:eastAsia="pl-PL"/>
        </w:rPr>
        <w:t>polega na zasadach określonych w art. 22a Pzp.</w:t>
      </w:r>
    </w:p>
    <w:p w:rsidR="00DE603D" w:rsidRPr="005C6B3B" w:rsidRDefault="00DE603D" w:rsidP="003B5C50">
      <w:pPr>
        <w:numPr>
          <w:ilvl w:val="1"/>
          <w:numId w:val="12"/>
        </w:numPr>
        <w:tabs>
          <w:tab w:val="clear" w:pos="1458"/>
          <w:tab w:val="num" w:pos="720"/>
        </w:tabs>
        <w:autoSpaceDE w:val="0"/>
        <w:autoSpaceDN w:val="0"/>
        <w:spacing w:after="0" w:line="276" w:lineRule="auto"/>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lastRenderedPageBreak/>
        <w:t>Na podstawie art. 24 ust. 5 Pzp z postęp</w:t>
      </w:r>
      <w:r w:rsidR="00C51C99" w:rsidRPr="005C6B3B">
        <w:rPr>
          <w:rFonts w:ascii="Times New Roman" w:hAnsi="Times New Roman" w:cs="Times New Roman"/>
          <w:b/>
          <w:sz w:val="24"/>
          <w:szCs w:val="24"/>
          <w:lang w:eastAsia="pl-PL"/>
        </w:rPr>
        <w:t>owania o udzielenie zamówienia Z</w:t>
      </w:r>
      <w:r w:rsidRPr="005C6B3B">
        <w:rPr>
          <w:rFonts w:ascii="Times New Roman" w:hAnsi="Times New Roman" w:cs="Times New Roman"/>
          <w:b/>
          <w:sz w:val="24"/>
          <w:szCs w:val="24"/>
          <w:lang w:eastAsia="pl-PL"/>
        </w:rPr>
        <w:t>amawiający wyklucza również wykonawcę:</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 </w:t>
      </w:r>
      <w:r w:rsidR="0070421D" w:rsidRPr="005C6B3B">
        <w:rPr>
          <w:rFonts w:ascii="Times New Roman" w:hAnsi="Times New Roman" w:cs="Times New Roman"/>
          <w:sz w:val="24"/>
          <w:szCs w:val="24"/>
          <w:lang w:eastAsia="pl-PL"/>
        </w:rPr>
        <w:t>stosunku, do którego</w:t>
      </w:r>
      <w:r w:rsidRPr="005C6B3B">
        <w:rPr>
          <w:rFonts w:ascii="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który w sposób zawiniony poważnie naruszył obowiązki zawodowe, co podważa jego uczciwość, w szczególności gdy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w wyniku zamierzonego działania lub rażącego niedbalstwa nie wykonał lub niena</w:t>
      </w:r>
      <w:r w:rsidR="00C51C99" w:rsidRPr="005C6B3B">
        <w:rPr>
          <w:rFonts w:ascii="Times New Roman" w:hAnsi="Times New Roman" w:cs="Times New Roman"/>
          <w:sz w:val="24"/>
          <w:szCs w:val="24"/>
          <w:lang w:eastAsia="pl-PL"/>
        </w:rPr>
        <w:t>leżycie wykonał zamówienie, co Z</w:t>
      </w:r>
      <w:r w:rsidRPr="005C6B3B">
        <w:rPr>
          <w:rFonts w:ascii="Times New Roman" w:hAnsi="Times New Roman" w:cs="Times New Roman"/>
          <w:sz w:val="24"/>
          <w:szCs w:val="24"/>
          <w:lang w:eastAsia="pl-PL"/>
        </w:rPr>
        <w:t>amawiający jest w stanie wykazać za pomocą stosownych środków dowodowych;</w:t>
      </w:r>
    </w:p>
    <w:p w:rsidR="00DE603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lub osoby, o których mowa w art. 24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14 Pzp, uprawnione do reprezentowania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pozostają w relacjach określonych w art. 17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2-4 Pzp z: </w:t>
      </w:r>
    </w:p>
    <w:p w:rsidR="00DE603D" w:rsidRPr="005C6B3B" w:rsidRDefault="00C51C99"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Z</w:t>
      </w:r>
      <w:r w:rsidR="00DE603D" w:rsidRPr="005C6B3B">
        <w:rPr>
          <w:rFonts w:ascii="Times New Roman" w:hAnsi="Times New Roman" w:cs="Times New Roman"/>
          <w:sz w:val="24"/>
          <w:szCs w:val="24"/>
          <w:lang w:eastAsia="pl-PL"/>
        </w:rPr>
        <w:t xml:space="preserve">amawiającym, </w:t>
      </w:r>
    </w:p>
    <w:p w:rsidR="00DE603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osobami uprawnionymi do reprezentowania zamawiającego, </w:t>
      </w:r>
    </w:p>
    <w:p w:rsidR="0080194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członkami komisji przetargowej, </w:t>
      </w:r>
    </w:p>
    <w:p w:rsidR="00DE603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osobami, które złożyły oświadczenie, o którym mowa w art. 17 ust. 2a Pzp</w:t>
      </w:r>
    </w:p>
    <w:p w:rsidR="00DE603D" w:rsidRPr="005C6B3B" w:rsidRDefault="00DE603D" w:rsidP="003B5C50">
      <w:pPr>
        <w:numPr>
          <w:ilvl w:val="0"/>
          <w:numId w:val="15"/>
        </w:numPr>
        <w:autoSpaceDE w:val="0"/>
        <w:autoSpaceDN w:val="0"/>
        <w:spacing w:after="0" w:line="276" w:lineRule="auto"/>
        <w:ind w:left="993" w:firstLine="0"/>
        <w:jc w:val="both"/>
        <w:rPr>
          <w:rFonts w:ascii="Times New Roman" w:hAnsi="Times New Roman" w:cs="Times New Roman"/>
          <w:b/>
          <w:sz w:val="24"/>
          <w:szCs w:val="24"/>
          <w:lang w:eastAsia="pl-PL"/>
        </w:rPr>
      </w:pPr>
      <w:r w:rsidRPr="005C6B3B">
        <w:rPr>
          <w:rFonts w:ascii="Times New Roman" w:hAnsi="Times New Roman" w:cs="Times New Roman"/>
          <w:sz w:val="24"/>
          <w:szCs w:val="24"/>
          <w:lang w:eastAsia="pl-PL"/>
        </w:rPr>
        <w:t xml:space="preserve">chyba że jest możliwe zapewnienie bezstronności po stronie zamawiającego w inny sposób niż przez wykluczenie </w:t>
      </w:r>
      <w:r w:rsidR="00B7306E" w:rsidRPr="005C6B3B">
        <w:rPr>
          <w:rFonts w:ascii="Times New Roman" w:hAnsi="Times New Roman" w:cs="Times New Roman"/>
          <w:sz w:val="24"/>
          <w:szCs w:val="24"/>
          <w:lang w:eastAsia="pl-PL"/>
        </w:rPr>
        <w:t>Wykonawcy</w:t>
      </w:r>
      <w:r w:rsidR="0080194D" w:rsidRPr="005C6B3B">
        <w:rPr>
          <w:rFonts w:ascii="Times New Roman" w:hAnsi="Times New Roman" w:cs="Times New Roman"/>
          <w:sz w:val="24"/>
          <w:szCs w:val="24"/>
          <w:lang w:eastAsia="pl-PL"/>
        </w:rPr>
        <w:t xml:space="preserve"> z udziału w postępowaniu.</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który, z przyczyn leżących po jego stronie, nie wykonał albo nienależycie wykonał w istotnym stopniu wcześniejszą umowę w sprawie zamówienia publicznego</w:t>
      </w:r>
      <w:r w:rsidR="00C51C99" w:rsidRPr="005C6B3B">
        <w:rPr>
          <w:rFonts w:ascii="Times New Roman" w:hAnsi="Times New Roman" w:cs="Times New Roman"/>
          <w:sz w:val="24"/>
          <w:szCs w:val="24"/>
          <w:lang w:eastAsia="pl-PL"/>
        </w:rPr>
        <w:t xml:space="preserve"> lub umowę koncesji, zawartą z Z</w:t>
      </w:r>
      <w:r w:rsidRPr="005C6B3B">
        <w:rPr>
          <w:rFonts w:ascii="Times New Roman" w:hAnsi="Times New Roman" w:cs="Times New Roman"/>
          <w:sz w:val="24"/>
          <w:szCs w:val="24"/>
          <w:lang w:eastAsia="pl-PL"/>
        </w:rPr>
        <w:t>amawiającym, o którym mowa w art. 3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1-4 Pzp, co doprowadziło do rozwiązania umowy lub zasądzenia odszkodowania;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000</w:t>
      </w:r>
      <w:r w:rsidR="0080194D" w:rsidRPr="005C6B3B">
        <w:rPr>
          <w:rFonts w:ascii="Times New Roman" w:hAnsi="Times New Roman" w:cs="Times New Roman"/>
          <w:sz w:val="24"/>
          <w:szCs w:val="24"/>
          <w:lang w:eastAsia="pl-PL"/>
        </w:rPr>
        <w:t>,00</w:t>
      </w:r>
      <w:r w:rsidRPr="005C6B3B">
        <w:rPr>
          <w:rFonts w:ascii="Times New Roman" w:hAnsi="Times New Roman" w:cs="Times New Roman"/>
          <w:sz w:val="24"/>
          <w:szCs w:val="24"/>
          <w:lang w:eastAsia="pl-PL"/>
        </w:rPr>
        <w:t xml:space="preserve"> złotych;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000</w:t>
      </w:r>
      <w:r w:rsidR="0080194D" w:rsidRPr="005C6B3B">
        <w:rPr>
          <w:rFonts w:ascii="Times New Roman" w:hAnsi="Times New Roman" w:cs="Times New Roman"/>
          <w:sz w:val="24"/>
          <w:szCs w:val="24"/>
          <w:lang w:eastAsia="pl-PL"/>
        </w:rPr>
        <w:t>,00</w:t>
      </w:r>
      <w:r w:rsidRPr="005C6B3B">
        <w:rPr>
          <w:rFonts w:ascii="Times New Roman" w:hAnsi="Times New Roman" w:cs="Times New Roman"/>
          <w:sz w:val="24"/>
          <w:szCs w:val="24"/>
          <w:lang w:eastAsia="pl-PL"/>
        </w:rPr>
        <w:t xml:space="preserve"> złotych; </w:t>
      </w:r>
    </w:p>
    <w:p w:rsidR="00626CDE" w:rsidRPr="005C6B3B" w:rsidRDefault="00DE603D" w:rsidP="002B614F">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który naruszył obowiązki dotyczące płatności podatków, opłat lub składek na ubezpieczen</w:t>
      </w:r>
      <w:r w:rsidR="00C51C99" w:rsidRPr="005C6B3B">
        <w:rPr>
          <w:rFonts w:ascii="Times New Roman" w:hAnsi="Times New Roman" w:cs="Times New Roman"/>
          <w:sz w:val="24"/>
          <w:szCs w:val="24"/>
          <w:lang w:eastAsia="pl-PL"/>
        </w:rPr>
        <w:t>ia społeczne lub zdrowotne, co Z</w:t>
      </w:r>
      <w:r w:rsidRPr="005C6B3B">
        <w:rPr>
          <w:rFonts w:ascii="Times New Roman" w:hAnsi="Times New Roman" w:cs="Times New Roman"/>
          <w:sz w:val="24"/>
          <w:szCs w:val="24"/>
          <w:lang w:eastAsia="pl-PL"/>
        </w:rPr>
        <w:t>amawiający jest w stanie wykazać za pomocą stosownych środków dowodowych, z wyjątkiem przypadku, o którym mowa w art. 24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15 Pzp, chyba że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2B614F">
      <w:pPr>
        <w:pStyle w:val="NormalnyWeb"/>
        <w:spacing w:before="120" w:after="0" w:line="276" w:lineRule="auto"/>
        <w:ind w:left="426"/>
        <w:jc w:val="both"/>
        <w:rPr>
          <w:rFonts w:cs="Times New Roman"/>
        </w:rPr>
      </w:pPr>
    </w:p>
    <w:p w:rsidR="002B614F" w:rsidRPr="005C6B3B" w:rsidRDefault="002B614F" w:rsidP="002B614F">
      <w:pPr>
        <w:pStyle w:val="Nagwek1"/>
        <w:numPr>
          <w:ilvl w:val="0"/>
          <w:numId w:val="3"/>
        </w:numPr>
        <w:shd w:val="clear" w:color="auto" w:fill="E6E6E6"/>
        <w:tabs>
          <w:tab w:val="left" w:pos="1418"/>
        </w:tabs>
        <w:spacing w:line="276" w:lineRule="auto"/>
        <w:ind w:left="1418" w:hanging="1418"/>
        <w:jc w:val="both"/>
        <w:rPr>
          <w:rFonts w:cs="Times New Roman"/>
          <w:bCs/>
          <w:i/>
          <w:iCs/>
          <w:sz w:val="24"/>
          <w:szCs w:val="24"/>
        </w:rPr>
      </w:pPr>
      <w:r w:rsidRPr="005C6B3B">
        <w:rPr>
          <w:rFonts w:cs="Times New Roman"/>
          <w:bCs/>
          <w:i/>
          <w:iCs/>
          <w:sz w:val="24"/>
          <w:szCs w:val="24"/>
        </w:rPr>
        <w:t xml:space="preserve"> Wykaz oświadczeń lub dokumentów, potwierdzających spełnianie warunków w postępowaniu oraz brak podstaw do wykluczenia.</w:t>
      </w:r>
    </w:p>
    <w:p w:rsidR="002B614F" w:rsidRPr="005C6B3B" w:rsidRDefault="002B614F" w:rsidP="002B614F">
      <w:pPr>
        <w:autoSpaceDE w:val="0"/>
        <w:spacing w:after="0"/>
        <w:jc w:val="both"/>
        <w:rPr>
          <w:rFonts w:ascii="Times New Roman" w:hAnsi="Times New Roman" w:cs="Times New Roman"/>
          <w:b/>
          <w:sz w:val="24"/>
          <w:szCs w:val="24"/>
        </w:rPr>
      </w:pPr>
    </w:p>
    <w:p w:rsidR="002B614F" w:rsidRPr="005C6B3B" w:rsidRDefault="002B614F" w:rsidP="002B614F">
      <w:pPr>
        <w:autoSpaceDE w:val="0"/>
        <w:spacing w:after="0"/>
        <w:jc w:val="both"/>
        <w:rPr>
          <w:rFonts w:ascii="Times New Roman" w:hAnsi="Times New Roman" w:cs="Times New Roman"/>
          <w:b/>
          <w:sz w:val="24"/>
          <w:szCs w:val="24"/>
        </w:rPr>
      </w:pPr>
      <w:r w:rsidRPr="005C6B3B">
        <w:rPr>
          <w:rFonts w:ascii="Times New Roman" w:hAnsi="Times New Roman" w:cs="Times New Roman"/>
          <w:b/>
          <w:sz w:val="24"/>
          <w:szCs w:val="24"/>
        </w:rPr>
        <w:t xml:space="preserve">Zamawiający korzystając z art. 24 aa ustawy Pzp dokona najpierw oceny złożonych ofert a następnie zbada czy Wykonawca, którego oferta została oceniona jako najkorzystniejsza, nie podlega wykluczeniu oraz spełnia warunki udziału w </w:t>
      </w:r>
      <w:r w:rsidR="00947389" w:rsidRPr="005C6B3B">
        <w:rPr>
          <w:rFonts w:ascii="Times New Roman" w:hAnsi="Times New Roman" w:cs="Times New Roman"/>
          <w:b/>
          <w:sz w:val="24"/>
          <w:szCs w:val="24"/>
        </w:rPr>
        <w:t>postępowaniu</w:t>
      </w:r>
      <w:r w:rsidRPr="005C6B3B">
        <w:rPr>
          <w:rFonts w:ascii="Times New Roman" w:hAnsi="Times New Roman" w:cs="Times New Roman"/>
          <w:b/>
          <w:sz w:val="24"/>
          <w:szCs w:val="24"/>
        </w:rPr>
        <w:t>.</w:t>
      </w:r>
    </w:p>
    <w:p w:rsidR="002B614F" w:rsidRPr="005C6B3B" w:rsidRDefault="002B614F" w:rsidP="002B614F">
      <w:pPr>
        <w:autoSpaceDE w:val="0"/>
        <w:spacing w:after="0"/>
        <w:jc w:val="both"/>
        <w:rPr>
          <w:rFonts w:ascii="Times New Roman" w:hAnsi="Times New Roman" w:cs="Times New Roman"/>
          <w:b/>
          <w:sz w:val="24"/>
          <w:szCs w:val="24"/>
        </w:rPr>
      </w:pPr>
      <w:r w:rsidRPr="005C6B3B">
        <w:rPr>
          <w:rFonts w:ascii="Times New Roman" w:hAnsi="Times New Roman" w:cs="Times New Roman"/>
          <w:b/>
          <w:sz w:val="24"/>
          <w:szCs w:val="24"/>
        </w:rPr>
        <w:t>Zamawiający wezwie Wykonawcę,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310C43" w:rsidRPr="005C6B3B" w:rsidRDefault="00310C43" w:rsidP="002B614F">
      <w:pPr>
        <w:autoSpaceDE w:val="0"/>
        <w:spacing w:after="0"/>
        <w:jc w:val="both"/>
        <w:rPr>
          <w:rFonts w:ascii="Times New Roman" w:hAnsi="Times New Roman" w:cs="Times New Roman"/>
          <w:b/>
          <w:sz w:val="24"/>
          <w:szCs w:val="24"/>
        </w:rPr>
      </w:pPr>
    </w:p>
    <w:p w:rsidR="002B614F" w:rsidRPr="005C6B3B" w:rsidRDefault="002B614F" w:rsidP="00A024E7">
      <w:pPr>
        <w:numPr>
          <w:ilvl w:val="1"/>
          <w:numId w:val="59"/>
        </w:numPr>
        <w:tabs>
          <w:tab w:val="clear" w:pos="1458"/>
        </w:tabs>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b/>
          <w:sz w:val="24"/>
          <w:szCs w:val="24"/>
          <w:lang w:eastAsia="pl-PL"/>
        </w:rPr>
        <w:t xml:space="preserve">W celu potwierdzenia spełniania warunku dotyczącego sytuacji ekonomicznej lub finansowej, o którym mowa w pkt. 5.2.1. SIWZ, Zamawiający żąda od Wykonawcy: </w:t>
      </w:r>
      <w:r w:rsidRPr="005C6B3B">
        <w:rPr>
          <w:rFonts w:ascii="Times New Roman" w:hAnsi="Times New Roman" w:cs="Times New Roman"/>
          <w:sz w:val="24"/>
          <w:szCs w:val="24"/>
          <w:lang w:eastAsia="pl-PL"/>
        </w:rPr>
        <w:t>dokumentów potwierdzających, że Wykonawca jest ubezpieczony od odpowiedzialności cywilnej w zakresie prowadzonej działalności związanej z przedmiotem zamówienia na sumę gwarancyjną określoną przez Zamawiającego.</w:t>
      </w:r>
    </w:p>
    <w:p w:rsidR="002B614F" w:rsidRPr="005C6B3B" w:rsidRDefault="002B614F" w:rsidP="008E091C">
      <w:pPr>
        <w:numPr>
          <w:ilvl w:val="1"/>
          <w:numId w:val="16"/>
        </w:numPr>
        <w:tabs>
          <w:tab w:val="clear" w:pos="1458"/>
        </w:tabs>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2B614F" w:rsidRPr="005C6B3B" w:rsidRDefault="002B614F" w:rsidP="008E091C">
      <w:pPr>
        <w:numPr>
          <w:ilvl w:val="1"/>
          <w:numId w:val="17"/>
        </w:numPr>
        <w:tabs>
          <w:tab w:val="clear" w:pos="1458"/>
        </w:tabs>
        <w:autoSpaceDE w:val="0"/>
        <w:autoSpaceDN w:val="0"/>
        <w:adjustRightInd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b/>
          <w:sz w:val="24"/>
          <w:szCs w:val="24"/>
          <w:lang w:eastAsia="pl-PL"/>
        </w:rPr>
        <w:t>W celu potwierdzenia spełniania warunku dotyczącego zdolności technicznej lub zawodowej, o którym mowa w pkt. 5.2.2. SIWZ, Zamawiający żąda od Wykonawcy</w:t>
      </w:r>
      <w:r w:rsidRPr="005C6B3B">
        <w:rPr>
          <w:rFonts w:ascii="Times New Roman" w:hAnsi="Times New Roman" w:cs="Times New Roman"/>
          <w:sz w:val="24"/>
          <w:szCs w:val="24"/>
          <w:lang w:eastAsia="pl-PL"/>
        </w:rPr>
        <w:t>:</w:t>
      </w:r>
    </w:p>
    <w:p w:rsidR="002B614F" w:rsidRPr="005C6B3B" w:rsidRDefault="002B614F" w:rsidP="00A024E7">
      <w:pPr>
        <w:numPr>
          <w:ilvl w:val="0"/>
          <w:numId w:val="60"/>
        </w:numPr>
        <w:autoSpaceDE w:val="0"/>
        <w:autoSpaceDN w:val="0"/>
        <w:adjustRightInd w:val="0"/>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budowlane zostały wykonane, oraz załączeniem dowodów określających czy te roboty budowlane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B614F" w:rsidRPr="005C6B3B" w:rsidRDefault="002B614F" w:rsidP="00A024E7">
      <w:pPr>
        <w:numPr>
          <w:ilvl w:val="0"/>
          <w:numId w:val="60"/>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wykazu osób, skierowanych przez Wykonawcę do realizacji zamówienia publicznego, odpowiedzialnych za kierowanie robotami budowlanymi, wraz z </w:t>
      </w:r>
      <w:r w:rsidRPr="005C6B3B">
        <w:rPr>
          <w:rFonts w:ascii="Times New Roman" w:hAnsi="Times New Roman" w:cs="Times New Roman"/>
          <w:sz w:val="24"/>
          <w:szCs w:val="24"/>
          <w:lang w:eastAsia="pl-PL"/>
        </w:rPr>
        <w:lastRenderedPageBreak/>
        <w:t>informacjami na temat ich uprawnień i doświadczenia niezbędnych do wykonania zamówienia publicznego, a także zakresu wykonywanych przez nie czynności oraz informacją o podstawie do dysponowania tymi osobami.</w:t>
      </w:r>
    </w:p>
    <w:p w:rsidR="002B614F" w:rsidRPr="005C6B3B" w:rsidRDefault="002B614F" w:rsidP="00A024E7">
      <w:pPr>
        <w:pStyle w:val="Akapitzlist"/>
        <w:numPr>
          <w:ilvl w:val="1"/>
          <w:numId w:val="44"/>
        </w:numPr>
        <w:autoSpaceDE w:val="0"/>
        <w:autoSpaceDN w:val="0"/>
        <w:adjustRightInd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W celu potwierdzenia braku podstaw wykluczenia Wykonawcy z udziału w postępowaniu Zamawiający żąda następujących dokumentów:</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braku orzeczenia wobec niego tytułem środka zapobiegawczego zakazu ubiegania się o zamówienia publiczne;</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niezaleganiu z opłacaniem podatków i opłat lokalnych, o których mowa w ustawie z dnia 12 stycznia 1991 r. o podatkach i opłatach lokalnych (Dz. U. z 2016 r. poz. 716);</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24 ust. 11 Pzp Wykonawca, w terminie 3 dni od zamieszczenia na stronie internetowej informacji dotyczących kwoty, jaką zamierza przeznaczyć na sfinansowanie zamówienia, firm oraz adresów Wykonawców, którzy złożyli oferty w </w:t>
      </w:r>
      <w:r w:rsidRPr="005C6B3B">
        <w:rPr>
          <w:rFonts w:ascii="Times New Roman" w:hAnsi="Times New Roman" w:cs="Times New Roman"/>
          <w:sz w:val="24"/>
          <w:szCs w:val="24"/>
          <w:lang w:eastAsia="pl-PL"/>
        </w:rPr>
        <w:lastRenderedPageBreak/>
        <w:t xml:space="preserve">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5C6B3B">
        <w:rPr>
          <w:rFonts w:ascii="Times New Roman" w:hAnsi="Times New Roman" w:cs="Times New Roman"/>
          <w:b/>
          <w:sz w:val="24"/>
          <w:szCs w:val="24"/>
          <w:lang w:eastAsia="pl-PL"/>
        </w:rPr>
        <w:t>Wzór oświadczenia o przynależności lub braku przynależności do tej samej grupy kapitałowej, o której mowa w art. 24 ust. 1 pkt. 23 Pzp stanowi Załącznik nr 4 do SIWZ.</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Wykonawca ma siedzibę lub miejsce zamieszkania poza terytorium Rzeczypospolitej Polskiej, zamiast dokumentów, o których mowa w pkt. 6.4. SIWZ: </w:t>
      </w:r>
    </w:p>
    <w:p w:rsidR="002B614F" w:rsidRPr="005C6B3B" w:rsidRDefault="00310C43" w:rsidP="008E091C">
      <w:pPr>
        <w:numPr>
          <w:ilvl w:val="1"/>
          <w:numId w:val="19"/>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P</w:t>
      </w:r>
      <w:r w:rsidR="002B614F" w:rsidRPr="005C6B3B">
        <w:rPr>
          <w:rFonts w:ascii="Times New Roman" w:hAnsi="Times New Roman" w:cs="Times New Roman"/>
          <w:sz w:val="24"/>
          <w:szCs w:val="24"/>
          <w:lang w:eastAsia="pl-PL"/>
        </w:rPr>
        <w:t>pkt</w:t>
      </w:r>
      <w:r w:rsidRPr="005C6B3B">
        <w:rPr>
          <w:rFonts w:ascii="Times New Roman" w:hAnsi="Times New Roman" w:cs="Times New Roman"/>
          <w:sz w:val="24"/>
          <w:szCs w:val="24"/>
          <w:lang w:eastAsia="pl-PL"/>
        </w:rPr>
        <w:t>.</w:t>
      </w:r>
      <w:r w:rsidR="002B614F" w:rsidRPr="005C6B3B">
        <w:rPr>
          <w:rFonts w:ascii="Times New Roman" w:hAnsi="Times New Roman" w:cs="Times New Roman"/>
          <w:sz w:val="24"/>
          <w:szCs w:val="24"/>
          <w:lang w:eastAsia="pl-PL"/>
        </w:rPr>
        <w:t xml:space="preserve"> 1-3 - składa dokument lub dokumenty wystawione w kraju, w którym Wykonawca ma siedzibę lub miejsce zamieszkania, potwierdzające odpowiednio, że:</w:t>
      </w:r>
    </w:p>
    <w:p w:rsidR="002B614F" w:rsidRPr="005C6B3B" w:rsidRDefault="002B614F" w:rsidP="008E091C">
      <w:pPr>
        <w:numPr>
          <w:ilvl w:val="2"/>
          <w:numId w:val="20"/>
        </w:numPr>
        <w:spacing w:after="0" w:line="276" w:lineRule="auto"/>
        <w:ind w:left="1276" w:hanging="425"/>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2"/>
          <w:numId w:val="20"/>
        </w:numPr>
        <w:spacing w:after="0" w:line="276" w:lineRule="auto"/>
        <w:ind w:left="1276" w:hanging="425"/>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otwarto jego likwidacji ani nie ogłoszono upadłości.</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Dokumenty, o których mowa w pkt. 6.6. ppkt</w:t>
      </w:r>
      <w:r w:rsidR="00554BB2"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1 lit. b SIWZ, powinny być wystawione nie wcześniej niż 6 miesięcy przed upływem terminu składania ofert albo wniosków o dopuszczenie do udziału w postępowaniu. Dokument, o którym mowa w pkt. 6.6. ppkt</w:t>
      </w:r>
      <w:r w:rsidR="00310C43"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1 lit. a SIWZ, powinien być wystawiony nie wcześniej niż 3 miesiące przed upływem tego terminu.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6.6.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6.7. SIWZ stosuje się.</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24 ust. 8 Pzp Wykonawca, który podlega wykluczeniu na podstawie art. 24 ust. 1 pkt. 13 i 14 oraz 16-20 lub ust. 5 Pzp, może przedstawić dowody na to, że </w:t>
      </w:r>
      <w:r w:rsidRPr="005C6B3B">
        <w:rPr>
          <w:rFonts w:ascii="Times New Roman" w:hAnsi="Times New Roman" w:cs="Times New Roman"/>
          <w:sz w:val="24"/>
          <w:szCs w:val="24"/>
          <w:lang w:eastAsia="pl-PL"/>
        </w:rPr>
        <w:lastRenderedPageBreak/>
        <w:t xml:space="preserve">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 Pzp.</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Zamawiający żąda od Wykonawcy, który polega na zdolnościach lub sytuacji innych podmiotów na zasadach określonych w art. 22a Pzp, przedstawienia w odniesieniu do tych podmiotów dokumentów wymienionych w pkt 6.4. ppkt</w:t>
      </w:r>
      <w:r w:rsidR="00554BB2"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1-6 SIWZ.</w:t>
      </w:r>
    </w:p>
    <w:p w:rsidR="002B614F" w:rsidRPr="005C6B3B" w:rsidRDefault="002B614F" w:rsidP="002B614F">
      <w:pPr>
        <w:pStyle w:val="Akapitzlist"/>
        <w:autoSpaceDE w:val="0"/>
        <w:autoSpaceDN w:val="0"/>
        <w:adjustRightInd w:val="0"/>
        <w:spacing w:after="0"/>
        <w:ind w:left="1068"/>
        <w:jc w:val="both"/>
        <w:rPr>
          <w:rFonts w:ascii="Times New Roman" w:hAnsi="Times New Roman" w:cs="Times New Roman"/>
          <w:sz w:val="24"/>
          <w:szCs w:val="24"/>
          <w:lang w:eastAsia="pl-PL"/>
        </w:rPr>
      </w:pPr>
    </w:p>
    <w:p w:rsidR="002B614F" w:rsidRPr="005C6B3B" w:rsidRDefault="002B614F" w:rsidP="002B614F">
      <w:pPr>
        <w:pStyle w:val="Nagwek1"/>
        <w:numPr>
          <w:ilvl w:val="0"/>
          <w:numId w:val="0"/>
        </w:numPr>
        <w:shd w:val="clear" w:color="auto" w:fill="E6E6E6"/>
        <w:tabs>
          <w:tab w:val="left" w:pos="1418"/>
        </w:tabs>
        <w:spacing w:line="276" w:lineRule="auto"/>
        <w:jc w:val="both"/>
        <w:rPr>
          <w:rFonts w:cs="Times New Roman"/>
          <w:bCs/>
          <w:i/>
          <w:sz w:val="24"/>
          <w:szCs w:val="24"/>
        </w:rPr>
      </w:pPr>
      <w:r w:rsidRPr="005C6B3B">
        <w:rPr>
          <w:rFonts w:cs="Times New Roman"/>
          <w:bCs/>
          <w:i/>
          <w:sz w:val="28"/>
          <w:szCs w:val="28"/>
        </w:rPr>
        <w:t xml:space="preserve">Rozdział 7. </w:t>
      </w:r>
      <w:r w:rsidRPr="005C6B3B">
        <w:rPr>
          <w:rFonts w:cs="Times New Roman"/>
          <w:bCs/>
          <w:i/>
          <w:sz w:val="24"/>
          <w:szCs w:val="24"/>
        </w:rPr>
        <w:t>Wyjaśnianie i zmiany w treści SIWZ</w:t>
      </w:r>
    </w:p>
    <w:p w:rsidR="002B614F" w:rsidRPr="005C6B3B" w:rsidRDefault="002B614F" w:rsidP="002B614F">
      <w:pPr>
        <w:pStyle w:val="Tekstpodstawowy"/>
        <w:spacing w:line="276" w:lineRule="auto"/>
        <w:rPr>
          <w:rFonts w:cs="Times New Roman"/>
        </w:rPr>
      </w:pP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może zwracać się do Zamawiającego o wyjaśnienia dotyczące wszelkich wątpliwości związanych ze SIWZ, sposobem przygotowania i złożenia oferty, kierując swoje zapytania na piśmie.</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niezwłocznie udzieli odpowiedzi na wszelkie zapytania związane z prowadzonym postępowaniem,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B614F" w:rsidRPr="005C6B3B" w:rsidRDefault="002B614F" w:rsidP="00A024E7">
      <w:pPr>
        <w:pStyle w:val="Tekstpodstawowy"/>
        <w:numPr>
          <w:ilvl w:val="1"/>
          <w:numId w:val="61"/>
        </w:numPr>
        <w:spacing w:line="276" w:lineRule="auto"/>
        <w:ind w:left="567" w:hanging="567"/>
        <w:jc w:val="both"/>
        <w:rPr>
          <w:rFonts w:cs="Times New Roman"/>
          <w:b w:val="0"/>
          <w:szCs w:val="24"/>
        </w:rPr>
      </w:pPr>
      <w:r w:rsidRPr="005C6B3B">
        <w:rPr>
          <w:rFonts w:cs="Times New Roman"/>
          <w:b w:val="0"/>
          <w:szCs w:val="24"/>
        </w:rPr>
        <w:t>Jeżeli wniosek o wyjaśnienie treści specyfikacji wpłynie do Zamawiającego</w:t>
      </w:r>
      <w:r w:rsidR="00035D17" w:rsidRPr="005C6B3B">
        <w:rPr>
          <w:rFonts w:cs="Times New Roman"/>
          <w:b w:val="0"/>
          <w:szCs w:val="24"/>
        </w:rPr>
        <w:t xml:space="preserve"> </w:t>
      </w:r>
      <w:r w:rsidRPr="005C6B3B">
        <w:rPr>
          <w:rFonts w:cs="Times New Roman"/>
          <w:b w:val="0"/>
          <w:szCs w:val="24"/>
        </w:rPr>
        <w:t>później niż do końca dnia, w którym upływa połowa wyznaczonego terminu składania ofert lub dotyczy udzielonych wyjaśnień, Zamawiający może udzielić wyjaśnień lub pozostawić wniosek bez rozpoznania.</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rPr>
        <w:t xml:space="preserve">Treść zapytań wraz z wyjaśnieniami zostanie przesłana wszystkim Wykonawcom, którym została przekazana specyfikacja istotnych warunków zamówienia, bez wskazania źródła zapytania oraz opublikowania na stronie internetowej </w:t>
      </w:r>
      <w:r w:rsidR="00554BB2" w:rsidRPr="005C6B3B">
        <w:rPr>
          <w:rFonts w:ascii="Times New Roman" w:hAnsi="Times New Roman" w:cs="Times New Roman"/>
          <w:sz w:val="24"/>
          <w:szCs w:val="24"/>
          <w:u w:val="single"/>
        </w:rPr>
        <w:t>www.bip.zs2.sulejowek.pl.</w:t>
      </w:r>
    </w:p>
    <w:p w:rsidR="002B614F" w:rsidRPr="005C6B3B" w:rsidRDefault="002B614F" w:rsidP="00A024E7">
      <w:pPr>
        <w:numPr>
          <w:ilvl w:val="1"/>
          <w:numId w:val="61"/>
        </w:numPr>
        <w:suppressAutoHyphens/>
        <w:spacing w:before="120"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Przedłużenie terminu składania ofert nie wpływa na bieg terminu składania wniosku.</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uzasadnionych przypadkach, przed upływem terminu składania ofert, Zamawiający może zmienić treść SIWZ. Dokonaną zmianę specyfikacji Zamawiający</w:t>
      </w:r>
      <w:r w:rsidR="00990B49" w:rsidRPr="005C6B3B">
        <w:rPr>
          <w:rFonts w:ascii="Times New Roman" w:hAnsi="Times New Roman" w:cs="Times New Roman"/>
          <w:sz w:val="24"/>
          <w:szCs w:val="24"/>
        </w:rPr>
        <w:t xml:space="preserve"> </w:t>
      </w:r>
      <w:r w:rsidRPr="005C6B3B">
        <w:rPr>
          <w:rFonts w:ascii="Times New Roman" w:hAnsi="Times New Roman" w:cs="Times New Roman"/>
          <w:sz w:val="24"/>
          <w:szCs w:val="24"/>
        </w:rPr>
        <w:t>udostępnia na stronie internetowej, chyba, że specyfikacja nie podlega udostępnieniu na stronie internetowej.</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Jeżeli zmiana treści specyfikacji istotnych warunków zamówienia prowadzi do zmiany treści ogłoszenia o zamówieniu, Zamawiający zamieszcza ogłoszenie o zmianie ogłoszenia w Biuletynie Zamówień Publicznych.</w:t>
      </w:r>
    </w:p>
    <w:p w:rsidR="002B614F" w:rsidRPr="005C6B3B" w:rsidRDefault="002B614F" w:rsidP="002B614F">
      <w:pPr>
        <w:pStyle w:val="Tekstpodstawowy"/>
        <w:spacing w:line="276" w:lineRule="auto"/>
        <w:ind w:left="709" w:right="57"/>
        <w:jc w:val="both"/>
        <w:rPr>
          <w:rFonts w:cs="Times New Roman"/>
          <w:b w:val="0"/>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5C6B3B">
        <w:rPr>
          <w:rFonts w:cs="Times New Roman"/>
          <w:bCs/>
          <w:i/>
          <w:iCs/>
          <w:sz w:val="24"/>
          <w:szCs w:val="24"/>
        </w:rPr>
        <w:t xml:space="preserve"> Informacje o sposobie porozumiewania się Zamawiającego z Wykonawcami oraz przekazywania oświadczeń i dokumentów, a także wskazanie osób uprawnionych do porozumiewania się z Wykonawcami </w:t>
      </w:r>
    </w:p>
    <w:p w:rsidR="002B614F" w:rsidRPr="005C6B3B" w:rsidRDefault="002B614F" w:rsidP="00A024E7">
      <w:pPr>
        <w:numPr>
          <w:ilvl w:val="1"/>
          <w:numId w:val="62"/>
        </w:numPr>
        <w:suppressAutoHyphens/>
        <w:spacing w:before="200"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 niniejszym postępowaniu wszelkie oświadczenia, wnioski, zawiadomienia oraz informacje przekazywane będą w formie: </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 xml:space="preserve"> pisemnej na adres wskazany w rozdziale 1,</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b/>
          <w:sz w:val="24"/>
          <w:szCs w:val="24"/>
        </w:rPr>
      </w:pPr>
      <w:r w:rsidRPr="005C6B3B">
        <w:rPr>
          <w:rFonts w:ascii="Times New Roman" w:hAnsi="Times New Roman" w:cs="Times New Roman"/>
          <w:sz w:val="24"/>
          <w:szCs w:val="24"/>
        </w:rPr>
        <w:t xml:space="preserve"> faksem nr</w:t>
      </w:r>
      <w:r w:rsidR="00554BB2" w:rsidRPr="005C6B3B">
        <w:rPr>
          <w:rFonts w:ascii="Times New Roman" w:hAnsi="Times New Roman" w:cs="Times New Roman"/>
          <w:sz w:val="24"/>
          <w:szCs w:val="24"/>
        </w:rPr>
        <w:t xml:space="preserve"> </w:t>
      </w:r>
      <w:r w:rsidR="00554BB2" w:rsidRPr="005C6B3B">
        <w:rPr>
          <w:rFonts w:ascii="Times New Roman" w:hAnsi="Times New Roman" w:cs="Times New Roman"/>
          <w:b/>
          <w:sz w:val="24"/>
          <w:szCs w:val="24"/>
        </w:rPr>
        <w:t>(22) 783 35 81,</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 xml:space="preserve"> drogą elektroniczną, adres: </w:t>
      </w:r>
      <w:r w:rsidR="00554BB2" w:rsidRPr="005C6B3B">
        <w:rPr>
          <w:rFonts w:ascii="Times New Roman" w:hAnsi="Times New Roman" w:cs="Times New Roman"/>
          <w:sz w:val="24"/>
          <w:szCs w:val="24"/>
          <w:u w:val="single"/>
        </w:rPr>
        <w:t>sp2sulejowek@op.pl,</w:t>
      </w:r>
    </w:p>
    <w:p w:rsidR="002B614F" w:rsidRPr="005C6B3B" w:rsidRDefault="002B614F" w:rsidP="002B614F">
      <w:pPr>
        <w:spacing w:after="0" w:line="276" w:lineRule="auto"/>
        <w:ind w:left="993" w:hanging="426"/>
        <w:jc w:val="both"/>
        <w:rPr>
          <w:rFonts w:ascii="Times New Roman" w:hAnsi="Times New Roman" w:cs="Times New Roman"/>
          <w:bCs/>
          <w:i/>
          <w:iCs/>
          <w:sz w:val="24"/>
          <w:szCs w:val="24"/>
        </w:rPr>
      </w:pPr>
      <w:r w:rsidRPr="005C6B3B">
        <w:rPr>
          <w:rFonts w:ascii="Times New Roman" w:hAnsi="Times New Roman" w:cs="Times New Roman"/>
          <w:bCs/>
          <w:iCs/>
          <w:sz w:val="24"/>
          <w:szCs w:val="24"/>
        </w:rPr>
        <w:t>przy czym zawsze dopuszczalna jest forma pisemna</w:t>
      </w:r>
      <w:r w:rsidRPr="005C6B3B">
        <w:rPr>
          <w:rFonts w:ascii="Times New Roman" w:hAnsi="Times New Roman" w:cs="Times New Roman"/>
          <w:bCs/>
          <w:i/>
          <w:iCs/>
          <w:sz w:val="24"/>
          <w:szCs w:val="24"/>
        </w:rPr>
        <w:t xml:space="preserve">. </w:t>
      </w:r>
    </w:p>
    <w:p w:rsidR="002B614F" w:rsidRPr="005C6B3B" w:rsidRDefault="002B614F" w:rsidP="00A024E7">
      <w:pPr>
        <w:widowControl w:val="0"/>
        <w:numPr>
          <w:ilvl w:val="1"/>
          <w:numId w:val="62"/>
        </w:numPr>
        <w:suppressAutoHyphens/>
        <w:autoSpaceDE w:val="0"/>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2B614F" w:rsidRPr="005C6B3B" w:rsidRDefault="002B614F" w:rsidP="00A024E7">
      <w:pPr>
        <w:numPr>
          <w:ilvl w:val="1"/>
          <w:numId w:val="62"/>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Jeżeli Zamawiający lub Wykonawca przekazują korespondencję za pomocą faksu lub elektronicznie – każda ze stron na żądanie drugiej niezwłocznie potwierdza fakt ich otrzymania. </w:t>
      </w:r>
    </w:p>
    <w:p w:rsidR="002B614F" w:rsidRPr="00B20214" w:rsidRDefault="002B614F" w:rsidP="00A024E7">
      <w:pPr>
        <w:numPr>
          <w:ilvl w:val="1"/>
          <w:numId w:val="62"/>
        </w:numPr>
        <w:suppressAutoHyphens/>
        <w:spacing w:after="0" w:line="276" w:lineRule="auto"/>
        <w:ind w:left="567" w:hanging="567"/>
        <w:jc w:val="both"/>
        <w:rPr>
          <w:rFonts w:ascii="Times New Roman" w:hAnsi="Times New Roman" w:cs="Times New Roman"/>
          <w:color w:val="000000" w:themeColor="text1"/>
          <w:sz w:val="24"/>
          <w:szCs w:val="24"/>
        </w:rPr>
      </w:pPr>
      <w:r w:rsidRPr="005C6B3B">
        <w:rPr>
          <w:rFonts w:ascii="Times New Roman" w:hAnsi="Times New Roman" w:cs="Times New Roman"/>
          <w:sz w:val="24"/>
          <w:szCs w:val="24"/>
        </w:rPr>
        <w:t xml:space="preserve">Wykonawca może zwrócić się (pisemnie, faksem, e-mailem) do Zamawiającego </w:t>
      </w:r>
      <w:r w:rsidRPr="00B20214">
        <w:rPr>
          <w:rFonts w:ascii="Times New Roman" w:hAnsi="Times New Roman" w:cs="Times New Roman"/>
          <w:color w:val="000000" w:themeColor="text1"/>
          <w:sz w:val="24"/>
          <w:szCs w:val="24"/>
        </w:rPr>
        <w:t xml:space="preserve">o przekazanie SIWZ. We wniosku należy podać: </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nazwę i adres Wykonawcy;</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nr telefonu i faksu, e-mail;</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b/>
          <w:color w:val="000000" w:themeColor="text1"/>
          <w:sz w:val="24"/>
          <w:szCs w:val="24"/>
        </w:rPr>
      </w:pPr>
      <w:r w:rsidRPr="00B20214">
        <w:rPr>
          <w:rFonts w:ascii="Times New Roman" w:hAnsi="Times New Roman" w:cs="Times New Roman"/>
          <w:color w:val="000000" w:themeColor="text1"/>
          <w:sz w:val="24"/>
          <w:szCs w:val="24"/>
        </w:rPr>
        <w:t xml:space="preserve">znak postępowania – </w:t>
      </w:r>
      <w:r w:rsidR="000E2698" w:rsidRPr="00B20214">
        <w:rPr>
          <w:rFonts w:ascii="Times New Roman" w:hAnsi="Times New Roman" w:cs="Times New Roman"/>
          <w:color w:val="000000" w:themeColor="text1"/>
          <w:sz w:val="24"/>
          <w:szCs w:val="24"/>
        </w:rPr>
        <w:t>Nr D.26.</w:t>
      </w:r>
      <w:r w:rsidR="00240412" w:rsidRPr="00B20214">
        <w:rPr>
          <w:rFonts w:ascii="Times New Roman" w:hAnsi="Times New Roman" w:cs="Times New Roman"/>
          <w:color w:val="000000" w:themeColor="text1"/>
          <w:sz w:val="24"/>
          <w:szCs w:val="24"/>
        </w:rPr>
        <w:t>2</w:t>
      </w:r>
      <w:r w:rsidR="000E2698" w:rsidRPr="00B20214">
        <w:rPr>
          <w:rFonts w:ascii="Times New Roman" w:hAnsi="Times New Roman" w:cs="Times New Roman"/>
          <w:color w:val="000000" w:themeColor="text1"/>
          <w:sz w:val="24"/>
          <w:szCs w:val="24"/>
        </w:rPr>
        <w:t>.2018</w:t>
      </w:r>
    </w:p>
    <w:p w:rsidR="002B614F" w:rsidRPr="00B20214" w:rsidRDefault="002B614F" w:rsidP="00A024E7">
      <w:pPr>
        <w:numPr>
          <w:ilvl w:val="1"/>
          <w:numId w:val="62"/>
        </w:numPr>
        <w:suppressAutoHyphens/>
        <w:spacing w:after="0" w:line="276" w:lineRule="auto"/>
        <w:ind w:left="567" w:hanging="567"/>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 xml:space="preserve">SIWZ w wersji pisemnej można odebrać w siedzibie Zamawiającego, w </w:t>
      </w:r>
      <w:r w:rsidR="00554BB2" w:rsidRPr="00B20214">
        <w:rPr>
          <w:rFonts w:ascii="Times New Roman" w:hAnsi="Times New Roman" w:cs="Times New Roman"/>
          <w:color w:val="000000" w:themeColor="text1"/>
          <w:sz w:val="24"/>
          <w:szCs w:val="24"/>
        </w:rPr>
        <w:t>Szkole Podstawowej nr 2 im. Stefana Czarnieckiego</w:t>
      </w:r>
      <w:r w:rsidR="00240412" w:rsidRPr="00B20214">
        <w:rPr>
          <w:rFonts w:ascii="Times New Roman" w:hAnsi="Times New Roman" w:cs="Times New Roman"/>
          <w:color w:val="000000" w:themeColor="text1"/>
          <w:sz w:val="24"/>
          <w:szCs w:val="24"/>
        </w:rPr>
        <w:t xml:space="preserve"> z Oddziałami Integracyjnymi</w:t>
      </w:r>
      <w:r w:rsidR="00554BB2" w:rsidRPr="00B20214">
        <w:rPr>
          <w:rFonts w:ascii="Times New Roman" w:hAnsi="Times New Roman" w:cs="Times New Roman"/>
          <w:color w:val="000000" w:themeColor="text1"/>
          <w:sz w:val="24"/>
          <w:szCs w:val="24"/>
        </w:rPr>
        <w:t>, ul. Okuniewska 2, 05-070 Sulejówek,</w:t>
      </w:r>
      <w:r w:rsidRPr="00B20214">
        <w:rPr>
          <w:rFonts w:ascii="Times New Roman" w:hAnsi="Times New Roman" w:cs="Times New Roman"/>
          <w:color w:val="000000" w:themeColor="text1"/>
          <w:sz w:val="24"/>
          <w:szCs w:val="24"/>
        </w:rPr>
        <w:t xml:space="preserve"> </w:t>
      </w:r>
      <w:r w:rsidR="000E2698" w:rsidRPr="00B20214">
        <w:rPr>
          <w:rFonts w:ascii="Times New Roman" w:hAnsi="Times New Roman" w:cs="Times New Roman"/>
          <w:color w:val="000000" w:themeColor="text1"/>
          <w:sz w:val="24"/>
          <w:szCs w:val="24"/>
        </w:rPr>
        <w:t>w sekretariacie szkoły.</w:t>
      </w:r>
    </w:p>
    <w:p w:rsidR="000E2698" w:rsidRPr="005C6B3B" w:rsidRDefault="002B614F" w:rsidP="00A024E7">
      <w:pPr>
        <w:numPr>
          <w:ilvl w:val="1"/>
          <w:numId w:val="62"/>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kontaktowania się z Wykonawcami Zamawiający upoważnia następujące osoby:</w:t>
      </w:r>
      <w:r w:rsidR="00F9129B" w:rsidRPr="005C6B3B">
        <w:rPr>
          <w:rFonts w:ascii="Times New Roman" w:hAnsi="Times New Roman" w:cs="Times New Roman"/>
          <w:sz w:val="24"/>
          <w:szCs w:val="24"/>
        </w:rPr>
        <w:t xml:space="preserve"> </w:t>
      </w:r>
      <w:r w:rsidR="000E2698" w:rsidRPr="005C6B3B">
        <w:rPr>
          <w:rFonts w:ascii="Times New Roman" w:hAnsi="Times New Roman" w:cs="Times New Roman"/>
          <w:sz w:val="24"/>
          <w:szCs w:val="24"/>
        </w:rPr>
        <w:t>Magdalena Kozioł – dyrektor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Teresa Kozak – wicedyrektor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Teresa Boćkowska – sekretarz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 xml:space="preserve">Katarzyna </w:t>
      </w:r>
      <w:proofErr w:type="spellStart"/>
      <w:r w:rsidRPr="005C6B3B">
        <w:rPr>
          <w:rFonts w:ascii="Times New Roman" w:hAnsi="Times New Roman" w:cs="Times New Roman"/>
          <w:sz w:val="24"/>
          <w:szCs w:val="24"/>
        </w:rPr>
        <w:t>Witan</w:t>
      </w:r>
      <w:proofErr w:type="spellEnd"/>
      <w:r w:rsidRPr="005C6B3B">
        <w:rPr>
          <w:rFonts w:ascii="Times New Roman" w:hAnsi="Times New Roman" w:cs="Times New Roman"/>
          <w:sz w:val="24"/>
          <w:szCs w:val="24"/>
        </w:rPr>
        <w:t xml:space="preserve"> – główna księgowa</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 xml:space="preserve">Elżbieta </w:t>
      </w:r>
      <w:r w:rsidR="001E122F" w:rsidRPr="005C6B3B">
        <w:rPr>
          <w:rFonts w:ascii="Times New Roman" w:hAnsi="Times New Roman" w:cs="Times New Roman"/>
          <w:sz w:val="24"/>
          <w:szCs w:val="24"/>
        </w:rPr>
        <w:t>M</w:t>
      </w:r>
      <w:r w:rsidRPr="005C6B3B">
        <w:rPr>
          <w:rFonts w:ascii="Times New Roman" w:hAnsi="Times New Roman" w:cs="Times New Roman"/>
          <w:sz w:val="24"/>
          <w:szCs w:val="24"/>
        </w:rPr>
        <w:t>łot – kierownik gospodarczy</w:t>
      </w:r>
    </w:p>
    <w:p w:rsidR="002B614F" w:rsidRPr="005C6B3B" w:rsidRDefault="002B614F" w:rsidP="002B614F">
      <w:pPr>
        <w:pStyle w:val="Tekstpodstawowywcity"/>
        <w:spacing w:line="276" w:lineRule="auto"/>
        <w:ind w:firstLine="0"/>
        <w:jc w:val="both"/>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5C6B3B">
        <w:rPr>
          <w:rFonts w:cs="Times New Roman"/>
          <w:bCs/>
          <w:i/>
          <w:iCs/>
          <w:sz w:val="24"/>
          <w:szCs w:val="24"/>
        </w:rPr>
        <w:t>Wymagania dotyczące wadium</w:t>
      </w:r>
    </w:p>
    <w:p w:rsidR="002B614F" w:rsidRPr="005C6B3B" w:rsidRDefault="002B614F" w:rsidP="002B614F">
      <w:pPr>
        <w:tabs>
          <w:tab w:val="left" w:pos="567"/>
          <w:tab w:val="left" w:pos="851"/>
        </w:tabs>
        <w:suppressAutoHyphens/>
        <w:spacing w:after="0" w:line="276" w:lineRule="auto"/>
        <w:ind w:left="720"/>
        <w:jc w:val="both"/>
        <w:rPr>
          <w:rFonts w:ascii="Times New Roman" w:hAnsi="Times New Roman" w:cs="Times New Roman"/>
          <w:sz w:val="24"/>
          <w:szCs w:val="24"/>
        </w:rPr>
      </w:pP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ubiegający się o zamówienie zobowiązany jest wnieść wadium w wysokości:</w:t>
      </w:r>
      <w:r w:rsidRPr="005C6B3B">
        <w:rPr>
          <w:rFonts w:ascii="Times New Roman" w:hAnsi="Times New Roman" w:cs="Times New Roman"/>
          <w:b/>
          <w:sz w:val="24"/>
          <w:szCs w:val="24"/>
        </w:rPr>
        <w:t xml:space="preserve"> </w:t>
      </w:r>
      <w:r w:rsidR="007307FD" w:rsidRPr="005C6B3B">
        <w:rPr>
          <w:rFonts w:ascii="Times New Roman" w:hAnsi="Times New Roman" w:cs="Times New Roman"/>
          <w:b/>
          <w:sz w:val="24"/>
          <w:szCs w:val="24"/>
        </w:rPr>
        <w:t>3.000,00</w:t>
      </w:r>
      <w:r w:rsidRPr="005C6B3B">
        <w:rPr>
          <w:rFonts w:ascii="Times New Roman" w:hAnsi="Times New Roman" w:cs="Times New Roman"/>
          <w:b/>
          <w:sz w:val="24"/>
          <w:szCs w:val="24"/>
        </w:rPr>
        <w:t xml:space="preserve"> zł</w:t>
      </w:r>
      <w:r w:rsidRPr="005C6B3B">
        <w:rPr>
          <w:rFonts w:ascii="Times New Roman" w:hAnsi="Times New Roman" w:cs="Times New Roman"/>
          <w:sz w:val="24"/>
          <w:szCs w:val="24"/>
        </w:rPr>
        <w:t xml:space="preserve"> (słownie:</w:t>
      </w:r>
      <w:r w:rsidRPr="005C6B3B">
        <w:rPr>
          <w:rFonts w:ascii="Times New Roman" w:hAnsi="Times New Roman" w:cs="Times New Roman"/>
          <w:i/>
          <w:sz w:val="24"/>
          <w:szCs w:val="24"/>
        </w:rPr>
        <w:t xml:space="preserve"> </w:t>
      </w:r>
      <w:r w:rsidR="007307FD" w:rsidRPr="005C6B3B">
        <w:rPr>
          <w:rFonts w:ascii="Times New Roman" w:hAnsi="Times New Roman" w:cs="Times New Roman"/>
          <w:i/>
          <w:sz w:val="24"/>
          <w:szCs w:val="24"/>
        </w:rPr>
        <w:t>trzy tysiące</w:t>
      </w:r>
      <w:r w:rsidR="003F5A79" w:rsidRPr="005C6B3B">
        <w:rPr>
          <w:rFonts w:ascii="Times New Roman" w:hAnsi="Times New Roman" w:cs="Times New Roman"/>
          <w:i/>
          <w:sz w:val="24"/>
          <w:szCs w:val="24"/>
        </w:rPr>
        <w:t xml:space="preserve"> zł</w:t>
      </w:r>
      <w:r w:rsidRPr="005C6B3B">
        <w:rPr>
          <w:rFonts w:ascii="Times New Roman" w:hAnsi="Times New Roman" w:cs="Times New Roman"/>
          <w:sz w:val="24"/>
          <w:szCs w:val="24"/>
        </w:rPr>
        <w: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może wnieść wadium jednej lub kilku formach przewidzianych w art. 45 ust. 6 ustawy Pzp, tj.:</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pieniądzu;</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lastRenderedPageBreak/>
        <w:t>poręczeniach bankowych lub poręczeniach spółdzielczej kasy oszczędnościowo – kredytowej, z tym że poręczenie kasy jest zawsze poręczeniem pieniężnym;</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gwarancjach bankowych;</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gwarancjach ubezpieczeniowych;</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2007 r. Nr 42, poz. 275 ze zm.).</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b/>
          <w:sz w:val="24"/>
          <w:szCs w:val="24"/>
        </w:rPr>
        <w:t>Wykonawca zobowiązany jest wnieść wadium przed upływem terminu składania ofert</w:t>
      </w:r>
      <w:r w:rsidRPr="005C6B3B">
        <w:rPr>
          <w:rFonts w:ascii="Times New Roman" w:hAnsi="Times New Roman" w:cs="Times New Roman"/>
          <w:sz w:val="24"/>
          <w:szCs w:val="24"/>
        </w:rPr>
        <w:t>.</w:t>
      </w:r>
    </w:p>
    <w:p w:rsidR="002B614F" w:rsidRPr="005C6B3B" w:rsidRDefault="002B614F" w:rsidP="008E091C">
      <w:pPr>
        <w:numPr>
          <w:ilvl w:val="1"/>
          <w:numId w:val="23"/>
        </w:numPr>
        <w:shd w:val="clear" w:color="auto" w:fill="FFFFFF"/>
        <w:spacing w:after="0" w:line="276" w:lineRule="auto"/>
        <w:ind w:left="567" w:hanging="567"/>
        <w:jc w:val="both"/>
        <w:rPr>
          <w:rFonts w:ascii="Times New Roman" w:hAnsi="Times New Roman" w:cs="Times New Roman"/>
          <w:spacing w:val="-7"/>
          <w:sz w:val="24"/>
          <w:szCs w:val="24"/>
        </w:rPr>
      </w:pPr>
      <w:r w:rsidRPr="005C6B3B">
        <w:rPr>
          <w:rFonts w:ascii="Times New Roman" w:hAnsi="Times New Roman" w:cs="Times New Roman"/>
          <w:sz w:val="24"/>
          <w:szCs w:val="24"/>
        </w:rPr>
        <w:t xml:space="preserve">Jeżeli Wykonawca wniesie wadium w formie gwarancji bankowej albo gwarancji ubezpieczeniowej, powinna ona zawierać klauzule, że jest gwarancją nieodwołalną, bezwarunkową i płatną na pierwsze żądanie. Treść gwarancji będzie zgodna z postanowieniami art. 46 ust. 4a i 5 Ustawy. </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wadium składanego prze podmioty wspólnie ubiegające się o udzielenie zamówienia w treści gwarancji ubezpieczeniowej/bankowej winna znaleźć się informacja, że gwarancja zabezpiecza ofertę składaną wspólnie przez Wykonawców.</w:t>
      </w:r>
    </w:p>
    <w:p w:rsidR="002B614F" w:rsidRPr="005C6B3B" w:rsidRDefault="002B614F" w:rsidP="008E091C">
      <w:pPr>
        <w:pStyle w:val="pkt"/>
        <w:numPr>
          <w:ilvl w:val="1"/>
          <w:numId w:val="23"/>
        </w:numPr>
        <w:suppressAutoHyphens w:val="0"/>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Wadium w pieniądzu należy </w:t>
      </w:r>
      <w:r w:rsidRPr="005C6B3B">
        <w:rPr>
          <w:rFonts w:ascii="Times New Roman" w:hAnsi="Times New Roman" w:cs="Times New Roman"/>
          <w:b/>
          <w:sz w:val="24"/>
          <w:szCs w:val="24"/>
        </w:rPr>
        <w:t>wnieść przelewem</w:t>
      </w:r>
      <w:r w:rsidR="00035D17" w:rsidRPr="005C6B3B">
        <w:rPr>
          <w:rFonts w:ascii="Times New Roman" w:hAnsi="Times New Roman" w:cs="Times New Roman"/>
          <w:b/>
          <w:sz w:val="24"/>
          <w:szCs w:val="24"/>
        </w:rPr>
        <w:t xml:space="preserve"> </w:t>
      </w:r>
      <w:r w:rsidRPr="005C6B3B">
        <w:rPr>
          <w:rFonts w:ascii="Times New Roman" w:hAnsi="Times New Roman" w:cs="Times New Roman"/>
          <w:sz w:val="24"/>
          <w:szCs w:val="24"/>
        </w:rPr>
        <w:t>na rachunek bankowy Zamawiającego:</w:t>
      </w:r>
    </w:p>
    <w:p w:rsidR="002B614F" w:rsidRPr="005C6B3B" w:rsidRDefault="002B614F" w:rsidP="002B614F">
      <w:pPr>
        <w:spacing w:after="0" w:line="276" w:lineRule="auto"/>
        <w:ind w:left="567"/>
        <w:jc w:val="both"/>
        <w:rPr>
          <w:rFonts w:ascii="Times New Roman" w:hAnsi="Times New Roman" w:cs="Times New Roman"/>
          <w:b/>
          <w:sz w:val="24"/>
          <w:szCs w:val="24"/>
        </w:rPr>
      </w:pPr>
      <w:r w:rsidRPr="005C6B3B">
        <w:rPr>
          <w:rFonts w:ascii="Times New Roman" w:hAnsi="Times New Roman" w:cs="Times New Roman"/>
          <w:b/>
          <w:sz w:val="24"/>
          <w:szCs w:val="24"/>
        </w:rPr>
        <w:t xml:space="preserve">Bank Spółdzielczy w Halinowie, </w:t>
      </w:r>
      <w:r w:rsidR="001E122F" w:rsidRPr="005C6B3B">
        <w:rPr>
          <w:rFonts w:ascii="Times New Roman" w:hAnsi="Times New Roman" w:cs="Times New Roman"/>
          <w:b/>
          <w:sz w:val="24"/>
          <w:szCs w:val="24"/>
        </w:rPr>
        <w:t xml:space="preserve">nr </w:t>
      </w:r>
      <w:r w:rsidR="001E122F" w:rsidRPr="005C6B3B">
        <w:rPr>
          <w:rFonts w:ascii="Times New Roman" w:hAnsi="Times New Roman" w:cs="Times New Roman"/>
        </w:rPr>
        <w:t>25 8019 0000 2005 8006 1414 0006</w:t>
      </w:r>
      <w:r w:rsidR="000E2698" w:rsidRPr="005C6B3B">
        <w:rPr>
          <w:rFonts w:ascii="Times New Roman" w:hAnsi="Times New Roman" w:cs="Times New Roman"/>
          <w:b/>
          <w:sz w:val="24"/>
          <w:szCs w:val="24"/>
        </w:rPr>
        <w:t xml:space="preserve"> </w:t>
      </w:r>
      <w:r w:rsidR="007307FD" w:rsidRPr="005C6B3B">
        <w:rPr>
          <w:rFonts w:ascii="Times New Roman" w:hAnsi="Times New Roman" w:cs="Times New Roman"/>
          <w:b/>
          <w:sz w:val="24"/>
          <w:szCs w:val="24"/>
        </w:rPr>
        <w: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wadium wnoszonego w pieniądzu, jako termin wniesienia wadium przyjęty zostaje termin uznania kwoty na rachunku Zamawiającego.</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Style w:val="Pogrubienie"/>
          <w:rFonts w:ascii="Times New Roman" w:hAnsi="Times New Roman" w:cs="Times New Roman"/>
          <w:sz w:val="24"/>
          <w:szCs w:val="24"/>
        </w:rPr>
        <w:t xml:space="preserve">Wadium wnoszone w formie innej niż pieniądz, </w:t>
      </w:r>
      <w:r w:rsidRPr="005C6B3B">
        <w:rPr>
          <w:rFonts w:ascii="Times New Roman" w:hAnsi="Times New Roman" w:cs="Times New Roman"/>
          <w:sz w:val="24"/>
          <w:szCs w:val="24"/>
        </w:rPr>
        <w:t>należy dołączyć do oferty w 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zwróci niezwłocznie wadium wszystkim Wykonawcom po wyborze oferty najkorzystniejszej, z wyjątkiem Wykonawcy, którego oferta została wybrana, jako najkorzystniejsza, z zastrzeżeniem art. 46 ust. 4a ustawy Pzp.</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Zatrzymanie wadium nastąpi w okolicznościach:</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lastRenderedPageBreak/>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Wykonawca odmówił podpisania umowy w sprawie zamówienia publicznego na warunkach określonych w ofercie;</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Wykonawca nie wniósł wymaganego zabezpieczenia należytego wykonania umowy;</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zawarcie umowy w sprawie zamówienia publicznego stało się niemożliwe z przyczyn leżących po stronie Wykonawcy.</w:t>
      </w:r>
    </w:p>
    <w:p w:rsidR="002B614F" w:rsidRPr="005C6B3B" w:rsidRDefault="002B614F" w:rsidP="002B614F">
      <w:pPr>
        <w:pStyle w:val="Tekstpodstawowy"/>
        <w:spacing w:line="276" w:lineRule="auto"/>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Termin związania ofertą</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Termin związania ofertą wynosi 30 dni. Bieg terminu związania ofertą rozpoczyna się wraz z upływem terminu składania ofert.</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Odmowa wyrażenia zgody, o której mowa w pkt 10.2., nie powoduje utraty wadium.</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Na podstawie art. 89 ust. 1 pkt. 7a Pzp Zamawiający odrzuci ofertę, jeżeli Wykonawca nie wyrazi zgody, o której mowa w art. 85 ust. 2 Pzp, na przedłużenie terminu związania ofertą.</w:t>
      </w: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sposobu przygotowania ofert</w:t>
      </w:r>
    </w:p>
    <w:p w:rsidR="002B614F" w:rsidRPr="005C6B3B"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Wzór formularza oferty stanowi</w:t>
      </w:r>
      <w:r w:rsidRPr="005C6B3B">
        <w:rPr>
          <w:rFonts w:ascii="Times New Roman" w:hAnsi="Times New Roman" w:cs="Times New Roman"/>
          <w:b/>
          <w:sz w:val="24"/>
          <w:szCs w:val="24"/>
        </w:rPr>
        <w:t xml:space="preserve"> załącznik nr 1 do SIWZ.</w:t>
      </w:r>
    </w:p>
    <w:p w:rsidR="002B614F" w:rsidRPr="005C6B3B"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oferty Wykonawca dołącza aktualne na dzień składania ofert oświadczenia w zakresie wskazanym przez Zamawiającego w ogłoszeniu o zamówieniu lub w specyfikacji istotnych warunków zamówienia. Informacje zawarte w oświadczeniach stanowią wstępne potwierdzenie, że Wykonawca spełnia warunki udziału w postępowaniu oraz nie podlega wykluczeniu w postępowaniu. Wzory oświadczeń stanowią</w:t>
      </w:r>
      <w:r w:rsidRPr="005C6B3B">
        <w:rPr>
          <w:rFonts w:ascii="Times New Roman" w:hAnsi="Times New Roman" w:cs="Times New Roman"/>
          <w:b/>
          <w:sz w:val="24"/>
          <w:szCs w:val="24"/>
        </w:rPr>
        <w:t xml:space="preserve"> załączniki nr 2 do SIWZ i nr 3 do SIWZ.</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Opakowanie i adresowanie oferty:</w:t>
      </w:r>
    </w:p>
    <w:p w:rsidR="00586EBE" w:rsidRPr="005C6B3B" w:rsidRDefault="002B614F" w:rsidP="00947389">
      <w:pPr>
        <w:pStyle w:val="Tekstpodstawowy"/>
        <w:spacing w:line="276" w:lineRule="auto"/>
        <w:ind w:left="567" w:right="57"/>
        <w:jc w:val="both"/>
        <w:rPr>
          <w:rFonts w:cs="Times New Roman"/>
          <w:b w:val="0"/>
          <w:szCs w:val="24"/>
        </w:rPr>
      </w:pPr>
      <w:r w:rsidRPr="005C6B3B">
        <w:rPr>
          <w:rFonts w:cs="Times New Roman"/>
          <w:b w:val="0"/>
          <w:szCs w:val="24"/>
        </w:rPr>
        <w:t>Ofertę należy umieścić w zamkniętym, nieprzezroczystym opakowaniu (np. koperta) zaadresowanym i opisanym:</w:t>
      </w:r>
    </w:p>
    <w:p w:rsidR="002B614F" w:rsidRPr="005C6B3B" w:rsidRDefault="002B614F" w:rsidP="002B614F">
      <w:pPr>
        <w:pBdr>
          <w:top w:val="single" w:sz="4" w:space="1" w:color="000000"/>
          <w:left w:val="single" w:sz="4" w:space="4" w:color="000000"/>
          <w:bottom w:val="single" w:sz="4" w:space="7" w:color="000000"/>
          <w:right w:val="single" w:sz="4" w:space="4" w:color="000000"/>
        </w:pBdr>
        <w:spacing w:line="276" w:lineRule="auto"/>
        <w:rPr>
          <w:rFonts w:ascii="Times New Roman" w:hAnsi="Times New Roman" w:cs="Times New Roman"/>
          <w:b/>
          <w:sz w:val="24"/>
          <w:szCs w:val="24"/>
        </w:rPr>
      </w:pPr>
      <w:r w:rsidRPr="005C6B3B">
        <w:rPr>
          <w:rFonts w:ascii="Times New Roman" w:hAnsi="Times New Roman" w:cs="Times New Roman"/>
          <w:b/>
          <w:sz w:val="24"/>
          <w:szCs w:val="24"/>
        </w:rPr>
        <w:lastRenderedPageBreak/>
        <w:t>Nadawca:</w:t>
      </w:r>
    </w:p>
    <w:p w:rsidR="002B614F" w:rsidRPr="005C6B3B" w:rsidRDefault="002B614F" w:rsidP="002B614F">
      <w:pPr>
        <w:pBdr>
          <w:top w:val="single" w:sz="4" w:space="1" w:color="000000"/>
          <w:left w:val="single" w:sz="4" w:space="4" w:color="000000"/>
          <w:bottom w:val="single" w:sz="4" w:space="7" w:color="000000"/>
          <w:right w:val="single" w:sz="4" w:space="4" w:color="000000"/>
        </w:pBdr>
        <w:tabs>
          <w:tab w:val="left" w:pos="864"/>
          <w:tab w:val="left" w:pos="4032"/>
        </w:tabs>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Nazwa i adres Wykonawcy (pieczęć)</w:t>
      </w:r>
    </w:p>
    <w:p w:rsidR="002B614F" w:rsidRPr="00B20214" w:rsidRDefault="002B614F" w:rsidP="002B614F">
      <w:pPr>
        <w:pBdr>
          <w:top w:val="single" w:sz="4" w:space="1" w:color="000000"/>
          <w:left w:val="single" w:sz="4" w:space="4" w:color="000000"/>
          <w:bottom w:val="single" w:sz="4" w:space="7" w:color="000000"/>
          <w:right w:val="single" w:sz="4" w:space="4" w:color="000000"/>
        </w:pBdr>
        <w:spacing w:before="120" w:line="276" w:lineRule="auto"/>
        <w:rPr>
          <w:rFonts w:ascii="Times New Roman" w:hAnsi="Times New Roman" w:cs="Times New Roman"/>
          <w:b/>
          <w:color w:val="000000" w:themeColor="text1"/>
          <w:sz w:val="24"/>
          <w:szCs w:val="24"/>
        </w:rPr>
      </w:pPr>
      <w:r w:rsidRPr="005C6B3B">
        <w:rPr>
          <w:rFonts w:ascii="Times New Roman" w:hAnsi="Times New Roman" w:cs="Times New Roman"/>
          <w:b/>
          <w:sz w:val="24"/>
          <w:szCs w:val="24"/>
        </w:rPr>
        <w:t>Adresat:</w:t>
      </w:r>
    </w:p>
    <w:p w:rsidR="00240412" w:rsidRPr="00B20214" w:rsidRDefault="007307FD" w:rsidP="007307FD">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 xml:space="preserve">Szkoła Podstawowa nr 2 </w:t>
      </w:r>
    </w:p>
    <w:p w:rsidR="007307FD" w:rsidRPr="00B20214" w:rsidRDefault="007307FD" w:rsidP="007307FD">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im. Stefana Czarnieckiego</w:t>
      </w:r>
      <w:r w:rsidR="00240412" w:rsidRPr="00B20214">
        <w:rPr>
          <w:rFonts w:ascii="Times New Roman" w:hAnsi="Times New Roman" w:cs="Times New Roman"/>
          <w:b/>
          <w:color w:val="000000" w:themeColor="text1"/>
          <w:sz w:val="24"/>
          <w:szCs w:val="24"/>
        </w:rPr>
        <w:t xml:space="preserve"> z Oddziałami Integracyjnymi</w:t>
      </w:r>
    </w:p>
    <w:p w:rsidR="002B614F" w:rsidRPr="00B20214" w:rsidRDefault="007307FD"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05-070 Sulejówek</w:t>
      </w:r>
      <w:r w:rsidR="00240412" w:rsidRPr="00B20214">
        <w:rPr>
          <w:rFonts w:ascii="Times New Roman" w:hAnsi="Times New Roman" w:cs="Times New Roman"/>
          <w:b/>
          <w:color w:val="000000" w:themeColor="text1"/>
          <w:sz w:val="24"/>
          <w:szCs w:val="24"/>
        </w:rPr>
        <w:t xml:space="preserve"> </w:t>
      </w:r>
      <w:r w:rsidRPr="00B20214">
        <w:rPr>
          <w:rFonts w:ascii="Times New Roman" w:hAnsi="Times New Roman" w:cs="Times New Roman"/>
          <w:b/>
          <w:color w:val="000000" w:themeColor="text1"/>
          <w:sz w:val="24"/>
          <w:szCs w:val="24"/>
        </w:rPr>
        <w:t>ul. Okuniewska 2</w:t>
      </w: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 xml:space="preserve">Sprawa Nr </w:t>
      </w:r>
      <w:r w:rsidR="000E2698" w:rsidRPr="00B20214">
        <w:rPr>
          <w:rFonts w:ascii="Times New Roman" w:hAnsi="Times New Roman" w:cs="Times New Roman"/>
          <w:b/>
          <w:color w:val="000000" w:themeColor="text1"/>
          <w:sz w:val="24"/>
          <w:szCs w:val="24"/>
        </w:rPr>
        <w:t>D.26.</w:t>
      </w:r>
      <w:r w:rsidR="00240412" w:rsidRPr="00B20214">
        <w:rPr>
          <w:rFonts w:ascii="Times New Roman" w:hAnsi="Times New Roman" w:cs="Times New Roman"/>
          <w:b/>
          <w:color w:val="000000" w:themeColor="text1"/>
          <w:sz w:val="24"/>
          <w:szCs w:val="24"/>
        </w:rPr>
        <w:t>2</w:t>
      </w:r>
      <w:r w:rsidR="000E2698" w:rsidRPr="00B20214">
        <w:rPr>
          <w:rFonts w:ascii="Times New Roman" w:hAnsi="Times New Roman" w:cs="Times New Roman"/>
          <w:b/>
          <w:color w:val="000000" w:themeColor="text1"/>
          <w:sz w:val="24"/>
          <w:szCs w:val="24"/>
        </w:rPr>
        <w:t>.</w:t>
      </w:r>
      <w:r w:rsidR="007307FD" w:rsidRPr="00B20214">
        <w:rPr>
          <w:rFonts w:ascii="Times New Roman" w:hAnsi="Times New Roman" w:cs="Times New Roman"/>
          <w:b/>
          <w:color w:val="000000" w:themeColor="text1"/>
          <w:sz w:val="24"/>
          <w:szCs w:val="24"/>
        </w:rPr>
        <w:t>2018</w:t>
      </w: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cs="Times New Roman"/>
          <w:b/>
          <w:color w:val="000000" w:themeColor="text1"/>
          <w:sz w:val="24"/>
          <w:szCs w:val="24"/>
        </w:rPr>
      </w:pP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bCs/>
          <w:i/>
          <w:color w:val="000000" w:themeColor="text1"/>
          <w:sz w:val="24"/>
          <w:szCs w:val="24"/>
        </w:rPr>
      </w:pPr>
      <w:r w:rsidRPr="00B20214">
        <w:rPr>
          <w:rFonts w:ascii="Times New Roman" w:hAnsi="Times New Roman" w:cs="Times New Roman"/>
          <w:b/>
          <w:color w:val="000000" w:themeColor="text1"/>
          <w:sz w:val="24"/>
          <w:szCs w:val="24"/>
        </w:rPr>
        <w:t xml:space="preserve">Oferta w przetargu nieograniczonym na </w:t>
      </w:r>
      <w:r w:rsidRPr="00B20214">
        <w:rPr>
          <w:rFonts w:ascii="Times New Roman" w:hAnsi="Times New Roman" w:cs="Times New Roman"/>
          <w:b/>
          <w:bCs/>
          <w:i/>
          <w:color w:val="000000" w:themeColor="text1"/>
          <w:sz w:val="24"/>
          <w:szCs w:val="24"/>
        </w:rPr>
        <w:t>„</w:t>
      </w:r>
      <w:r w:rsidR="00CD583B" w:rsidRPr="00B20214">
        <w:rPr>
          <w:rFonts w:ascii="Times New Roman" w:hAnsi="Times New Roman" w:cs="Times New Roman"/>
          <w:b/>
          <w:bCs/>
          <w:i/>
          <w:color w:val="000000" w:themeColor="text1"/>
          <w:sz w:val="24"/>
          <w:szCs w:val="24"/>
        </w:rPr>
        <w:t xml:space="preserve">Remont </w:t>
      </w:r>
      <w:r w:rsidR="00CF64E8" w:rsidRPr="00B20214">
        <w:rPr>
          <w:rFonts w:ascii="Times New Roman" w:hAnsi="Times New Roman" w:cs="Times New Roman"/>
          <w:b/>
          <w:bCs/>
          <w:i/>
          <w:color w:val="000000" w:themeColor="text1"/>
          <w:sz w:val="24"/>
          <w:szCs w:val="24"/>
        </w:rPr>
        <w:t xml:space="preserve">i modernizacja </w:t>
      </w:r>
      <w:r w:rsidR="00723D72" w:rsidRPr="00B20214">
        <w:rPr>
          <w:rFonts w:ascii="Times New Roman" w:hAnsi="Times New Roman" w:cs="Times New Roman"/>
          <w:b/>
          <w:bCs/>
          <w:i/>
          <w:color w:val="000000" w:themeColor="text1"/>
          <w:sz w:val="24"/>
          <w:szCs w:val="24"/>
        </w:rPr>
        <w:t>sali gimnastycznej i zaplecza sali gimnastycznej w Szkole Podstawowej nr 2 w Sulejówku</w:t>
      </w:r>
      <w:r w:rsidRPr="00B20214">
        <w:rPr>
          <w:rFonts w:ascii="Times New Roman" w:hAnsi="Times New Roman" w:cs="Times New Roman"/>
          <w:b/>
          <w:bCs/>
          <w:i/>
          <w:color w:val="000000" w:themeColor="text1"/>
          <w:sz w:val="24"/>
          <w:szCs w:val="24"/>
        </w:rPr>
        <w:t>”.</w:t>
      </w:r>
    </w:p>
    <w:p w:rsidR="002B614F" w:rsidRPr="00B20214"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color w:val="000000" w:themeColor="text1"/>
          <w:szCs w:val="24"/>
        </w:rPr>
      </w:pPr>
    </w:p>
    <w:p w:rsidR="002B614F" w:rsidRPr="00B20214" w:rsidRDefault="00947389"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color w:val="000000" w:themeColor="text1"/>
          <w:szCs w:val="24"/>
        </w:rPr>
      </w:pPr>
      <w:r w:rsidRPr="00B20214">
        <w:rPr>
          <w:rFonts w:cs="Times New Roman"/>
          <w:color w:val="000000" w:themeColor="text1"/>
          <w:szCs w:val="24"/>
        </w:rPr>
        <w:t xml:space="preserve">NIE OTWIERAĆ </w:t>
      </w:r>
      <w:r w:rsidR="002B614F" w:rsidRPr="00B20214">
        <w:rPr>
          <w:rFonts w:cs="Times New Roman"/>
          <w:color w:val="000000" w:themeColor="text1"/>
          <w:szCs w:val="24"/>
        </w:rPr>
        <w:t>PRZED</w:t>
      </w:r>
      <w:r w:rsidR="00846F95" w:rsidRPr="00B20214">
        <w:rPr>
          <w:rFonts w:cs="Times New Roman"/>
          <w:color w:val="000000" w:themeColor="text1"/>
          <w:szCs w:val="24"/>
        </w:rPr>
        <w:t xml:space="preserve"> </w:t>
      </w:r>
      <w:r w:rsidR="00240412" w:rsidRPr="00B20214">
        <w:rPr>
          <w:rFonts w:cs="Times New Roman"/>
          <w:color w:val="000000" w:themeColor="text1"/>
          <w:szCs w:val="24"/>
        </w:rPr>
        <w:t>16 lipca</w:t>
      </w:r>
      <w:r w:rsidR="000E2698" w:rsidRPr="00B20214">
        <w:rPr>
          <w:rFonts w:cs="Times New Roman"/>
          <w:color w:val="000000" w:themeColor="text1"/>
          <w:szCs w:val="24"/>
        </w:rPr>
        <w:t xml:space="preserve"> </w:t>
      </w:r>
      <w:r w:rsidR="007307FD" w:rsidRPr="00B20214">
        <w:rPr>
          <w:rFonts w:cs="Times New Roman"/>
          <w:color w:val="000000" w:themeColor="text1"/>
          <w:szCs w:val="24"/>
        </w:rPr>
        <w:t>2018</w:t>
      </w:r>
      <w:r w:rsidR="002B614F" w:rsidRPr="00B20214">
        <w:rPr>
          <w:rFonts w:cs="Times New Roman"/>
          <w:color w:val="000000" w:themeColor="text1"/>
          <w:szCs w:val="24"/>
        </w:rPr>
        <w:t xml:space="preserve"> r.</w:t>
      </w:r>
      <w:r w:rsidRPr="00B20214">
        <w:rPr>
          <w:rFonts w:cs="Times New Roman"/>
          <w:bCs w:val="0"/>
          <w:color w:val="000000" w:themeColor="text1"/>
          <w:szCs w:val="24"/>
        </w:rPr>
        <w:t xml:space="preserve"> godz. 12:</w:t>
      </w:r>
      <w:r w:rsidR="007325CF" w:rsidRPr="00B20214">
        <w:rPr>
          <w:rFonts w:cs="Times New Roman"/>
          <w:bCs w:val="0"/>
          <w:color w:val="000000" w:themeColor="text1"/>
          <w:szCs w:val="24"/>
        </w:rPr>
        <w:t>15</w:t>
      </w:r>
    </w:p>
    <w:p w:rsidR="002B614F" w:rsidRPr="00B20214"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color w:val="000000" w:themeColor="text1"/>
          <w:szCs w:val="24"/>
        </w:rPr>
      </w:pPr>
    </w:p>
    <w:p w:rsidR="002B614F" w:rsidRPr="00B20214" w:rsidRDefault="002B614F" w:rsidP="002B614F">
      <w:pPr>
        <w:pStyle w:val="Tekstpodstawowy"/>
        <w:spacing w:line="276" w:lineRule="auto"/>
        <w:ind w:left="426" w:right="57"/>
        <w:jc w:val="both"/>
        <w:rPr>
          <w:rFonts w:cs="Times New Roman"/>
          <w:b w:val="0"/>
          <w:color w:val="000000" w:themeColor="text1"/>
          <w:szCs w:val="24"/>
        </w:rPr>
      </w:pPr>
    </w:p>
    <w:p w:rsidR="002B614F" w:rsidRPr="00B20214" w:rsidRDefault="002B614F" w:rsidP="008E091C">
      <w:pPr>
        <w:pStyle w:val="Tekstpodstawowy"/>
        <w:numPr>
          <w:ilvl w:val="1"/>
          <w:numId w:val="27"/>
        </w:numPr>
        <w:spacing w:line="276" w:lineRule="auto"/>
        <w:ind w:left="567" w:right="57" w:hanging="567"/>
        <w:jc w:val="both"/>
        <w:rPr>
          <w:rFonts w:cs="Times New Roman"/>
          <w:b w:val="0"/>
          <w:color w:val="000000" w:themeColor="text1"/>
          <w:szCs w:val="24"/>
        </w:rPr>
      </w:pPr>
      <w:r w:rsidRPr="00B20214">
        <w:rPr>
          <w:rFonts w:cs="Times New Roman"/>
          <w:b w:val="0"/>
          <w:color w:val="000000" w:themeColor="text1"/>
          <w:szCs w:val="24"/>
        </w:rPr>
        <w:t>Oferta i oświadczenia muszą być podpisane przez:</w:t>
      </w:r>
    </w:p>
    <w:p w:rsidR="002B614F" w:rsidRPr="00B20214" w:rsidRDefault="002B614F" w:rsidP="008E091C">
      <w:pPr>
        <w:pStyle w:val="Tekstpodstawowy"/>
        <w:numPr>
          <w:ilvl w:val="0"/>
          <w:numId w:val="28"/>
        </w:numPr>
        <w:tabs>
          <w:tab w:val="clear" w:pos="600"/>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osobę/osoby upoważnione do reprezentowania Wykonawcy/Wykonawców w obrocie prawnym zgodnie z danymi ujawnionymi w KRS – rejestrze przedsiębiorców albo w ewidencji działalności gospodarczej lub Pełnomocnika,</w:t>
      </w:r>
    </w:p>
    <w:p w:rsidR="002B614F" w:rsidRPr="00B20214" w:rsidRDefault="002B614F" w:rsidP="008E091C">
      <w:pPr>
        <w:pStyle w:val="Tekstpodstawowy"/>
        <w:numPr>
          <w:ilvl w:val="0"/>
          <w:numId w:val="28"/>
        </w:numPr>
        <w:tabs>
          <w:tab w:val="clear" w:pos="600"/>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 xml:space="preserve">w przypadku Wykonawców wspólnie ubiegających się o zamówienie ofertę podpisuje osoba umocowana do tej czynności prawnej, co powinno wynikać z dokumentów (pełnomocnictwa) załączonych do oferty. </w:t>
      </w:r>
    </w:p>
    <w:p w:rsidR="002B614F" w:rsidRPr="00B20214" w:rsidRDefault="002B614F" w:rsidP="008E091C">
      <w:pPr>
        <w:pStyle w:val="pkt"/>
        <w:numPr>
          <w:ilvl w:val="1"/>
          <w:numId w:val="27"/>
        </w:numPr>
        <w:suppressAutoHyphens w:val="0"/>
        <w:autoSpaceDN w:val="0"/>
        <w:spacing w:before="100" w:beforeAutospacing="1" w:after="100" w:afterAutospacing="1" w:line="276" w:lineRule="auto"/>
        <w:ind w:left="567" w:hanging="567"/>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B20214">
        <w:rPr>
          <w:rFonts w:ascii="Times New Roman" w:hAnsi="Times New Roman" w:cs="Times New Roman"/>
          <w:b/>
          <w:color w:val="000000" w:themeColor="text1"/>
          <w:sz w:val="24"/>
          <w:szCs w:val="24"/>
        </w:rPr>
        <w:t>Wykonawca nie może zastrzec nazwy (firmy) oraz jego adresu, a także informacji dotyczących ceny, terminu wykonania zamówienia, okresu gwarancji i warunków płatności zawartych w jego ofercie.</w:t>
      </w:r>
    </w:p>
    <w:p w:rsidR="002B614F" w:rsidRPr="00B20214" w:rsidRDefault="002B614F" w:rsidP="008E091C">
      <w:pPr>
        <w:pStyle w:val="Tekstpodstawowy"/>
        <w:numPr>
          <w:ilvl w:val="1"/>
          <w:numId w:val="27"/>
        </w:numPr>
        <w:spacing w:line="276" w:lineRule="auto"/>
        <w:ind w:left="567" w:right="57" w:hanging="567"/>
        <w:jc w:val="both"/>
        <w:rPr>
          <w:rFonts w:cs="Times New Roman"/>
          <w:b w:val="0"/>
          <w:color w:val="000000" w:themeColor="text1"/>
          <w:szCs w:val="24"/>
        </w:rPr>
      </w:pPr>
      <w:r w:rsidRPr="00B20214">
        <w:rPr>
          <w:rFonts w:cs="Times New Roman"/>
          <w:b w:val="0"/>
          <w:color w:val="000000" w:themeColor="text1"/>
          <w:szCs w:val="24"/>
        </w:rPr>
        <w:t>Informacje pozostałe:</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Wykonawca ponosi wszelkie koszty związane z przygotowaniem i złożeniem oferty;</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 xml:space="preserve">Wykonawca może złożyć tylko </w:t>
      </w:r>
      <w:r w:rsidRPr="00B20214">
        <w:rPr>
          <w:rFonts w:cs="Times New Roman"/>
          <w:color w:val="000000" w:themeColor="text1"/>
          <w:szCs w:val="24"/>
        </w:rPr>
        <w:t>jedną ofertę</w:t>
      </w:r>
      <w:r w:rsidRPr="00B20214">
        <w:rPr>
          <w:rFonts w:cs="Times New Roman"/>
          <w:b w:val="0"/>
          <w:color w:val="000000" w:themeColor="text1"/>
          <w:szCs w:val="24"/>
        </w:rPr>
        <w:t xml:space="preserve"> przygotowaną według wymagań określonych w niniejszej SIWZ;</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oferta musi być sporządzona:</w:t>
      </w:r>
    </w:p>
    <w:p w:rsidR="002B614F" w:rsidRPr="005C6B3B"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5C6B3B">
        <w:rPr>
          <w:rFonts w:cs="Times New Roman"/>
          <w:b w:val="0"/>
          <w:szCs w:val="24"/>
        </w:rPr>
        <w:lastRenderedPageBreak/>
        <w:t xml:space="preserve">w języku polskim, </w:t>
      </w:r>
    </w:p>
    <w:p w:rsidR="002B614F" w:rsidRPr="005C6B3B"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5C6B3B">
        <w:rPr>
          <w:rFonts w:cs="Times New Roman"/>
          <w:b w:val="0"/>
          <w:szCs w:val="24"/>
        </w:rPr>
        <w:t>w formie pisemnej.</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Zaleca się, aby:</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ewentualne poprawki i skreślenia lub zmiany w tekście oferty (i w załącznikach do oferty) były parafowane przez osobę upoważnioną do reprezentowania Wykonawcy lub posiadającą pełnomocnictwo;</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każda zapisana strona oferty (wraz z załącznikami do oferty) była parafowana i oznaczona kolejnymi numerami;</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kartki oferty były trwale spięte (z zastrzeżeniem, że część stanowiąca tajemnicę przedsiębiorstwa może stanowić odrębną część oferty);</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oferta została opracowana zgodnie ze wzorem załączonym do specyfikacji.</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Zmiana / wycofanie oferty:</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zgodnie z art. 84 ustawy Pzp Wykonawca może przed upływem terminu składania ofert zmienić lub wycofać ofertę;</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o wprowadzeniu zmian lub wycofaniu oferty należy pisemnie powiadomić Zamawiającego, przed upływem terminu składania ofert;</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pismo należy złożyć zgodnie z opisem podanym w ust. 1 oznaczając odpowiednio „ZMIANA OFERTY”/„WYCOFANIE OFERTY”;</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do pisma o wycofaniu oferty musi być załączony dokument, z którego wynika prawo osoby podpisującej informację do reprezentowania Wykonawcy.</w:t>
      </w:r>
    </w:p>
    <w:p w:rsidR="002B614F" w:rsidRPr="005C6B3B" w:rsidRDefault="002B614F" w:rsidP="008E091C">
      <w:pPr>
        <w:pStyle w:val="Tekstpodstawowy"/>
        <w:numPr>
          <w:ilvl w:val="1"/>
          <w:numId w:val="27"/>
        </w:numPr>
        <w:spacing w:line="276" w:lineRule="auto"/>
        <w:ind w:left="709" w:right="57" w:hanging="709"/>
        <w:jc w:val="both"/>
        <w:rPr>
          <w:rFonts w:cs="Times New Roman"/>
          <w:b w:val="0"/>
          <w:szCs w:val="24"/>
        </w:rPr>
      </w:pPr>
      <w:r w:rsidRPr="005C6B3B">
        <w:rPr>
          <w:rFonts w:cs="Times New Roman"/>
          <w:b w:val="0"/>
          <w:szCs w:val="24"/>
        </w:rPr>
        <w:t>Ofertę złożoną po terminie składania ofert Zamawiający zwróci niezwłocznie Wykonawcy.</w:t>
      </w:r>
    </w:p>
    <w:p w:rsidR="002B614F" w:rsidRPr="005C6B3B"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sz w:val="24"/>
          <w:szCs w:val="24"/>
        </w:rPr>
      </w:pPr>
      <w:r w:rsidRPr="005C6B3B">
        <w:rPr>
          <w:rFonts w:ascii="Times New Roman" w:hAnsi="Times New Roman" w:cs="Times New Roman"/>
          <w:sz w:val="24"/>
          <w:szCs w:val="24"/>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6.4. SIWZ) rozporządzenia Ministra Rozwoju z dnia 26 lipca 2016 r. </w:t>
      </w:r>
      <w:r w:rsidRPr="005C6B3B">
        <w:rPr>
          <w:rFonts w:ascii="Times New Roman" w:hAnsi="Times New Roman" w:cs="Times New Roman"/>
          <w:bCs/>
          <w:sz w:val="24"/>
          <w:szCs w:val="24"/>
        </w:rPr>
        <w:t>w sprawie rodzajów dokumentów, jakich mo</w:t>
      </w:r>
      <w:r w:rsidRPr="005C6B3B">
        <w:rPr>
          <w:rFonts w:ascii="Times New Roman" w:hAnsi="Times New Roman" w:cs="Times New Roman"/>
          <w:sz w:val="24"/>
          <w:szCs w:val="24"/>
        </w:rPr>
        <w:t>ż</w:t>
      </w:r>
      <w:r w:rsidRPr="005C6B3B">
        <w:rPr>
          <w:rFonts w:ascii="Times New Roman" w:hAnsi="Times New Roman" w:cs="Times New Roman"/>
          <w:bCs/>
          <w:sz w:val="24"/>
          <w:szCs w:val="24"/>
        </w:rPr>
        <w:t xml:space="preserve">e </w:t>
      </w:r>
      <w:r w:rsidRPr="005C6B3B">
        <w:rPr>
          <w:rFonts w:ascii="Times New Roman" w:hAnsi="Times New Roman" w:cs="Times New Roman"/>
          <w:sz w:val="24"/>
          <w:szCs w:val="24"/>
        </w:rPr>
        <w:t>żą</w:t>
      </w:r>
      <w:r w:rsidRPr="005C6B3B">
        <w:rPr>
          <w:rFonts w:ascii="Times New Roman" w:hAnsi="Times New Roman" w:cs="Times New Roman"/>
          <w:bCs/>
          <w:sz w:val="24"/>
          <w:szCs w:val="24"/>
        </w:rPr>
        <w:t>da</w:t>
      </w:r>
      <w:r w:rsidRPr="005C6B3B">
        <w:rPr>
          <w:rFonts w:ascii="Times New Roman" w:hAnsi="Times New Roman" w:cs="Times New Roman"/>
          <w:sz w:val="24"/>
          <w:szCs w:val="24"/>
        </w:rPr>
        <w:t xml:space="preserve">ć </w:t>
      </w:r>
      <w:r w:rsidRPr="005C6B3B">
        <w:rPr>
          <w:rFonts w:ascii="Times New Roman" w:hAnsi="Times New Roman" w:cs="Times New Roman"/>
          <w:bCs/>
          <w:sz w:val="24"/>
          <w:szCs w:val="24"/>
        </w:rPr>
        <w:t>Zamawiaj</w:t>
      </w:r>
      <w:r w:rsidRPr="005C6B3B">
        <w:rPr>
          <w:rFonts w:ascii="Times New Roman" w:hAnsi="Times New Roman" w:cs="Times New Roman"/>
          <w:sz w:val="24"/>
          <w:szCs w:val="24"/>
        </w:rPr>
        <w:t>ą</w:t>
      </w:r>
      <w:r w:rsidRPr="005C6B3B">
        <w:rPr>
          <w:rFonts w:ascii="Times New Roman" w:hAnsi="Times New Roman" w:cs="Times New Roman"/>
          <w:bCs/>
          <w:sz w:val="24"/>
          <w:szCs w:val="24"/>
        </w:rPr>
        <w:t>cy od Wykonawcy, okresu ich wa</w:t>
      </w:r>
      <w:r w:rsidRPr="005C6B3B">
        <w:rPr>
          <w:rFonts w:ascii="Times New Roman" w:hAnsi="Times New Roman" w:cs="Times New Roman"/>
          <w:sz w:val="24"/>
          <w:szCs w:val="24"/>
        </w:rPr>
        <w:t>ż</w:t>
      </w:r>
      <w:r w:rsidRPr="005C6B3B">
        <w:rPr>
          <w:rFonts w:ascii="Times New Roman" w:hAnsi="Times New Roman" w:cs="Times New Roman"/>
          <w:bCs/>
          <w:sz w:val="24"/>
          <w:szCs w:val="24"/>
        </w:rPr>
        <w:t>no</w:t>
      </w:r>
      <w:r w:rsidRPr="005C6B3B">
        <w:rPr>
          <w:rFonts w:ascii="Times New Roman" w:hAnsi="Times New Roman" w:cs="Times New Roman"/>
          <w:sz w:val="24"/>
          <w:szCs w:val="24"/>
        </w:rPr>
        <w:t>ś</w:t>
      </w:r>
      <w:r w:rsidRPr="005C6B3B">
        <w:rPr>
          <w:rFonts w:ascii="Times New Roman" w:hAnsi="Times New Roman" w:cs="Times New Roman"/>
          <w:bCs/>
          <w:sz w:val="24"/>
          <w:szCs w:val="24"/>
        </w:rPr>
        <w:t>ci oraz form, w jakich dokumenty te mog</w:t>
      </w:r>
      <w:r w:rsidRPr="005C6B3B">
        <w:rPr>
          <w:rFonts w:ascii="Times New Roman" w:hAnsi="Times New Roman" w:cs="Times New Roman"/>
          <w:sz w:val="24"/>
          <w:szCs w:val="24"/>
        </w:rPr>
        <w:t xml:space="preserve">ą </w:t>
      </w:r>
      <w:r w:rsidRPr="005C6B3B">
        <w:rPr>
          <w:rFonts w:ascii="Times New Roman" w:hAnsi="Times New Roman" w:cs="Times New Roman"/>
          <w:bCs/>
          <w:sz w:val="24"/>
          <w:szCs w:val="24"/>
        </w:rPr>
        <w:t>by</w:t>
      </w:r>
      <w:r w:rsidRPr="005C6B3B">
        <w:rPr>
          <w:rFonts w:ascii="Times New Roman" w:hAnsi="Times New Roman" w:cs="Times New Roman"/>
          <w:sz w:val="24"/>
          <w:szCs w:val="24"/>
        </w:rPr>
        <w:t xml:space="preserve">ć </w:t>
      </w:r>
      <w:r w:rsidRPr="005C6B3B">
        <w:rPr>
          <w:rFonts w:ascii="Times New Roman" w:hAnsi="Times New Roman" w:cs="Times New Roman"/>
          <w:bCs/>
          <w:sz w:val="24"/>
          <w:szCs w:val="24"/>
        </w:rPr>
        <w:t>składane (Dz.U. z 2016 r. poz. 1126)</w:t>
      </w:r>
      <w:r w:rsidRPr="005C6B3B">
        <w:rPr>
          <w:rFonts w:ascii="Times New Roman" w:hAnsi="Times New Roman" w:cs="Times New Roman"/>
          <w:sz w:val="24"/>
          <w:szCs w:val="24"/>
        </w:rPr>
        <w:t xml:space="preserve"> w formie elektronicznej pod określonymi adresami internetowymi ogólnodostępnych i bezpłatnych baz danych, Zamawiający pobiera samodzielnie z tych baz danych wskazane przez Wykonawcę oświadczenia lub dokumenty. </w:t>
      </w:r>
    </w:p>
    <w:p w:rsidR="002B614F" w:rsidRPr="00B20214"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color w:val="000000" w:themeColor="text1"/>
          <w:sz w:val="24"/>
          <w:szCs w:val="24"/>
        </w:rPr>
      </w:pPr>
      <w:r w:rsidRPr="005C6B3B">
        <w:rPr>
          <w:rFonts w:ascii="Times New Roman" w:hAnsi="Times New Roman" w:cs="Times New Roman"/>
          <w:sz w:val="24"/>
          <w:szCs w:val="24"/>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6.4.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w:t>
      </w:r>
      <w:r w:rsidRPr="005C6B3B">
        <w:rPr>
          <w:rFonts w:ascii="Times New Roman" w:hAnsi="Times New Roman" w:cs="Times New Roman"/>
          <w:sz w:val="24"/>
          <w:szCs w:val="24"/>
        </w:rPr>
        <w:lastRenderedPageBreak/>
        <w:t xml:space="preserve">25 ust. 1 pkt 1 i 3 Pzp, korzysta z posiadanych oświadczeń lub dokumentów, o ile są one </w:t>
      </w:r>
      <w:r w:rsidRPr="00B20214">
        <w:rPr>
          <w:rFonts w:ascii="Times New Roman" w:hAnsi="Times New Roman" w:cs="Times New Roman"/>
          <w:color w:val="000000" w:themeColor="text1"/>
          <w:sz w:val="24"/>
          <w:szCs w:val="24"/>
        </w:rPr>
        <w:t>aktualne.</w:t>
      </w:r>
    </w:p>
    <w:p w:rsidR="002B614F" w:rsidRPr="00B20214" w:rsidRDefault="002B614F" w:rsidP="002B614F">
      <w:pPr>
        <w:pStyle w:val="Tekstpodstawowy"/>
        <w:spacing w:line="276" w:lineRule="auto"/>
        <w:ind w:right="57"/>
        <w:jc w:val="both"/>
        <w:rPr>
          <w:rFonts w:cs="Times New Roman"/>
          <w:b w:val="0"/>
          <w:color w:val="000000" w:themeColor="text1"/>
          <w:szCs w:val="24"/>
        </w:rPr>
      </w:pPr>
    </w:p>
    <w:p w:rsidR="002B614F" w:rsidRPr="00B20214" w:rsidRDefault="002B614F" w:rsidP="008E091C">
      <w:pPr>
        <w:pStyle w:val="Nagwek1"/>
        <w:numPr>
          <w:ilvl w:val="0"/>
          <w:numId w:val="21"/>
        </w:numPr>
        <w:shd w:val="clear" w:color="auto" w:fill="E6E6E6"/>
        <w:tabs>
          <w:tab w:val="left" w:pos="1560"/>
        </w:tabs>
        <w:spacing w:line="276" w:lineRule="auto"/>
        <w:ind w:left="1560" w:hanging="1560"/>
        <w:jc w:val="both"/>
        <w:rPr>
          <w:rFonts w:cs="Times New Roman"/>
          <w:bCs/>
          <w:i/>
          <w:iCs/>
          <w:color w:val="000000" w:themeColor="text1"/>
          <w:sz w:val="24"/>
          <w:szCs w:val="24"/>
        </w:rPr>
      </w:pPr>
      <w:r w:rsidRPr="00B20214">
        <w:rPr>
          <w:rFonts w:cs="Times New Roman"/>
          <w:bCs/>
          <w:i/>
          <w:iCs/>
          <w:color w:val="000000" w:themeColor="text1"/>
          <w:sz w:val="24"/>
          <w:szCs w:val="24"/>
        </w:rPr>
        <w:t>Miejsce oraz termin składania i otwarcia ofert</w:t>
      </w:r>
    </w:p>
    <w:p w:rsidR="002B614F" w:rsidRPr="00B20214" w:rsidRDefault="002B614F" w:rsidP="002B614F">
      <w:pPr>
        <w:pStyle w:val="pkt"/>
        <w:spacing w:before="0" w:after="0" w:line="276" w:lineRule="auto"/>
        <w:ind w:left="0" w:firstLine="0"/>
        <w:rPr>
          <w:rFonts w:ascii="Times New Roman" w:hAnsi="Times New Roman" w:cs="Times New Roman"/>
          <w:color w:val="000000" w:themeColor="text1"/>
          <w:sz w:val="24"/>
          <w:szCs w:val="24"/>
        </w:rPr>
      </w:pPr>
    </w:p>
    <w:p w:rsidR="002B614F" w:rsidRPr="00B20214" w:rsidRDefault="002B614F" w:rsidP="008E091C">
      <w:pPr>
        <w:pStyle w:val="Tekstpodstawowy"/>
        <w:numPr>
          <w:ilvl w:val="1"/>
          <w:numId w:val="33"/>
        </w:numPr>
        <w:shd w:val="clear" w:color="auto" w:fill="FFFFFF"/>
        <w:spacing w:line="276" w:lineRule="auto"/>
        <w:ind w:left="567" w:hanging="567"/>
        <w:jc w:val="both"/>
        <w:rPr>
          <w:rFonts w:cs="Times New Roman"/>
          <w:color w:val="000000" w:themeColor="text1"/>
          <w:szCs w:val="24"/>
        </w:rPr>
      </w:pPr>
      <w:r w:rsidRPr="00B20214">
        <w:rPr>
          <w:rFonts w:cs="Times New Roman"/>
          <w:color w:val="000000" w:themeColor="text1"/>
          <w:szCs w:val="24"/>
        </w:rPr>
        <w:t>Ofertę należy złożyć</w:t>
      </w:r>
      <w:r w:rsidR="00035D17" w:rsidRPr="00B20214">
        <w:rPr>
          <w:rFonts w:cs="Times New Roman"/>
          <w:color w:val="000000" w:themeColor="text1"/>
          <w:szCs w:val="24"/>
        </w:rPr>
        <w:t xml:space="preserve"> </w:t>
      </w:r>
      <w:r w:rsidRPr="00B20214">
        <w:rPr>
          <w:rFonts w:cs="Times New Roman"/>
          <w:color w:val="000000" w:themeColor="text1"/>
          <w:szCs w:val="24"/>
        </w:rPr>
        <w:t xml:space="preserve">w </w:t>
      </w:r>
      <w:r w:rsidR="007307FD" w:rsidRPr="00B20214">
        <w:rPr>
          <w:rFonts w:cs="Times New Roman"/>
          <w:color w:val="000000" w:themeColor="text1"/>
          <w:szCs w:val="24"/>
        </w:rPr>
        <w:t>Szkole Podstawowej nr 2 im. Stefana Czarnieckiego</w:t>
      </w:r>
      <w:r w:rsidR="00674774" w:rsidRPr="00B20214">
        <w:rPr>
          <w:rFonts w:cs="Times New Roman"/>
          <w:color w:val="000000" w:themeColor="text1"/>
          <w:szCs w:val="24"/>
        </w:rPr>
        <w:t xml:space="preserve"> </w:t>
      </w:r>
      <w:r w:rsidR="00674774" w:rsidRPr="00B20214">
        <w:rPr>
          <w:rFonts w:cs="Times New Roman"/>
          <w:b w:val="0"/>
          <w:color w:val="000000" w:themeColor="text1"/>
          <w:szCs w:val="24"/>
        </w:rPr>
        <w:t>z Oddziałami Integracyjnymi</w:t>
      </w:r>
      <w:r w:rsidRPr="00B20214">
        <w:rPr>
          <w:rFonts w:cs="Times New Roman"/>
          <w:color w:val="000000" w:themeColor="text1"/>
          <w:szCs w:val="24"/>
        </w:rPr>
        <w:t xml:space="preserve">, 05-070 Sulejówek, ul. </w:t>
      </w:r>
      <w:r w:rsidR="007307FD" w:rsidRPr="00B20214">
        <w:rPr>
          <w:rFonts w:cs="Times New Roman"/>
          <w:color w:val="000000" w:themeColor="text1"/>
          <w:szCs w:val="24"/>
        </w:rPr>
        <w:t>Okuniewska 2</w:t>
      </w:r>
      <w:r w:rsidRPr="00B20214">
        <w:rPr>
          <w:rFonts w:cs="Times New Roman"/>
          <w:color w:val="000000" w:themeColor="text1"/>
          <w:szCs w:val="24"/>
        </w:rPr>
        <w:t xml:space="preserve">, w </w:t>
      </w:r>
      <w:r w:rsidR="007307FD" w:rsidRPr="00B20214">
        <w:rPr>
          <w:rFonts w:cs="Times New Roman"/>
          <w:color w:val="000000" w:themeColor="text1"/>
          <w:szCs w:val="24"/>
        </w:rPr>
        <w:t>Sekretariacie</w:t>
      </w:r>
      <w:r w:rsidRPr="00B20214">
        <w:rPr>
          <w:rFonts w:cs="Times New Roman"/>
          <w:color w:val="000000" w:themeColor="text1"/>
          <w:szCs w:val="24"/>
        </w:rPr>
        <w:t xml:space="preserve">, w terminie do dnia </w:t>
      </w:r>
      <w:r w:rsidR="00674774" w:rsidRPr="00B20214">
        <w:rPr>
          <w:rFonts w:cs="Times New Roman"/>
          <w:color w:val="000000" w:themeColor="text1"/>
          <w:szCs w:val="24"/>
        </w:rPr>
        <w:t>16 lipca 2018 r.</w:t>
      </w:r>
      <w:r w:rsidRPr="00B20214">
        <w:rPr>
          <w:rFonts w:cs="Times New Roman"/>
          <w:bCs w:val="0"/>
          <w:color w:val="000000" w:themeColor="text1"/>
          <w:szCs w:val="24"/>
        </w:rPr>
        <w:t>,</w:t>
      </w:r>
      <w:r w:rsidRPr="00B20214">
        <w:rPr>
          <w:rFonts w:cs="Times New Roman"/>
          <w:color w:val="000000" w:themeColor="text1"/>
          <w:szCs w:val="24"/>
        </w:rPr>
        <w:t xml:space="preserve"> godz. 12:00</w:t>
      </w:r>
      <w:r w:rsidR="006E202C" w:rsidRPr="00B20214">
        <w:rPr>
          <w:rFonts w:cs="Times New Roman"/>
          <w:color w:val="000000" w:themeColor="text1"/>
          <w:szCs w:val="24"/>
        </w:rPr>
        <w:t>.</w:t>
      </w:r>
    </w:p>
    <w:p w:rsidR="002B614F" w:rsidRPr="00B20214" w:rsidRDefault="002B614F" w:rsidP="008E091C">
      <w:pPr>
        <w:pStyle w:val="Tekstpodstawowy"/>
        <w:numPr>
          <w:ilvl w:val="1"/>
          <w:numId w:val="33"/>
        </w:numPr>
        <w:shd w:val="clear" w:color="auto" w:fill="FFFFFF"/>
        <w:spacing w:line="276" w:lineRule="auto"/>
        <w:ind w:left="567" w:hanging="567"/>
        <w:jc w:val="both"/>
        <w:rPr>
          <w:rFonts w:cs="Times New Roman"/>
          <w:color w:val="000000" w:themeColor="text1"/>
          <w:szCs w:val="24"/>
        </w:rPr>
      </w:pPr>
      <w:r w:rsidRPr="00B20214">
        <w:rPr>
          <w:rFonts w:cs="Times New Roman"/>
          <w:color w:val="000000" w:themeColor="text1"/>
          <w:szCs w:val="24"/>
        </w:rPr>
        <w:t xml:space="preserve">Otwarcie ofert nastąpi w dniu </w:t>
      </w:r>
      <w:r w:rsidR="00674774" w:rsidRPr="00B20214">
        <w:rPr>
          <w:rFonts w:cs="Times New Roman"/>
          <w:color w:val="000000" w:themeColor="text1"/>
          <w:szCs w:val="24"/>
        </w:rPr>
        <w:t>16 lipca 2018 r.</w:t>
      </w:r>
      <w:r w:rsidR="00674774" w:rsidRPr="00B20214">
        <w:rPr>
          <w:rFonts w:cs="Times New Roman"/>
          <w:bCs w:val="0"/>
          <w:color w:val="000000" w:themeColor="text1"/>
          <w:szCs w:val="24"/>
        </w:rPr>
        <w:t xml:space="preserve"> </w:t>
      </w:r>
      <w:r w:rsidRPr="00B20214">
        <w:rPr>
          <w:rFonts w:cs="Times New Roman"/>
          <w:color w:val="000000" w:themeColor="text1"/>
          <w:szCs w:val="24"/>
        </w:rPr>
        <w:t xml:space="preserve"> w </w:t>
      </w:r>
      <w:r w:rsidR="007307FD" w:rsidRPr="00B20214">
        <w:rPr>
          <w:rFonts w:cs="Times New Roman"/>
          <w:color w:val="000000" w:themeColor="text1"/>
          <w:szCs w:val="24"/>
        </w:rPr>
        <w:t>Szkole Podstawowej nr 2 im. Stefana Czarnieckiego</w:t>
      </w:r>
      <w:r w:rsidR="00674774" w:rsidRPr="00B20214">
        <w:rPr>
          <w:rFonts w:cs="Times New Roman"/>
          <w:b w:val="0"/>
          <w:color w:val="000000" w:themeColor="text1"/>
          <w:szCs w:val="24"/>
        </w:rPr>
        <w:t xml:space="preserve"> z Oddziałami Integracyjnymi</w:t>
      </w:r>
      <w:r w:rsidR="007307FD" w:rsidRPr="00B20214">
        <w:rPr>
          <w:rFonts w:cs="Times New Roman"/>
          <w:color w:val="000000" w:themeColor="text1"/>
          <w:szCs w:val="24"/>
        </w:rPr>
        <w:t>, 05-070 Sulejówek, ul. Okuniewska 2</w:t>
      </w:r>
      <w:r w:rsidRPr="00B20214">
        <w:rPr>
          <w:rFonts w:cs="Times New Roman"/>
          <w:color w:val="000000" w:themeColor="text1"/>
          <w:szCs w:val="24"/>
        </w:rPr>
        <w:t>,</w:t>
      </w:r>
      <w:r w:rsidR="007307FD" w:rsidRPr="00B20214">
        <w:rPr>
          <w:rFonts w:cs="Times New Roman"/>
          <w:color w:val="000000" w:themeColor="text1"/>
          <w:szCs w:val="24"/>
        </w:rPr>
        <w:t xml:space="preserve"> </w:t>
      </w:r>
      <w:r w:rsidR="000E2698" w:rsidRPr="00B20214">
        <w:rPr>
          <w:rFonts w:cs="Times New Roman"/>
          <w:color w:val="000000" w:themeColor="text1"/>
          <w:szCs w:val="24"/>
        </w:rPr>
        <w:t>w sekretariacie szkoły, godz. 12:</w:t>
      </w:r>
      <w:r w:rsidR="007325CF" w:rsidRPr="00B20214">
        <w:rPr>
          <w:rFonts w:cs="Times New Roman"/>
          <w:color w:val="000000" w:themeColor="text1"/>
          <w:szCs w:val="24"/>
        </w:rPr>
        <w:t>15</w:t>
      </w:r>
      <w:r w:rsidR="00EF009E" w:rsidRPr="00B20214">
        <w:rPr>
          <w:rFonts w:cs="Times New Roman"/>
          <w:color w:val="000000" w:themeColor="text1"/>
          <w:szCs w:val="24"/>
        </w:rPr>
        <w:t>.</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B20214">
        <w:rPr>
          <w:rFonts w:ascii="Times New Roman" w:hAnsi="Times New Roman" w:cs="Times New Roman"/>
          <w:color w:val="000000" w:themeColor="text1"/>
          <w:sz w:val="24"/>
          <w:szCs w:val="24"/>
        </w:rPr>
        <w:t>Wykonawcy mogą być obecni przy</w:t>
      </w:r>
      <w:r w:rsidRPr="005C6B3B">
        <w:rPr>
          <w:rFonts w:ascii="Times New Roman" w:hAnsi="Times New Roman" w:cs="Times New Roman"/>
          <w:sz w:val="24"/>
          <w:szCs w:val="24"/>
        </w:rPr>
        <w:t xml:space="preserve"> otwieraniu ofert. </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Bezpośrednio przed otwarciem ofert Zamawiający poda kwotę, jaką zamierza przeznaczyć na sfinansowanie zamówienia.</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2B614F" w:rsidRPr="005C6B3B" w:rsidRDefault="002B614F" w:rsidP="008E091C">
      <w:pPr>
        <w:keepNext/>
        <w:numPr>
          <w:ilvl w:val="1"/>
          <w:numId w:val="33"/>
        </w:numPr>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Zgodnie z art. 86 ust. 5 Pzp niezwłocznie po otwarciu ofert Zamawiający zamieszcza na stronie internetowej informacje dotyczące:</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kwoty, jaką zamierza przeznaczyć na sfinansowanie zamówienia;</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firm oraz adresów Wykonawców, którzy złożyli oferty w terminie;</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ceny, terminu wykonania zamówienia, okresu gwarancji i warunków płatności zawartych w ofertach.</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lang w:eastAsia="ar-SA"/>
        </w:rPr>
      </w:pPr>
      <w:r w:rsidRPr="005C6B3B">
        <w:rPr>
          <w:rFonts w:ascii="Times New Roman" w:hAnsi="Times New Roman" w:cs="Times New Roman"/>
          <w:b/>
          <w:sz w:val="24"/>
          <w:szCs w:val="24"/>
        </w:rPr>
        <w:t xml:space="preserve">UWAGA – </w:t>
      </w:r>
      <w:r w:rsidRPr="005C6B3B">
        <w:rPr>
          <w:rFonts w:ascii="Times New Roman" w:hAnsi="Times New Roman" w:cs="Times New Roman"/>
          <w:sz w:val="24"/>
          <w:szCs w:val="24"/>
        </w:rPr>
        <w:t>za termin złożenia oferty przyjmuje się datę i godzinę wpływu oferty do Zamawiającego.</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sposobu obliczenia ceny</w:t>
      </w:r>
    </w:p>
    <w:p w:rsidR="002B614F" w:rsidRPr="005C6B3B" w:rsidRDefault="002B614F" w:rsidP="002B614F">
      <w:pPr>
        <w:pStyle w:val="Akapitzlist"/>
        <w:tabs>
          <w:tab w:val="left" w:pos="0"/>
          <w:tab w:val="left" w:pos="426"/>
        </w:tabs>
        <w:spacing w:after="0"/>
        <w:ind w:left="0"/>
        <w:jc w:val="both"/>
        <w:rPr>
          <w:rFonts w:ascii="Times New Roman" w:hAnsi="Times New Roman" w:cs="Times New Roman"/>
          <w:sz w:val="24"/>
          <w:szCs w:val="24"/>
        </w:rPr>
      </w:pP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Cenę należy podać do dwóch miejsc po przecinku.</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Rozliczenia pomiędzy Zamawiającym a Wykonawcą będą prowadzone w walucie PLN.</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Cena musi być wyrażona w złotych polskich.</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kryteriów, którymi Zamawiający będzie się kierował przy wyborze oferty, wraz z podaniem znaczenia tych kryteriów i sposobu oceny ofert</w:t>
      </w:r>
    </w:p>
    <w:p w:rsidR="002B614F" w:rsidRPr="005C6B3B" w:rsidRDefault="002B614F" w:rsidP="002B614F">
      <w:pPr>
        <w:spacing w:after="0" w:line="276" w:lineRule="auto"/>
        <w:jc w:val="both"/>
        <w:rPr>
          <w:rFonts w:ascii="Times New Roman" w:eastAsia="Times New Roman" w:hAnsi="Times New Roman" w:cs="Times New Roman"/>
          <w:b/>
          <w:sz w:val="24"/>
          <w:szCs w:val="24"/>
        </w:rPr>
      </w:pPr>
    </w:p>
    <w:p w:rsidR="002B614F" w:rsidRPr="005C6B3B" w:rsidRDefault="002B614F" w:rsidP="00A024E7">
      <w:pPr>
        <w:pStyle w:val="pkt"/>
        <w:widowControl w:val="0"/>
        <w:numPr>
          <w:ilvl w:val="1"/>
          <w:numId w:val="65"/>
        </w:numPr>
        <w:suppressAutoHyphens w:val="0"/>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lastRenderedPageBreak/>
        <w:t xml:space="preserve">Najkorzystniejszą ofertą będzie oferta, która przedstawia najkorzystniejszy bilans ceny i kryterium </w:t>
      </w:r>
      <w:r w:rsidRPr="005C6B3B">
        <w:rPr>
          <w:rFonts w:ascii="Times New Roman" w:hAnsi="Times New Roman" w:cs="Times New Roman"/>
          <w:i/>
          <w:sz w:val="24"/>
          <w:szCs w:val="24"/>
        </w:rPr>
        <w:t>„Okresu gwarancji”.</w:t>
      </w:r>
      <w:r w:rsidRPr="005C6B3B">
        <w:rPr>
          <w:rFonts w:ascii="Times New Roman" w:hAnsi="Times New Roman" w:cs="Times New Roman"/>
          <w:sz w:val="24"/>
          <w:szCs w:val="24"/>
        </w:rPr>
        <w:t xml:space="preserve"> </w:t>
      </w:r>
    </w:p>
    <w:p w:rsidR="002B614F" w:rsidRPr="005C6B3B" w:rsidRDefault="002B614F" w:rsidP="00A024E7">
      <w:pPr>
        <w:pStyle w:val="pkt"/>
        <w:widowControl w:val="0"/>
        <w:numPr>
          <w:ilvl w:val="1"/>
          <w:numId w:val="65"/>
        </w:numPr>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t>Kryteria oceny ofert i ich znaczenie oraz opis sposobu oceny ofert:</w:t>
      </w:r>
    </w:p>
    <w:p w:rsidR="002B614F" w:rsidRPr="005C6B3B" w:rsidRDefault="002B614F" w:rsidP="00A024E7">
      <w:pPr>
        <w:numPr>
          <w:ilvl w:val="0"/>
          <w:numId w:val="55"/>
        </w:numPr>
        <w:suppressAutoHyphens/>
        <w:spacing w:after="0" w:line="276" w:lineRule="auto"/>
        <w:ind w:left="851" w:hanging="284"/>
        <w:jc w:val="both"/>
        <w:rPr>
          <w:rFonts w:ascii="Times New Roman" w:hAnsi="Times New Roman" w:cs="Times New Roman"/>
          <w:b/>
          <w:sz w:val="24"/>
          <w:szCs w:val="24"/>
        </w:rPr>
      </w:pPr>
      <w:r w:rsidRPr="005C6B3B">
        <w:rPr>
          <w:rFonts w:ascii="Times New Roman" w:hAnsi="Times New Roman" w:cs="Times New Roman"/>
          <w:b/>
          <w:sz w:val="24"/>
          <w:szCs w:val="24"/>
        </w:rPr>
        <w:t>Kryterium „Cena” w PLN:</w:t>
      </w:r>
    </w:p>
    <w:p w:rsidR="002B614F" w:rsidRPr="005C6B3B" w:rsidRDefault="002B614F" w:rsidP="00A024E7">
      <w:pPr>
        <w:numPr>
          <w:ilvl w:val="0"/>
          <w:numId w:val="45"/>
        </w:numPr>
        <w:tabs>
          <w:tab w:val="num" w:pos="426"/>
          <w:tab w:val="left" w:pos="993"/>
          <w:tab w:val="left" w:pos="1134"/>
        </w:tabs>
        <w:suppressAutoHyphens/>
        <w:spacing w:after="0" w:line="276" w:lineRule="auto"/>
        <w:ind w:left="709" w:firstLine="142"/>
        <w:jc w:val="both"/>
        <w:rPr>
          <w:rFonts w:ascii="Times New Roman" w:hAnsi="Times New Roman" w:cs="Times New Roman"/>
          <w:sz w:val="24"/>
          <w:szCs w:val="24"/>
        </w:rPr>
      </w:pPr>
      <w:r w:rsidRPr="005C6B3B">
        <w:rPr>
          <w:rFonts w:ascii="Times New Roman" w:hAnsi="Times New Roman" w:cs="Times New Roman"/>
          <w:sz w:val="24"/>
          <w:szCs w:val="24"/>
        </w:rPr>
        <w:t>znaczenie kryterium - 60% (60 pkt);</w:t>
      </w:r>
    </w:p>
    <w:p w:rsidR="002B614F" w:rsidRPr="005C6B3B" w:rsidRDefault="002B614F" w:rsidP="00A024E7">
      <w:pPr>
        <w:widowControl w:val="0"/>
        <w:numPr>
          <w:ilvl w:val="0"/>
          <w:numId w:val="45"/>
        </w:numPr>
        <w:tabs>
          <w:tab w:val="left" w:pos="397"/>
          <w:tab w:val="num" w:pos="426"/>
          <w:tab w:val="left" w:pos="851"/>
          <w:tab w:val="left" w:pos="993"/>
          <w:tab w:val="left" w:pos="1134"/>
        </w:tabs>
        <w:suppressAutoHyphens/>
        <w:spacing w:after="0" w:line="276" w:lineRule="auto"/>
        <w:ind w:left="709" w:firstLine="142"/>
        <w:jc w:val="both"/>
        <w:rPr>
          <w:rFonts w:ascii="Times New Roman" w:hAnsi="Times New Roman" w:cs="Times New Roman"/>
          <w:sz w:val="24"/>
          <w:szCs w:val="24"/>
        </w:rPr>
      </w:pPr>
      <w:r w:rsidRPr="005C6B3B">
        <w:rPr>
          <w:rFonts w:ascii="Times New Roman" w:hAnsi="Times New Roman" w:cs="Times New Roman"/>
          <w:sz w:val="24"/>
          <w:szCs w:val="24"/>
        </w:rPr>
        <w:t xml:space="preserve">opis sposobu oceny ofert dla kryterium „Ceny”: </w:t>
      </w:r>
    </w:p>
    <w:p w:rsidR="002B614F" w:rsidRPr="005C6B3B" w:rsidRDefault="002B614F" w:rsidP="002B614F">
      <w:pPr>
        <w:widowControl w:val="0"/>
        <w:tabs>
          <w:tab w:val="num" w:pos="426"/>
          <w:tab w:val="left" w:pos="851"/>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b/>
          <w:sz w:val="24"/>
          <w:szCs w:val="24"/>
        </w:rPr>
      </w:pPr>
      <w:r w:rsidRPr="005C6B3B">
        <w:rPr>
          <w:rFonts w:ascii="Times New Roman" w:hAnsi="Times New Roman" w:cs="Times New Roman"/>
          <w:b/>
          <w:sz w:val="24"/>
          <w:szCs w:val="24"/>
        </w:rPr>
        <w:t xml:space="preserve">Lcena = (Cmin / C) x 60 pkt </w:t>
      </w:r>
    </w:p>
    <w:p w:rsidR="002B614F" w:rsidRPr="005C6B3B" w:rsidRDefault="002B614F" w:rsidP="002B614F">
      <w:pPr>
        <w:widowControl w:val="0"/>
        <w:tabs>
          <w:tab w:val="num" w:pos="426"/>
          <w:tab w:val="left" w:pos="1276"/>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gdzie:</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Lcena - liczba uzyskanych punktów dla kryterium „Cena” ocenianej oferty</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Cmin - cena w ofercie z najniższą ceną</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 xml:space="preserve">C - cena w ofercie ocenianej </w:t>
      </w:r>
    </w:p>
    <w:p w:rsidR="002B614F" w:rsidRPr="005C6B3B" w:rsidRDefault="002B614F" w:rsidP="002B614F">
      <w:pPr>
        <w:tabs>
          <w:tab w:val="num" w:pos="0"/>
        </w:tabs>
        <w:autoSpaceDE w:val="0"/>
        <w:autoSpaceDN w:val="0"/>
        <w:adjustRightInd w:val="0"/>
        <w:spacing w:after="0" w:line="276" w:lineRule="auto"/>
        <w:rPr>
          <w:rFonts w:ascii="Times New Roman" w:hAnsi="Times New Roman" w:cs="Times New Roman"/>
          <w:sz w:val="24"/>
          <w:szCs w:val="24"/>
        </w:rPr>
      </w:pPr>
    </w:p>
    <w:p w:rsidR="002B614F" w:rsidRPr="005C6B3B" w:rsidRDefault="002B614F" w:rsidP="00A024E7">
      <w:pPr>
        <w:pStyle w:val="Akapitzlist"/>
        <w:numPr>
          <w:ilvl w:val="0"/>
          <w:numId w:val="55"/>
        </w:numPr>
        <w:spacing w:after="0"/>
        <w:ind w:left="851" w:hanging="284"/>
        <w:jc w:val="both"/>
        <w:rPr>
          <w:rFonts w:ascii="Times New Roman" w:hAnsi="Times New Roman" w:cs="Times New Roman"/>
          <w:b/>
          <w:sz w:val="24"/>
          <w:szCs w:val="24"/>
        </w:rPr>
      </w:pPr>
      <w:r w:rsidRPr="005C6B3B">
        <w:rPr>
          <w:rFonts w:ascii="Times New Roman" w:hAnsi="Times New Roman" w:cs="Times New Roman"/>
          <w:b/>
          <w:sz w:val="24"/>
          <w:szCs w:val="24"/>
        </w:rPr>
        <w:t>Kryterium „Okres gwarancji” w miesiącach:</w:t>
      </w:r>
    </w:p>
    <w:p w:rsidR="002B614F" w:rsidRPr="005C6B3B" w:rsidRDefault="002B614F" w:rsidP="00A024E7">
      <w:pPr>
        <w:numPr>
          <w:ilvl w:val="0"/>
          <w:numId w:val="56"/>
        </w:numPr>
        <w:suppressAutoHyphens/>
        <w:spacing w:after="0" w:line="276" w:lineRule="auto"/>
        <w:ind w:left="1134" w:hanging="283"/>
        <w:jc w:val="both"/>
        <w:rPr>
          <w:rFonts w:ascii="Times New Roman" w:hAnsi="Times New Roman" w:cs="Times New Roman"/>
          <w:sz w:val="24"/>
          <w:szCs w:val="24"/>
        </w:rPr>
      </w:pPr>
      <w:r w:rsidRPr="005C6B3B">
        <w:rPr>
          <w:rFonts w:ascii="Times New Roman" w:hAnsi="Times New Roman" w:cs="Times New Roman"/>
          <w:sz w:val="24"/>
          <w:szCs w:val="24"/>
        </w:rPr>
        <w:t>znaczenie kryterium - 40% (40 pkt);</w:t>
      </w:r>
    </w:p>
    <w:p w:rsidR="002B614F" w:rsidRPr="005C6B3B" w:rsidRDefault="002B614F" w:rsidP="00A024E7">
      <w:pPr>
        <w:numPr>
          <w:ilvl w:val="0"/>
          <w:numId w:val="56"/>
        </w:numPr>
        <w:suppressAutoHyphens/>
        <w:spacing w:after="0" w:line="276" w:lineRule="auto"/>
        <w:ind w:left="1134" w:hanging="283"/>
        <w:jc w:val="both"/>
        <w:rPr>
          <w:rFonts w:ascii="Times New Roman" w:hAnsi="Times New Roman" w:cs="Times New Roman"/>
          <w:sz w:val="24"/>
          <w:szCs w:val="24"/>
        </w:rPr>
      </w:pPr>
      <w:r w:rsidRPr="005C6B3B">
        <w:rPr>
          <w:rFonts w:ascii="Times New Roman" w:hAnsi="Times New Roman" w:cs="Times New Roman"/>
          <w:sz w:val="24"/>
          <w:szCs w:val="24"/>
        </w:rPr>
        <w:t xml:space="preserve">opis sposobu oceny ofert dla kryterium „Okres gwarancji”: </w:t>
      </w:r>
    </w:p>
    <w:p w:rsidR="002B614F" w:rsidRPr="005C6B3B" w:rsidRDefault="002B614F" w:rsidP="002B614F">
      <w:pPr>
        <w:widowControl w:val="0"/>
        <w:suppressAutoHyphens/>
        <w:spacing w:after="0" w:line="276" w:lineRule="auto"/>
        <w:ind w:left="851"/>
        <w:rPr>
          <w:rFonts w:ascii="Times New Roman" w:hAnsi="Times New Roman" w:cs="Times New Roman"/>
          <w:b/>
          <w:sz w:val="24"/>
          <w:szCs w:val="24"/>
        </w:rPr>
      </w:pPr>
      <w:r w:rsidRPr="005C6B3B">
        <w:rPr>
          <w:rFonts w:ascii="Times New Roman" w:hAnsi="Times New Roman" w:cs="Times New Roman"/>
          <w:b/>
          <w:sz w:val="24"/>
          <w:szCs w:val="24"/>
        </w:rPr>
        <w:t xml:space="preserve">LOG = (OG / OGmax) x 40 pkt </w:t>
      </w:r>
    </w:p>
    <w:p w:rsidR="002B614F" w:rsidRPr="005C6B3B" w:rsidRDefault="002B614F" w:rsidP="002B614F">
      <w:pPr>
        <w:widowControl w:val="0"/>
        <w:tabs>
          <w:tab w:val="left" w:pos="1843"/>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gdzie:</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LOG - liczba uzyskanych punktów dla kryterium „Okres gwarancji” ocenianej oferty</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 xml:space="preserve">OG - okres gwarancji w ofercie ocenianej </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OGmax - okres gwarancji w ofercie z najdłuższym okresem gwarancji</w:t>
      </w:r>
    </w:p>
    <w:p w:rsidR="002B614F" w:rsidRPr="005C6B3B" w:rsidRDefault="002B614F" w:rsidP="002B614F">
      <w:pPr>
        <w:widowControl w:val="0"/>
        <w:tabs>
          <w:tab w:val="num" w:pos="0"/>
          <w:tab w:val="left" w:pos="1843"/>
        </w:tabs>
        <w:suppressAutoHyphens/>
        <w:spacing w:after="0" w:line="276" w:lineRule="auto"/>
        <w:rPr>
          <w:rFonts w:ascii="Times New Roman" w:hAnsi="Times New Roman" w:cs="Times New Roman"/>
          <w:sz w:val="24"/>
          <w:szCs w:val="24"/>
        </w:rPr>
      </w:pPr>
    </w:p>
    <w:p w:rsidR="002B614F" w:rsidRPr="005C6B3B" w:rsidRDefault="002B614F" w:rsidP="002B614F">
      <w:pPr>
        <w:widowControl w:val="0"/>
        <w:tabs>
          <w:tab w:val="num" w:pos="0"/>
          <w:tab w:val="left" w:pos="1843"/>
        </w:tabs>
        <w:suppressAutoHyphens/>
        <w:spacing w:after="0" w:line="276" w:lineRule="auto"/>
        <w:jc w:val="both"/>
        <w:rPr>
          <w:rFonts w:ascii="Times New Roman" w:hAnsi="Times New Roman" w:cs="Times New Roman"/>
          <w:sz w:val="24"/>
          <w:szCs w:val="24"/>
        </w:rPr>
      </w:pPr>
      <w:r w:rsidRPr="005C6B3B">
        <w:rPr>
          <w:rFonts w:ascii="Times New Roman" w:hAnsi="Times New Roman" w:cs="Times New Roman"/>
          <w:sz w:val="24"/>
          <w:szCs w:val="24"/>
        </w:rPr>
        <w:t>Wykonawca podaje okres gwarancji w liczbach całkowitych. Okres gwarancji nie może być krótszy niż 36 miesięcy oraz dłuższy niż 60 miesiące. W przypadku podania przez Wykonawcę okresu gwarancji dłuższego niż 60 miesiące, do oceny ofert zostanie przyjęty okres gwarancji 60 miesięcy.</w:t>
      </w:r>
    </w:p>
    <w:p w:rsidR="002B614F" w:rsidRPr="005C6B3B" w:rsidRDefault="002B614F" w:rsidP="002B614F">
      <w:pPr>
        <w:widowControl w:val="0"/>
        <w:tabs>
          <w:tab w:val="num" w:pos="0"/>
          <w:tab w:val="left" w:pos="1843"/>
        </w:tabs>
        <w:suppressAutoHyphens/>
        <w:spacing w:after="0" w:line="276" w:lineRule="auto"/>
        <w:jc w:val="both"/>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Informacje o formalnościach, jakie zostaną dopełnione po wyborze oferty w celu zawarcia umowy w sprawie zamówienia publicznego</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A024E7">
      <w:pPr>
        <w:pStyle w:val="Tekstpodstawowy"/>
        <w:numPr>
          <w:ilvl w:val="1"/>
          <w:numId w:val="38"/>
        </w:numPr>
        <w:spacing w:line="276" w:lineRule="auto"/>
        <w:ind w:left="567" w:hanging="566"/>
        <w:jc w:val="both"/>
        <w:rPr>
          <w:rFonts w:cs="Times New Roman"/>
          <w:b w:val="0"/>
          <w:szCs w:val="24"/>
        </w:rPr>
      </w:pPr>
      <w:r w:rsidRPr="005C6B3B">
        <w:rPr>
          <w:rFonts w:cs="Times New Roman"/>
          <w:b w:val="0"/>
          <w:szCs w:val="24"/>
        </w:rPr>
        <w:t>Zamawiający zawrze umowę w sprawie zamówienia publicznego w terminie i sposób określony w art. 94 ustawy Pzp.</w:t>
      </w:r>
    </w:p>
    <w:p w:rsidR="002B614F" w:rsidRPr="005C6B3B" w:rsidRDefault="002B614F" w:rsidP="00A024E7">
      <w:pPr>
        <w:pStyle w:val="Tekstpodstawowy"/>
        <w:numPr>
          <w:ilvl w:val="1"/>
          <w:numId w:val="38"/>
        </w:numPr>
        <w:spacing w:line="276" w:lineRule="auto"/>
        <w:ind w:left="567" w:hanging="567"/>
        <w:jc w:val="both"/>
        <w:rPr>
          <w:rFonts w:cs="Times New Roman"/>
          <w:b w:val="0"/>
          <w:szCs w:val="24"/>
        </w:rPr>
      </w:pPr>
      <w:r w:rsidRPr="005C6B3B">
        <w:rPr>
          <w:rFonts w:cs="Times New Roman"/>
          <w:b w:val="0"/>
          <w:szCs w:val="24"/>
        </w:rPr>
        <w:t>Przed podpisaniem umowy Wykonawca będzie zobowiązany do:</w:t>
      </w:r>
    </w:p>
    <w:p w:rsidR="002B614F" w:rsidRPr="005C6B3B" w:rsidRDefault="002B614F" w:rsidP="00A024E7">
      <w:pPr>
        <w:pStyle w:val="Tekstpodstawowy"/>
        <w:numPr>
          <w:ilvl w:val="2"/>
          <w:numId w:val="67"/>
        </w:numPr>
        <w:spacing w:line="276" w:lineRule="auto"/>
        <w:ind w:left="851" w:hanging="284"/>
        <w:jc w:val="both"/>
        <w:rPr>
          <w:rFonts w:cs="Times New Roman"/>
          <w:b w:val="0"/>
          <w:szCs w:val="24"/>
        </w:rPr>
      </w:pPr>
      <w:r w:rsidRPr="005C6B3B">
        <w:rPr>
          <w:rFonts w:cs="Times New Roman"/>
          <w:b w:val="0"/>
          <w:szCs w:val="24"/>
        </w:rPr>
        <w:t>wniesienia zabezpieczenia należytego wykonania umowy;</w:t>
      </w:r>
    </w:p>
    <w:p w:rsidR="002B614F" w:rsidRPr="005C6B3B" w:rsidRDefault="002B614F" w:rsidP="00A024E7">
      <w:pPr>
        <w:pStyle w:val="Tekstpodstawowy"/>
        <w:numPr>
          <w:ilvl w:val="2"/>
          <w:numId w:val="67"/>
        </w:numPr>
        <w:spacing w:line="276" w:lineRule="auto"/>
        <w:ind w:left="851" w:hanging="284"/>
        <w:jc w:val="both"/>
        <w:rPr>
          <w:rFonts w:cs="Times New Roman"/>
          <w:b w:val="0"/>
          <w:szCs w:val="24"/>
        </w:rPr>
      </w:pPr>
      <w:r w:rsidRPr="005C6B3B">
        <w:rPr>
          <w:rFonts w:cs="Times New Roman"/>
          <w:b w:val="0"/>
          <w:szCs w:val="24"/>
        </w:rPr>
        <w:t>przedstawienia dokumentów osób posiadających wymagane uprawnienia do r</w:t>
      </w:r>
      <w:r w:rsidR="00033C50" w:rsidRPr="005C6B3B">
        <w:rPr>
          <w:rFonts w:cs="Times New Roman"/>
          <w:b w:val="0"/>
          <w:szCs w:val="24"/>
        </w:rPr>
        <w:t>ealizacji przedmiotu zamówienia.</w:t>
      </w:r>
    </w:p>
    <w:p w:rsidR="002B614F" w:rsidRPr="005C6B3B" w:rsidRDefault="002B614F" w:rsidP="00387536">
      <w:pPr>
        <w:pStyle w:val="Tekstpodstawowywcity"/>
        <w:tabs>
          <w:tab w:val="left" w:pos="142"/>
        </w:tabs>
        <w:snapToGrid/>
        <w:spacing w:line="276" w:lineRule="auto"/>
        <w:jc w:val="both"/>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Wymagania dotyczące zabezpieczenia należytego wykonania umowy</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wymaga wniesienia przez Wykonawcę zabezpieczenia należytego wykonania umowy.</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Wykonawca, którego oferta zostanie wybrana zobowiązany będzie wnieść zabezpieczenie należytego wykonania umowy w wysokości 10 % ceny całkowitej podanej w ofercie.</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Zabezpieczenie należytego wykonania umowy można wnieść w formach wymienionych w art. 148 ust. 1 ustawy Pzp.</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 wyraża zgody na wniesienie zabezpieczenia w formach wymienionych w art. 148 ust. 2 ustawy Pzp.</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Oryginał dokumentu potwierdzającego wniesienie zabezpieczenia musi być dostarczony do Zamawiającego najpóźniej w dniu podpisania umowy przed jej podpisaniem. Zabezpieczenie wnoszone w pieniądzu Wykonawca zobowiązany będzie wnieść przelewem na rachunek bankowy Zamawiającego: </w:t>
      </w:r>
      <w:r w:rsidR="00033C50" w:rsidRPr="005C6B3B">
        <w:rPr>
          <w:rFonts w:ascii="Times New Roman" w:hAnsi="Times New Roman" w:cs="Times New Roman"/>
          <w:b/>
          <w:sz w:val="24"/>
          <w:szCs w:val="24"/>
        </w:rPr>
        <w:t xml:space="preserve">Bank Spółdzielczy w Halinowie, nr </w:t>
      </w:r>
      <w:r w:rsidR="00EF009E" w:rsidRPr="00674774">
        <w:rPr>
          <w:rFonts w:ascii="Times New Roman" w:hAnsi="Times New Roman" w:cs="Times New Roman"/>
          <w:b/>
        </w:rPr>
        <w:t>25 8019 0000 2005 8006 1414 0006</w:t>
      </w:r>
      <w:r w:rsidR="00033C50" w:rsidRPr="005C6B3B">
        <w:rPr>
          <w:rFonts w:ascii="Times New Roman" w:hAnsi="Times New Roman" w:cs="Times New Roman"/>
          <w:b/>
          <w:sz w:val="24"/>
          <w:szCs w:val="24"/>
        </w:rPr>
        <w:t xml:space="preserve"> </w:t>
      </w:r>
      <w:r w:rsidRPr="005C6B3B">
        <w:rPr>
          <w:rFonts w:ascii="Times New Roman" w:hAnsi="Times New Roman" w:cs="Times New Roman"/>
          <w:sz w:val="24"/>
          <w:szCs w:val="24"/>
        </w:rPr>
        <w:t>z dopiskiem „zabezpieczenie</w:t>
      </w:r>
      <w:r w:rsidRPr="005C6B3B">
        <w:rPr>
          <w:rFonts w:ascii="Times New Roman" w:hAnsi="Times New Roman" w:cs="Times New Roman"/>
          <w:i/>
          <w:sz w:val="24"/>
          <w:szCs w:val="24"/>
        </w:rPr>
        <w:t xml:space="preserve"> należytego wykonania umowy</w:t>
      </w:r>
      <w:r w:rsidR="00723D72" w:rsidRPr="005C6B3B">
        <w:rPr>
          <w:rFonts w:ascii="Times New Roman" w:hAnsi="Times New Roman" w:cs="Times New Roman"/>
          <w:i/>
          <w:sz w:val="24"/>
          <w:szCs w:val="24"/>
        </w:rPr>
        <w:t xml:space="preserve"> </w:t>
      </w:r>
      <w:r w:rsidRPr="005C6B3B">
        <w:rPr>
          <w:rFonts w:ascii="Times New Roman" w:hAnsi="Times New Roman" w:cs="Times New Roman"/>
          <w:i/>
          <w:sz w:val="24"/>
          <w:szCs w:val="24"/>
        </w:rPr>
        <w:t>…………………………………</w:t>
      </w:r>
      <w:r w:rsidR="00723D72" w:rsidRPr="005C6B3B">
        <w:rPr>
          <w:rFonts w:ascii="Times New Roman" w:hAnsi="Times New Roman" w:cs="Times New Roman"/>
          <w:i/>
          <w:sz w:val="24"/>
          <w:szCs w:val="24"/>
        </w:rPr>
        <w:t>”.</w:t>
      </w:r>
    </w:p>
    <w:p w:rsidR="002B614F" w:rsidRPr="005C6B3B" w:rsidRDefault="002B614F" w:rsidP="002B614F">
      <w:pPr>
        <w:spacing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W przypadku wniesienia wadium w pieniądzu, za zgodą Wykonawcy, kwota wadium może zostać zaliczona na poczet zabezpieczenia należytego wykonania umowy.</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zabezpieczenia należytego wykonania umowy w formie pieniężnej Zamawiający zwróci kwotę stanowiąca 70 % zabezpieczenia w terminie 30 dni od dnia wykonania zamówienia i uznania przez Zamawiającego za należycie wykonane.</w:t>
      </w:r>
    </w:p>
    <w:p w:rsidR="002B614F" w:rsidRPr="005C6B3B" w:rsidRDefault="00674774" w:rsidP="00A024E7">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Kwotę stanowiącą 30</w:t>
      </w:r>
      <w:r w:rsidR="002B614F" w:rsidRPr="005C6B3B">
        <w:rPr>
          <w:rFonts w:ascii="Times New Roman" w:hAnsi="Times New Roman" w:cs="Times New Roman"/>
          <w:sz w:val="24"/>
          <w:szCs w:val="24"/>
        </w:rPr>
        <w:t xml:space="preserve">% wysokości zabezpieczenia Zamawiający pozostawi na zabezpieczenie roszczeń z tytułu rękojmi za wady.  </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Kwota, o której mowa w ust. 16.7. zostanie zwrócona nie później niż w 15 dniu po upływie okresu rękojmi za wady. </w:t>
      </w:r>
    </w:p>
    <w:p w:rsidR="002B614F" w:rsidRPr="005C6B3B" w:rsidRDefault="002B614F" w:rsidP="003E4E06">
      <w:pPr>
        <w:overflowPunct w:val="0"/>
        <w:autoSpaceDE w:val="0"/>
        <w:spacing w:line="276" w:lineRule="auto"/>
        <w:jc w:val="both"/>
        <w:rPr>
          <w:rFonts w:ascii="Times New Roman" w:hAnsi="Times New Roman" w:cs="Times New Roman"/>
          <w:sz w:val="24"/>
          <w:szCs w:val="24"/>
        </w:rPr>
      </w:pPr>
    </w:p>
    <w:p w:rsidR="002B614F" w:rsidRPr="005C6B3B" w:rsidRDefault="002B614F" w:rsidP="003E4E06">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Istotne postanowienia umowy w sprawie zamówienia publicznego</w:t>
      </w:r>
    </w:p>
    <w:p w:rsidR="002B614F" w:rsidRPr="005C6B3B" w:rsidRDefault="002B614F" w:rsidP="003E4E06">
      <w:pPr>
        <w:spacing w:line="276" w:lineRule="auto"/>
        <w:ind w:left="600"/>
        <w:jc w:val="both"/>
        <w:rPr>
          <w:rFonts w:ascii="Times New Roman" w:hAnsi="Times New Roman" w:cs="Times New Roman"/>
          <w:sz w:val="24"/>
          <w:szCs w:val="24"/>
        </w:rPr>
      </w:pPr>
    </w:p>
    <w:p w:rsidR="00871023" w:rsidRPr="005C6B3B" w:rsidRDefault="002B614F"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Istotne postanowienia umowy zawarte zostały w </w:t>
      </w:r>
      <w:r w:rsidRPr="005C6B3B">
        <w:rPr>
          <w:rFonts w:ascii="Times New Roman" w:hAnsi="Times New Roman" w:cs="Times New Roman"/>
          <w:b/>
          <w:sz w:val="24"/>
          <w:szCs w:val="24"/>
        </w:rPr>
        <w:t>Załączniku Nr 7 do SIWZ</w:t>
      </w:r>
      <w:r w:rsidRPr="005C6B3B">
        <w:rPr>
          <w:rFonts w:ascii="Times New Roman" w:hAnsi="Times New Roman" w:cs="Times New Roman"/>
          <w:sz w:val="24"/>
          <w:szCs w:val="24"/>
        </w:rPr>
        <w:t xml:space="preserve">. </w:t>
      </w:r>
    </w:p>
    <w:p w:rsidR="00871023" w:rsidRPr="005C6B3B"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Wszelkie zmiany i uzupełnienia treści niniejszej Umowy, wymagają aneksu sporządzonego z zachowaniem formy pisemnej pod rygorem nieważności. </w:t>
      </w:r>
    </w:p>
    <w:p w:rsidR="00871023" w:rsidRPr="005C6B3B"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Terminy realizacji Przedmiotu Umowy mogą ulec zmianie w przypadku:</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zmniejszenia zakresu przedmiotu zamówienia;</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 xml:space="preserve">przestojów i opóźnień zawinionych przez </w:t>
      </w:r>
      <w:r w:rsidRPr="005C6B3B">
        <w:rPr>
          <w:rFonts w:ascii="Times New Roman" w:hAnsi="Times New Roman" w:cs="Times New Roman"/>
          <w:b/>
          <w:sz w:val="24"/>
          <w:szCs w:val="24"/>
        </w:rPr>
        <w:t>Zamawiającego</w:t>
      </w:r>
      <w:r w:rsidRPr="005C6B3B">
        <w:rPr>
          <w:rFonts w:ascii="Times New Roman" w:hAnsi="Times New Roman" w:cs="Times New Roman"/>
          <w:sz w:val="24"/>
          <w:szCs w:val="24"/>
        </w:rPr>
        <w:t>;</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działania siły wyższej mające bezpośredni wpływ na termin wykonania przedmiotu Umowy;</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wykonania robót zamiennych niemożliwych do przewidzenia w momencie podpisywania niniejszej Umowy, w wyniku, których konieczne będzie wydłużenie realizacji robót;</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wystąpienia okoliczności, w tym nieprzewidywalnych warunków atmosferycznych (przez które należy rozumieć jakiekolwiek działanie sił natury, którego nie dało się przewidzieć).</w:t>
      </w:r>
    </w:p>
    <w:p w:rsidR="002B614F" w:rsidRPr="005C6B3B" w:rsidRDefault="002B614F" w:rsidP="003E4E06">
      <w:pPr>
        <w:spacing w:after="0" w:line="276" w:lineRule="auto"/>
        <w:jc w:val="both"/>
        <w:rPr>
          <w:rFonts w:ascii="Times New Roman" w:hAnsi="Times New Roman" w:cs="Times New Roman"/>
          <w:sz w:val="24"/>
          <w:szCs w:val="24"/>
        </w:rPr>
      </w:pPr>
    </w:p>
    <w:p w:rsidR="00871023" w:rsidRPr="005C6B3B" w:rsidRDefault="00871023" w:rsidP="00035D17">
      <w:pPr>
        <w:spacing w:after="0"/>
        <w:jc w:val="both"/>
        <w:rPr>
          <w:rFonts w:ascii="Times New Roman" w:hAnsi="Times New Roman" w:cs="Times New Roman"/>
          <w:sz w:val="24"/>
          <w:szCs w:val="24"/>
        </w:rPr>
      </w:pP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lastRenderedPageBreak/>
        <w:t xml:space="preserve">Rozdział 18. </w:t>
      </w:r>
      <w:r w:rsidRPr="005C6B3B">
        <w:rPr>
          <w:rFonts w:cs="Times New Roman"/>
          <w:bCs/>
          <w:i/>
          <w:iCs/>
          <w:sz w:val="24"/>
          <w:szCs w:val="24"/>
        </w:rPr>
        <w:t>Podwykonawstwo</w:t>
      </w:r>
    </w:p>
    <w:p w:rsidR="002B614F" w:rsidRPr="005C6B3B" w:rsidRDefault="002B614F" w:rsidP="002B614F">
      <w:pPr>
        <w:tabs>
          <w:tab w:val="left" w:pos="426"/>
        </w:tabs>
        <w:spacing w:line="276" w:lineRule="auto"/>
        <w:jc w:val="both"/>
        <w:rPr>
          <w:rFonts w:ascii="Times New Roman" w:hAnsi="Times New Roman" w:cs="Times New Roman"/>
          <w:strike/>
          <w:sz w:val="24"/>
          <w:szCs w:val="24"/>
        </w:rPr>
      </w:pP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 xml:space="preserve">Zamawiający żąda wskazania przez Wykonawcę części zamówienia, których wykonanie zamierza powierzyć podwykonawcom, i podania przez Wykonawcę firm podwykonawców. </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Zamawiający żąda, aby przed przystąpieniem do wykonania zamówienia Wykonawca, o ile są już znane, podał nazwy albo imiona i nazwiska oraz dane kontaktowe podwykonawców i sposób do kontaktu z nimi, zaangażowanych w takie roboty budowlane lub usługi.</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 xml:space="preserve">Wykonawca zawiadamia Zamawiającego o wszelkich zmianach danych, o których mowa w pkt 18.1. w trakcie realizacji zamówienia, a także przekazuje informacje na temat nowych podwykonawców, w którym w późniejszym okresie zamierza powierzyć realizację robót budowlanych lub usług. </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eastAsia="SimSun" w:cs="Times New Roman"/>
          <w:b w:val="0"/>
          <w:kern w:val="1"/>
          <w:szCs w:val="24"/>
          <w:lang w:eastAsia="hi-IN" w:bidi="hi-IN"/>
        </w:rPr>
        <w:t>Wykonawca składa oświadczenie, że nie zachodzą podstawy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7376C0" w:rsidRPr="005C6B3B" w:rsidRDefault="007376C0" w:rsidP="007376C0">
      <w:pPr>
        <w:pStyle w:val="Tekstpodstawowy"/>
        <w:spacing w:line="276" w:lineRule="auto"/>
        <w:ind w:left="567" w:right="57"/>
        <w:jc w:val="both"/>
        <w:rPr>
          <w:rFonts w:cs="Times New Roman"/>
          <w:b w:val="0"/>
          <w:szCs w:val="24"/>
        </w:rPr>
      </w:pP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t>Rozdział 19.</w:t>
      </w:r>
      <w:r w:rsidRPr="005C6B3B">
        <w:rPr>
          <w:rFonts w:cs="Times New Roman"/>
          <w:bCs/>
          <w:i/>
          <w:iCs/>
          <w:sz w:val="24"/>
          <w:szCs w:val="24"/>
        </w:rPr>
        <w:t xml:space="preserve"> Inne informacje</w:t>
      </w:r>
    </w:p>
    <w:p w:rsidR="002B614F" w:rsidRPr="005C6B3B" w:rsidRDefault="002B614F" w:rsidP="002B614F">
      <w:pPr>
        <w:spacing w:line="276" w:lineRule="auto"/>
        <w:ind w:left="426"/>
        <w:jc w:val="both"/>
        <w:rPr>
          <w:rFonts w:ascii="Times New Roman" w:hAnsi="Times New Roman" w:cs="Times New Roman"/>
          <w:sz w:val="24"/>
          <w:szCs w:val="24"/>
        </w:rPr>
      </w:pPr>
    </w:p>
    <w:p w:rsidR="002B614F" w:rsidRPr="005C6B3B" w:rsidRDefault="002B614F" w:rsidP="00A024E7">
      <w:pPr>
        <w:pStyle w:val="Akapitzlist"/>
        <w:numPr>
          <w:ilvl w:val="1"/>
          <w:numId w:val="48"/>
        </w:numPr>
        <w:spacing w:after="0"/>
        <w:ind w:left="567" w:hanging="567"/>
        <w:jc w:val="both"/>
        <w:rPr>
          <w:rFonts w:ascii="Times New Roman" w:hAnsi="Times New Roman" w:cs="Times New Roman"/>
          <w:b/>
          <w:sz w:val="24"/>
          <w:szCs w:val="24"/>
        </w:rPr>
      </w:pPr>
      <w:r w:rsidRPr="005C6B3B">
        <w:rPr>
          <w:rFonts w:ascii="Times New Roman" w:hAnsi="Times New Roman" w:cs="Times New Roman"/>
          <w:b/>
          <w:sz w:val="24"/>
          <w:szCs w:val="24"/>
        </w:rPr>
        <w:t>Zamawiający przewiduje zastosowanie procedury, o której mowa w art. 24aa ust. 1 ustawy Pzp.</w:t>
      </w:r>
    </w:p>
    <w:p w:rsidR="002B614F" w:rsidRPr="005C6B3B" w:rsidRDefault="002B614F" w:rsidP="00A024E7">
      <w:pPr>
        <w:pStyle w:val="Akapitzlist"/>
        <w:numPr>
          <w:ilvl w:val="1"/>
          <w:numId w:val="48"/>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 przewiduje:</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składania ofert częściowych;</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składania ofert wariantowych;</w:t>
      </w:r>
    </w:p>
    <w:p w:rsidR="006A3BF8" w:rsidRPr="005C6B3B" w:rsidRDefault="006A3BF8"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 xml:space="preserve">zamówień, o których </w:t>
      </w:r>
      <w:r w:rsidRPr="005C6B3B">
        <w:rPr>
          <w:rFonts w:ascii="Times New Roman" w:hAnsi="Times New Roman" w:cs="Times New Roman"/>
          <w:b/>
          <w:sz w:val="24"/>
          <w:szCs w:val="24"/>
        </w:rPr>
        <w:t>mowa w</w:t>
      </w:r>
      <w:r w:rsidRPr="005C6B3B">
        <w:rPr>
          <w:rFonts w:ascii="Times New Roman" w:hAnsi="Times New Roman" w:cs="Times New Roman"/>
          <w:sz w:val="24"/>
          <w:szCs w:val="24"/>
        </w:rPr>
        <w:t xml:space="preserve"> </w:t>
      </w:r>
      <w:r w:rsidRPr="005C6B3B">
        <w:rPr>
          <w:rFonts w:ascii="Times New Roman" w:hAnsi="Times New Roman" w:cs="Times New Roman"/>
          <w:b/>
          <w:sz w:val="24"/>
          <w:szCs w:val="24"/>
        </w:rPr>
        <w:t>art. 67 ust. 1 pkt. 6 i 7 lub w art. 134 ust. 6 pkt. 3 ustawy Pzp;</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zawarcia umowy ramowej;</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rozliczenia w walucie innej niż złoty polski;</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zastosowania aukcji elektronicznej.</w:t>
      </w:r>
    </w:p>
    <w:p w:rsidR="00947389" w:rsidRPr="005C6B3B" w:rsidRDefault="00947389" w:rsidP="00A024E7">
      <w:pPr>
        <w:pStyle w:val="Bezodstpw"/>
        <w:numPr>
          <w:ilvl w:val="1"/>
          <w:numId w:val="48"/>
        </w:numPr>
        <w:spacing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13 ust. 1 i 2 </w:t>
      </w:r>
      <w:r w:rsidRPr="005C6B3B">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6B3B">
        <w:rPr>
          <w:rFonts w:ascii="Times New Roman" w:hAnsi="Times New Roman" w:cs="Times New Roman"/>
          <w:sz w:val="24"/>
          <w:szCs w:val="24"/>
          <w:lang w:eastAsia="pl-PL"/>
        </w:rPr>
        <w:t xml:space="preserve">dalej „RODO”, informuję, że: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administratorem Pani/Pana danych osobowych jest Szkoła Podstawowa nr 2 im. Stefana Czarnieckiego z Oddziałami Integracyjnymi w Sulejówku;</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administratorem ochrony danych osobowych w Szkole Podstawowej nr 2 im. Stefana Czarnieckiego z Oddziałami Integracyjnymi w Sulejówku jest Pani Magdalena Kozioł, Tel. (22) 783-11-97, e-mail: sp2sulejowek@op.pl;</w:t>
      </w:r>
    </w:p>
    <w:p w:rsidR="00947389" w:rsidRPr="00B20214"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000000" w:themeColor="text1"/>
          <w:sz w:val="24"/>
          <w:szCs w:val="24"/>
          <w:lang w:eastAsia="pl-PL"/>
        </w:rPr>
      </w:pPr>
      <w:r w:rsidRPr="005C6B3B">
        <w:rPr>
          <w:rFonts w:ascii="Times New Roman" w:hAnsi="Times New Roman" w:cs="Times New Roman"/>
          <w:sz w:val="24"/>
          <w:szCs w:val="24"/>
          <w:lang w:eastAsia="pl-PL"/>
        </w:rPr>
        <w:lastRenderedPageBreak/>
        <w:t xml:space="preserve">Pani/Pana dane </w:t>
      </w:r>
      <w:r w:rsidRPr="00674774">
        <w:rPr>
          <w:rFonts w:ascii="Times New Roman" w:hAnsi="Times New Roman" w:cs="Times New Roman"/>
          <w:sz w:val="24"/>
          <w:szCs w:val="24"/>
          <w:lang w:eastAsia="pl-PL"/>
        </w:rPr>
        <w:t>osobowe przetwarzane będą na podstawie art. 6 ust. 1 lit. c</w:t>
      </w:r>
      <w:r w:rsidRPr="00674774">
        <w:rPr>
          <w:rFonts w:ascii="Times New Roman" w:hAnsi="Times New Roman" w:cs="Times New Roman"/>
          <w:i/>
          <w:sz w:val="24"/>
          <w:szCs w:val="24"/>
          <w:lang w:eastAsia="pl-PL"/>
        </w:rPr>
        <w:t xml:space="preserve"> </w:t>
      </w:r>
      <w:r w:rsidRPr="00674774">
        <w:rPr>
          <w:rFonts w:ascii="Times New Roman" w:hAnsi="Times New Roman" w:cs="Times New Roman"/>
          <w:sz w:val="24"/>
          <w:szCs w:val="24"/>
          <w:lang w:eastAsia="pl-PL"/>
        </w:rPr>
        <w:t xml:space="preserve">RODO w celu </w:t>
      </w:r>
      <w:r w:rsidRPr="00674774">
        <w:rPr>
          <w:rFonts w:ascii="Times New Roman" w:hAnsi="Times New Roman" w:cs="Times New Roman"/>
          <w:sz w:val="24"/>
          <w:szCs w:val="24"/>
        </w:rPr>
        <w:t xml:space="preserve">związanym z </w:t>
      </w:r>
      <w:r w:rsidRPr="00B20214">
        <w:rPr>
          <w:rFonts w:ascii="Times New Roman" w:hAnsi="Times New Roman" w:cs="Times New Roman"/>
          <w:color w:val="000000" w:themeColor="text1"/>
          <w:sz w:val="24"/>
          <w:szCs w:val="24"/>
        </w:rPr>
        <w:t xml:space="preserve">postępowaniem o udzielenie zamówienia publicznego pn.: </w:t>
      </w:r>
      <w:r w:rsidRPr="00B20214">
        <w:rPr>
          <w:rFonts w:ascii="Times New Roman" w:hAnsi="Times New Roman" w:cs="Times New Roman"/>
          <w:i/>
          <w:color w:val="000000" w:themeColor="text1"/>
          <w:sz w:val="24"/>
          <w:szCs w:val="24"/>
        </w:rPr>
        <w:t>„Remont i modernizacja Sali gimnastycznej i zaplecza Sali gimnastycznej w Szkole Podstawowej nr 2 w Sulejówku”</w:t>
      </w:r>
      <w:r w:rsidRPr="00B20214">
        <w:rPr>
          <w:rFonts w:ascii="Times New Roman" w:hAnsi="Times New Roman" w:cs="Times New Roman"/>
          <w:color w:val="000000" w:themeColor="text1"/>
          <w:sz w:val="24"/>
          <w:szCs w:val="24"/>
        </w:rPr>
        <w:t xml:space="preserve"> – nr</w:t>
      </w:r>
      <w:r w:rsidR="00674774" w:rsidRPr="00B20214">
        <w:rPr>
          <w:rFonts w:ascii="Times New Roman" w:hAnsi="Times New Roman" w:cs="Times New Roman"/>
          <w:color w:val="000000" w:themeColor="text1"/>
          <w:sz w:val="24"/>
          <w:szCs w:val="24"/>
        </w:rPr>
        <w:t xml:space="preserve"> D.26.2</w:t>
      </w:r>
      <w:r w:rsidRPr="00B20214">
        <w:rPr>
          <w:rFonts w:ascii="Times New Roman" w:hAnsi="Times New Roman" w:cs="Times New Roman"/>
          <w:color w:val="000000" w:themeColor="text1"/>
          <w:sz w:val="24"/>
          <w:szCs w:val="24"/>
        </w:rPr>
        <w:t>.2018</w:t>
      </w:r>
      <w:r w:rsidRPr="00B20214">
        <w:rPr>
          <w:rFonts w:ascii="Times New Roman" w:hAnsi="Times New Roman" w:cs="Times New Roman"/>
          <w:i/>
          <w:color w:val="000000" w:themeColor="text1"/>
          <w:sz w:val="24"/>
          <w:szCs w:val="24"/>
        </w:rPr>
        <w:t xml:space="preserve"> </w:t>
      </w:r>
      <w:r w:rsidRPr="00B20214">
        <w:rPr>
          <w:rFonts w:ascii="Times New Roman" w:hAnsi="Times New Roman" w:cs="Times New Roman"/>
          <w:color w:val="000000" w:themeColor="text1"/>
          <w:sz w:val="24"/>
          <w:szCs w:val="24"/>
        </w:rPr>
        <w:t>prowadzonym w trybie przetargu nieograniczonego na podstawie ustawy z dnia 29 stycznia 2004 r. Prawo Zamówień Publicznych (Dz. U. z 2017 r., poz. 1579);</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dalej „ustawa Pzp”;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w odniesieniu do Pani/Pana danych osobowych decyzje nie będą podejmowane w sposób zautomatyzowany, stosowanie do art. 22 RODO;</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posiada Pani/Pan:</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na podstawie art. 15 RODO prawo dostępu do danych osobowych Pani/Pana dotyczących,</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 xml:space="preserve">na podstawie art. 16 RODO prawo do sprostowania Pani/Pana danych osobowych </w:t>
      </w:r>
      <w:r w:rsidRPr="005C6B3B">
        <w:rPr>
          <w:rFonts w:ascii="Times New Roman" w:hAnsi="Times New Roman" w:cs="Times New Roman"/>
          <w:b/>
          <w:sz w:val="22"/>
          <w:szCs w:val="22"/>
          <w:vertAlign w:val="superscript"/>
          <w:lang w:eastAsia="pl-PL"/>
        </w:rPr>
        <w:t>**</w:t>
      </w:r>
      <w:r w:rsidRPr="005C6B3B">
        <w:rPr>
          <w:rFonts w:ascii="Times New Roman" w:hAnsi="Times New Roman" w:cs="Times New Roman"/>
          <w:sz w:val="22"/>
          <w:szCs w:val="22"/>
          <w:lang w:eastAsia="pl-PL"/>
        </w:rPr>
        <w:t>,</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 xml:space="preserve">na podstawie art. 18 RODO prawo żądania od administratora ograniczenia przetwarzania danych osobowych z zastrzeżeniem przypadków, o których mowa w art. 18 ust. 2 RODO ***, </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i/>
          <w:sz w:val="22"/>
          <w:szCs w:val="22"/>
          <w:lang w:eastAsia="pl-PL"/>
        </w:rPr>
      </w:pPr>
      <w:r w:rsidRPr="005C6B3B">
        <w:rPr>
          <w:rFonts w:ascii="Times New Roman" w:hAnsi="Times New Roman" w:cs="Times New Roman"/>
          <w:sz w:val="22"/>
          <w:szCs w:val="22"/>
          <w:lang w:eastAsia="pl-PL"/>
        </w:rPr>
        <w:t>prawo do wniesienia skargi do Prezesa Urzędu Ochrony Danych Osobowych, gdy uzna Pani/Pan, że przetwarzanie danych osobowych Pani/Pana dotyczących narusza przepisy RODO,</w:t>
      </w:r>
    </w:p>
    <w:p w:rsidR="00947389" w:rsidRPr="005C6B3B" w:rsidRDefault="00947389" w:rsidP="00A024E7">
      <w:pPr>
        <w:pStyle w:val="Bezodstpw"/>
        <w:numPr>
          <w:ilvl w:val="0"/>
          <w:numId w:val="79"/>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nie przysługuje Pani/Panu:</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i/>
          <w:sz w:val="22"/>
          <w:szCs w:val="22"/>
          <w:lang w:eastAsia="pl-PL"/>
        </w:rPr>
      </w:pPr>
      <w:r w:rsidRPr="005C6B3B">
        <w:rPr>
          <w:rFonts w:ascii="Times New Roman" w:hAnsi="Times New Roman" w:cs="Times New Roman"/>
          <w:sz w:val="22"/>
          <w:szCs w:val="22"/>
          <w:lang w:eastAsia="pl-PL"/>
        </w:rPr>
        <w:t>w związku z art. 17 ust. 3 lit. b, d lub e RODO prawo do usunięcia danych osobowych;</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5C6B3B">
        <w:rPr>
          <w:rFonts w:ascii="Times New Roman" w:hAnsi="Times New Roman" w:cs="Times New Roman"/>
          <w:sz w:val="22"/>
          <w:szCs w:val="22"/>
          <w:lang w:eastAsia="pl-PL"/>
        </w:rPr>
        <w:t>prawo do przenoszenia danych osobowych, o którym mowa w art. 20 RODO;</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5C6B3B">
        <w:rPr>
          <w:rFonts w:ascii="Times New Roman" w:hAnsi="Times New Roman" w:cs="Times New Roman"/>
          <w:b/>
          <w:sz w:val="22"/>
          <w:szCs w:val="22"/>
          <w:lang w:eastAsia="pl-PL"/>
        </w:rPr>
        <w:t>na podstawie art. 21 RODO prawo sprzeciwu, wobec przetwarzania danych osobowych, gdyż podstawą prawną przetwarzania Pani/Pana danych osobowych jest art. 6 ust. 1 lit. c RODO</w:t>
      </w:r>
      <w:r w:rsidRPr="005C6B3B">
        <w:rPr>
          <w:rFonts w:ascii="Times New Roman" w:hAnsi="Times New Roman" w:cs="Times New Roman"/>
          <w:sz w:val="22"/>
          <w:szCs w:val="22"/>
          <w:lang w:eastAsia="pl-PL"/>
        </w:rPr>
        <w:t>.</w:t>
      </w:r>
      <w:r w:rsidRPr="005C6B3B">
        <w:rPr>
          <w:rFonts w:ascii="Times New Roman" w:hAnsi="Times New Roman" w:cs="Times New Roman"/>
          <w:b/>
          <w:sz w:val="22"/>
          <w:szCs w:val="22"/>
          <w:lang w:eastAsia="pl-PL"/>
        </w:rPr>
        <w:t xml:space="preserve"> </w:t>
      </w:r>
    </w:p>
    <w:p w:rsidR="00947389" w:rsidRPr="005C6B3B" w:rsidRDefault="00947389" w:rsidP="00947389">
      <w:pPr>
        <w:spacing w:after="0" w:line="240" w:lineRule="auto"/>
        <w:jc w:val="both"/>
        <w:rPr>
          <w:rFonts w:ascii="Times New Roman" w:hAnsi="Times New Roman" w:cs="Times New Roman"/>
          <w:b/>
          <w:i/>
          <w:sz w:val="18"/>
          <w:szCs w:val="18"/>
          <w:vertAlign w:val="superscript"/>
        </w:rPr>
      </w:pPr>
    </w:p>
    <w:p w:rsidR="00947389" w:rsidRPr="005C6B3B" w:rsidRDefault="00947389" w:rsidP="00947389">
      <w:pPr>
        <w:pStyle w:val="Bezodstpw"/>
        <w:jc w:val="both"/>
        <w:rPr>
          <w:rFonts w:ascii="Times New Roman" w:hAnsi="Times New Roman" w:cs="Times New Roman"/>
          <w:i/>
          <w:sz w:val="18"/>
          <w:szCs w:val="18"/>
          <w:lang w:eastAsia="pl-PL"/>
        </w:rPr>
      </w:pPr>
      <w:r w:rsidRPr="005C6B3B">
        <w:rPr>
          <w:rFonts w:ascii="Times New Roman" w:hAnsi="Times New Roman" w:cs="Times New Roman"/>
          <w:b/>
          <w:i/>
          <w:sz w:val="18"/>
          <w:szCs w:val="18"/>
          <w:vertAlign w:val="superscript"/>
        </w:rPr>
        <w:t>*</w:t>
      </w:r>
      <w:r w:rsidRPr="005C6B3B">
        <w:rPr>
          <w:rFonts w:ascii="Times New Roman" w:hAnsi="Times New Roman" w:cs="Times New Roman"/>
          <w:b/>
          <w:i/>
          <w:sz w:val="18"/>
          <w:szCs w:val="18"/>
        </w:rPr>
        <w:t xml:space="preserve"> Wyjaśnienie:</w:t>
      </w:r>
      <w:r w:rsidRPr="005C6B3B">
        <w:rPr>
          <w:rFonts w:ascii="Times New Roman" w:hAnsi="Times New Roman" w:cs="Times New Roman"/>
          <w:i/>
          <w:sz w:val="18"/>
          <w:szCs w:val="18"/>
        </w:rPr>
        <w:t xml:space="preserve"> informacja w tym zakresie jest wymagana, jeżeli w odniesieniu do danego administratora lub podmiotu przetwarzającego </w:t>
      </w:r>
      <w:r w:rsidRPr="005C6B3B">
        <w:rPr>
          <w:rFonts w:ascii="Times New Roman" w:hAnsi="Times New Roman" w:cs="Times New Roman"/>
          <w:i/>
          <w:sz w:val="18"/>
          <w:szCs w:val="18"/>
          <w:lang w:eastAsia="pl-PL"/>
        </w:rPr>
        <w:t>istnieje obowiązek wyznaczenia inspektora ochrony danych osobowych.</w:t>
      </w:r>
    </w:p>
    <w:p w:rsidR="00947389" w:rsidRPr="005C6B3B" w:rsidRDefault="00947389" w:rsidP="00947389">
      <w:pPr>
        <w:pStyle w:val="Bezodstpw"/>
        <w:jc w:val="both"/>
        <w:rPr>
          <w:rFonts w:ascii="Times New Roman" w:hAnsi="Times New Roman" w:cs="Times New Roman"/>
          <w:i/>
          <w:sz w:val="18"/>
          <w:szCs w:val="18"/>
        </w:rPr>
      </w:pPr>
      <w:r w:rsidRPr="005C6B3B">
        <w:rPr>
          <w:rFonts w:ascii="Times New Roman" w:hAnsi="Times New Roman" w:cs="Times New Roman"/>
          <w:b/>
          <w:i/>
          <w:sz w:val="18"/>
          <w:szCs w:val="18"/>
          <w:vertAlign w:val="superscript"/>
        </w:rPr>
        <w:t xml:space="preserve">** </w:t>
      </w:r>
      <w:r w:rsidRPr="005C6B3B">
        <w:rPr>
          <w:rFonts w:ascii="Times New Roman" w:hAnsi="Times New Roman" w:cs="Times New Roman"/>
          <w:b/>
          <w:i/>
          <w:sz w:val="18"/>
          <w:szCs w:val="18"/>
        </w:rPr>
        <w:t>Wyjaśnienie:</w:t>
      </w:r>
      <w:r w:rsidRPr="005C6B3B">
        <w:rPr>
          <w:rFonts w:ascii="Times New Roman" w:hAnsi="Times New Roman" w:cs="Times New Roman"/>
          <w:i/>
          <w:sz w:val="18"/>
          <w:szCs w:val="18"/>
        </w:rPr>
        <w:t xml:space="preserve"> </w:t>
      </w:r>
      <w:r w:rsidRPr="005C6B3B">
        <w:rPr>
          <w:rFonts w:ascii="Times New Roman" w:hAnsi="Times New Roman" w:cs="Times New Roman"/>
          <w:i/>
          <w:sz w:val="18"/>
          <w:szCs w:val="18"/>
          <w:lang w:eastAsia="pl-PL"/>
        </w:rPr>
        <w:t xml:space="preserve">skorzystanie z prawa do sprostowania nie może skutkować zmianą </w:t>
      </w:r>
      <w:r w:rsidRPr="005C6B3B">
        <w:rPr>
          <w:rFonts w:ascii="Times New Roman" w:hAnsi="Times New Roman" w:cs="Times New Roman"/>
          <w:i/>
          <w:sz w:val="18"/>
          <w:szCs w:val="18"/>
        </w:rPr>
        <w:t>wyniku postępowania</w:t>
      </w:r>
      <w:r w:rsidRPr="005C6B3B">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947389" w:rsidRPr="005C6B3B" w:rsidRDefault="00947389" w:rsidP="00947389">
      <w:pPr>
        <w:pStyle w:val="Bezodstpw"/>
        <w:jc w:val="both"/>
        <w:rPr>
          <w:rFonts w:ascii="Times New Roman" w:hAnsi="Times New Roman" w:cs="Times New Roman"/>
          <w:i/>
          <w:sz w:val="18"/>
          <w:szCs w:val="18"/>
          <w:lang w:eastAsia="pl-PL"/>
        </w:rPr>
      </w:pPr>
      <w:r w:rsidRPr="005C6B3B">
        <w:rPr>
          <w:rFonts w:ascii="Times New Roman" w:hAnsi="Times New Roman" w:cs="Times New Roman"/>
          <w:b/>
          <w:i/>
          <w:sz w:val="18"/>
          <w:szCs w:val="18"/>
          <w:vertAlign w:val="superscript"/>
        </w:rPr>
        <w:t xml:space="preserve">*** </w:t>
      </w:r>
      <w:r w:rsidRPr="005C6B3B">
        <w:rPr>
          <w:rFonts w:ascii="Times New Roman" w:hAnsi="Times New Roman" w:cs="Times New Roman"/>
          <w:b/>
          <w:i/>
          <w:sz w:val="18"/>
          <w:szCs w:val="18"/>
        </w:rPr>
        <w:t>Wyjaśnienie:</w:t>
      </w:r>
      <w:r w:rsidRPr="005C6B3B">
        <w:rPr>
          <w:rFonts w:ascii="Times New Roman" w:hAnsi="Times New Roman" w:cs="Times New Roman"/>
          <w:i/>
          <w:sz w:val="18"/>
          <w:szCs w:val="18"/>
        </w:rPr>
        <w:t xml:space="preserve"> prawo do ograniczenia przetwarzania nie ma zastosowania w odniesieniu do </w:t>
      </w:r>
      <w:r w:rsidRPr="005C6B3B">
        <w:rPr>
          <w:rFonts w:ascii="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t xml:space="preserve">Rozdział 20. </w:t>
      </w:r>
      <w:r w:rsidRPr="005C6B3B">
        <w:rPr>
          <w:rFonts w:cs="Times New Roman"/>
          <w:bCs/>
          <w:i/>
          <w:iCs/>
          <w:sz w:val="24"/>
          <w:szCs w:val="24"/>
        </w:rPr>
        <w:t>Pouczenie o środkach ochrony prawnej przysługujących Wykonawcy w toku postępowania o udzielenie zamówienia.</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A024E7">
      <w:pPr>
        <w:pStyle w:val="Akapitzlist"/>
        <w:numPr>
          <w:ilvl w:val="1"/>
          <w:numId w:val="4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Odwołanie przysługuje wyłącznie wobec czynności:</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określenia warunków udziału w postępowaniu;</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wykluczenia odwołującego z postępowania o udzielenie zamówienia;</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odrzucenia oferty odwołującego;</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opisu przedmiotu zamówienia;</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wyboru najkorzystniejszej oferty.</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odwołania po upływie terminu składania ofert bieg terminu związania ofertą ulega zawieszeniu do czasu ogłoszenia przez Krajową Izbę Odwoławczą orzeczenia.</w:t>
      </w:r>
    </w:p>
    <w:p w:rsidR="002B614F" w:rsidRPr="005C6B3B" w:rsidRDefault="002B614F" w:rsidP="00A024E7">
      <w:pPr>
        <w:pStyle w:val="Akapitzlist"/>
        <w:numPr>
          <w:ilvl w:val="1"/>
          <w:numId w:val="49"/>
        </w:numPr>
        <w:spacing w:before="100" w:beforeAutospacing="1" w:after="100" w:afterAutospacing="1"/>
        <w:ind w:left="567" w:hanging="567"/>
        <w:jc w:val="both"/>
        <w:rPr>
          <w:rStyle w:val="alb"/>
          <w:rFonts w:ascii="Times New Roman" w:hAnsi="Times New Roman" w:cs="Times New Roman"/>
          <w:sz w:val="24"/>
          <w:szCs w:val="24"/>
        </w:rPr>
      </w:pPr>
      <w:r w:rsidRPr="005C6B3B">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Wykonawcy, którzy przystąpili do postępowania odwoławczego, stają się uczestnikami postępowania odwoławczego, jeżeli mają interes w tym, aby odwołanie zostało rozstrzygnięte na korzyść jednej ze stron.</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lub odwołujący może zgłosić opozycję przeciw przystąpieniu innego wykonawcy nie później niż do czasu otwarcia rozprawy.</w:t>
      </w:r>
    </w:p>
    <w:p w:rsidR="002B614F" w:rsidRPr="005C6B3B"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5C6B3B">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rsidR="002B614F" w:rsidRPr="005C6B3B"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5C6B3B">
        <w:rPr>
          <w:rFonts w:ascii="Times New Roman" w:hAnsi="Times New Roman" w:cs="Times New Roman"/>
          <w:b/>
          <w:sz w:val="24"/>
          <w:szCs w:val="24"/>
        </w:rPr>
        <w:lastRenderedPageBreak/>
        <w:t xml:space="preserve">W sprawach nieuregulowanych w pkt. 19 w zakresie wniesienia odwołania i skargi mają zastosowanie przepisy art. 179 - </w:t>
      </w:r>
      <w:r w:rsidRPr="005C6B3B">
        <w:rPr>
          <w:rStyle w:val="alb"/>
          <w:rFonts w:ascii="Times New Roman" w:hAnsi="Times New Roman" w:cs="Times New Roman"/>
          <w:b/>
          <w:sz w:val="24"/>
          <w:szCs w:val="24"/>
        </w:rPr>
        <w:t>198g Pzp.</w:t>
      </w:r>
    </w:p>
    <w:p w:rsidR="002B614F" w:rsidRPr="005C6B3B" w:rsidRDefault="002B614F" w:rsidP="002B614F">
      <w:pPr>
        <w:pStyle w:val="Nagwek1"/>
        <w:numPr>
          <w:ilvl w:val="0"/>
          <w:numId w:val="0"/>
        </w:numPr>
        <w:shd w:val="clear" w:color="auto" w:fill="E6E6E6"/>
        <w:spacing w:line="280" w:lineRule="exact"/>
        <w:ind w:left="1701" w:hanging="1701"/>
        <w:jc w:val="both"/>
        <w:rPr>
          <w:rFonts w:cs="Times New Roman"/>
          <w:bCs/>
          <w:i/>
          <w:iCs/>
          <w:sz w:val="24"/>
          <w:szCs w:val="24"/>
        </w:rPr>
      </w:pPr>
      <w:r w:rsidRPr="005C6B3B">
        <w:rPr>
          <w:rFonts w:cs="Times New Roman"/>
          <w:bCs/>
          <w:i/>
          <w:iCs/>
          <w:sz w:val="28"/>
          <w:szCs w:val="28"/>
        </w:rPr>
        <w:t>Rozdział 21.</w:t>
      </w:r>
      <w:r w:rsidRPr="005C6B3B">
        <w:rPr>
          <w:rFonts w:cs="Times New Roman"/>
          <w:bCs/>
          <w:i/>
          <w:iCs/>
          <w:sz w:val="24"/>
          <w:szCs w:val="24"/>
        </w:rPr>
        <w:t xml:space="preserve"> Załączniki do SIWZ</w:t>
      </w:r>
    </w:p>
    <w:p w:rsidR="002B614F" w:rsidRPr="005C6B3B" w:rsidRDefault="002B614F" w:rsidP="002B614F">
      <w:pPr>
        <w:tabs>
          <w:tab w:val="left" w:pos="1980"/>
        </w:tabs>
        <w:spacing w:line="280" w:lineRule="exact"/>
        <w:jc w:val="both"/>
        <w:rPr>
          <w:rFonts w:ascii="Times New Roman" w:hAnsi="Times New Roman" w:cs="Times New Roman"/>
          <w:i/>
          <w:sz w:val="24"/>
          <w:szCs w:val="24"/>
        </w:rPr>
      </w:pPr>
    </w:p>
    <w:p w:rsidR="002B614F" w:rsidRPr="005C6B3B" w:rsidRDefault="002B614F" w:rsidP="002B614F">
      <w:pPr>
        <w:tabs>
          <w:tab w:val="left" w:pos="1843"/>
        </w:tabs>
        <w:spacing w:line="280" w:lineRule="exact"/>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space="708"/>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1              </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Wzór formularza ofertowego</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DA1ABB">
      <w:pPr>
        <w:tabs>
          <w:tab w:val="left" w:pos="1843"/>
        </w:tabs>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2              </w:t>
      </w: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lastRenderedPageBreak/>
        <w:t>Wzór o</w:t>
      </w:r>
      <w:r w:rsidRPr="005C6B3B">
        <w:rPr>
          <w:rFonts w:ascii="Times New Roman" w:hAnsi="Times New Roman" w:cs="Times New Roman"/>
          <w:bCs/>
          <w:i/>
          <w:sz w:val="24"/>
          <w:szCs w:val="24"/>
        </w:rPr>
        <w:t xml:space="preserve">świadczenia Wykonawcy o braku podstaw do wykluczenia </w:t>
      </w:r>
      <w:r w:rsidRPr="005C6B3B">
        <w:rPr>
          <w:rFonts w:ascii="Times New Roman" w:hAnsi="Times New Roman" w:cs="Times New Roman"/>
          <w:i/>
          <w:sz w:val="24"/>
          <w:szCs w:val="24"/>
        </w:rPr>
        <w:t>Pzp</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3              </w:t>
      </w: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Wzór oświadczenia </w:t>
      </w:r>
      <w:r w:rsidR="001C393A" w:rsidRPr="005C6B3B">
        <w:rPr>
          <w:rFonts w:ascii="Times New Roman" w:hAnsi="Times New Roman" w:cs="Times New Roman"/>
          <w:i/>
          <w:sz w:val="24"/>
          <w:szCs w:val="24"/>
        </w:rPr>
        <w:t>Wykonawcy o</w:t>
      </w:r>
      <w:r w:rsidRPr="005C6B3B">
        <w:rPr>
          <w:rFonts w:ascii="Times New Roman" w:hAnsi="Times New Roman" w:cs="Times New Roman"/>
          <w:i/>
          <w:sz w:val="24"/>
          <w:szCs w:val="24"/>
        </w:rPr>
        <w:t xml:space="preserve"> spełnieniu warunków udziału w postępowaniu </w:t>
      </w:r>
    </w:p>
    <w:p w:rsidR="002B614F" w:rsidRPr="005C6B3B" w:rsidRDefault="002B614F" w:rsidP="002B614F">
      <w:pPr>
        <w:tabs>
          <w:tab w:val="left" w:pos="1985"/>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985"/>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4              </w:t>
      </w: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lastRenderedPageBreak/>
        <w:t>Wzór oświadczenia o przynależności lub braku przynależności do tej samej grupy kapitałowej, o której mowa w art. 24 ust. 1 pkt 23 Pzp</w:t>
      </w:r>
    </w:p>
    <w:p w:rsidR="002B614F" w:rsidRPr="005C6B3B" w:rsidRDefault="002B614F" w:rsidP="002B614F">
      <w:pPr>
        <w:tabs>
          <w:tab w:val="left" w:pos="851"/>
          <w:tab w:val="left" w:pos="2552"/>
        </w:tabs>
        <w:spacing w:line="240" w:lineRule="auto"/>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110853" w:rsidRPr="005C6B3B" w:rsidRDefault="00110853" w:rsidP="002B614F">
      <w:pPr>
        <w:tabs>
          <w:tab w:val="left" w:pos="851"/>
          <w:tab w:val="left" w:pos="2552"/>
        </w:tabs>
        <w:spacing w:line="240" w:lineRule="auto"/>
        <w:rPr>
          <w:rFonts w:ascii="Times New Roman" w:hAnsi="Times New Roman" w:cs="Times New Roman"/>
          <w:i/>
          <w:sz w:val="24"/>
          <w:szCs w:val="24"/>
        </w:rPr>
      </w:pPr>
    </w:p>
    <w:p w:rsidR="00110853" w:rsidRPr="005C6B3B" w:rsidRDefault="00110853" w:rsidP="002B614F">
      <w:pPr>
        <w:tabs>
          <w:tab w:val="left" w:pos="851"/>
          <w:tab w:val="left" w:pos="2552"/>
        </w:tabs>
        <w:spacing w:line="240" w:lineRule="auto"/>
        <w:rPr>
          <w:rFonts w:ascii="Times New Roman" w:hAnsi="Times New Roman" w:cs="Times New Roman"/>
          <w:i/>
          <w:sz w:val="24"/>
          <w:szCs w:val="24"/>
        </w:rPr>
      </w:pPr>
    </w:p>
    <w:p w:rsidR="002B614F" w:rsidRPr="005C6B3B" w:rsidRDefault="002B614F" w:rsidP="002B614F">
      <w:pPr>
        <w:tabs>
          <w:tab w:val="left" w:pos="851"/>
          <w:tab w:val="left" w:pos="2552"/>
        </w:tabs>
        <w:spacing w:line="240" w:lineRule="auto"/>
        <w:rPr>
          <w:rFonts w:ascii="Times New Roman" w:hAnsi="Times New Roman" w:cs="Times New Roman"/>
          <w:i/>
          <w:sz w:val="24"/>
          <w:szCs w:val="24"/>
        </w:rPr>
      </w:pPr>
      <w:r w:rsidRPr="005C6B3B">
        <w:rPr>
          <w:rFonts w:ascii="Times New Roman" w:hAnsi="Times New Roman" w:cs="Times New Roman"/>
          <w:i/>
          <w:sz w:val="24"/>
          <w:szCs w:val="24"/>
        </w:rPr>
        <w:t xml:space="preserve">Załącznik Nr 5             </w:t>
      </w:r>
    </w:p>
    <w:p w:rsidR="00110853" w:rsidRPr="005C6B3B" w:rsidRDefault="00110853" w:rsidP="002B614F">
      <w:pPr>
        <w:spacing w:line="240" w:lineRule="auto"/>
        <w:jc w:val="both"/>
        <w:rPr>
          <w:rFonts w:ascii="Times New Roman" w:hAnsi="Times New Roman" w:cs="Times New Roman"/>
          <w:i/>
          <w:sz w:val="24"/>
          <w:szCs w:val="24"/>
        </w:rPr>
      </w:pP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t>Wykaz robót budowlanych wykonanych nie wcześniej niż w okresie ostatnich pięciu lat przed upływem terminu składania ofert</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6            </w:t>
      </w: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Wykaz osób, skierowanych p</w:t>
      </w:r>
      <w:r w:rsidR="009F5414" w:rsidRPr="005C6B3B">
        <w:rPr>
          <w:rFonts w:ascii="Times New Roman" w:hAnsi="Times New Roman" w:cs="Times New Roman"/>
          <w:i/>
          <w:sz w:val="24"/>
          <w:szCs w:val="24"/>
        </w:rPr>
        <w:t>rzez Wykonawcę do realizacji zam.</w:t>
      </w:r>
      <w:r w:rsidRPr="005C6B3B">
        <w:rPr>
          <w:rFonts w:ascii="Times New Roman" w:hAnsi="Times New Roman" w:cs="Times New Roman"/>
          <w:i/>
          <w:sz w:val="24"/>
          <w:szCs w:val="24"/>
        </w:rPr>
        <w:t xml:space="preserve"> </w:t>
      </w:r>
    </w:p>
    <w:p w:rsidR="002B614F" w:rsidRPr="005C6B3B" w:rsidRDefault="002B614F" w:rsidP="002B614F">
      <w:pPr>
        <w:spacing w:line="240" w:lineRule="auto"/>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7            </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Wzór umowy</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8          </w:t>
      </w:r>
      <w:r w:rsidR="00DA1ABB" w:rsidRPr="005C6B3B">
        <w:rPr>
          <w:rFonts w:ascii="Times New Roman" w:hAnsi="Times New Roman" w:cs="Times New Roman"/>
          <w:i/>
          <w:sz w:val="24"/>
          <w:szCs w:val="24"/>
        </w:rPr>
        <w:t xml:space="preserve">    Dokumentacja </w:t>
      </w:r>
      <w:r w:rsidR="00E56338" w:rsidRPr="005C6B3B">
        <w:rPr>
          <w:rFonts w:ascii="Times New Roman" w:hAnsi="Times New Roman" w:cs="Times New Roman"/>
          <w:i/>
          <w:sz w:val="24"/>
          <w:szCs w:val="24"/>
        </w:rPr>
        <w:t>projektowa</w:t>
      </w:r>
    </w:p>
    <w:p w:rsidR="00453B1C" w:rsidRPr="005C6B3B" w:rsidRDefault="00453B1C"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t xml:space="preserve">Załącznik Nr 9            </w:t>
      </w:r>
      <w:r w:rsidR="004875C5" w:rsidRPr="005C6B3B">
        <w:rPr>
          <w:rFonts w:ascii="Times New Roman" w:hAnsi="Times New Roman" w:cs="Times New Roman"/>
          <w:i/>
          <w:sz w:val="24"/>
          <w:szCs w:val="24"/>
        </w:rPr>
        <w:t xml:space="preserve"> </w:t>
      </w:r>
      <w:r w:rsidRPr="005C6B3B">
        <w:rPr>
          <w:rFonts w:ascii="Times New Roman" w:hAnsi="Times New Roman" w:cs="Times New Roman"/>
          <w:i/>
          <w:sz w:val="24"/>
          <w:szCs w:val="24"/>
        </w:rPr>
        <w:t xml:space="preserve"> </w:t>
      </w:r>
      <w:r w:rsidR="00E56338" w:rsidRPr="005C6B3B">
        <w:rPr>
          <w:rFonts w:ascii="Times New Roman" w:hAnsi="Times New Roman" w:cs="Times New Roman"/>
          <w:i/>
          <w:sz w:val="24"/>
          <w:szCs w:val="24"/>
        </w:rPr>
        <w:t xml:space="preserve">Koncepcja podziału </w:t>
      </w:r>
      <w:r w:rsidR="004875C5" w:rsidRPr="005C6B3B">
        <w:rPr>
          <w:rFonts w:ascii="Times New Roman" w:hAnsi="Times New Roman" w:cs="Times New Roman"/>
          <w:i/>
          <w:sz w:val="24"/>
          <w:szCs w:val="24"/>
        </w:rPr>
        <w:t>pomieszczeń</w:t>
      </w:r>
    </w:p>
    <w:p w:rsidR="004875C5" w:rsidRPr="005C6B3B" w:rsidRDefault="004875C5"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t xml:space="preserve">Załącznik Nr 10            Dokumentacja zdjęciowa </w:t>
      </w:r>
    </w:p>
    <w:p w:rsidR="00CB4E02" w:rsidRPr="005C6B3B" w:rsidRDefault="00CB4E02" w:rsidP="003F5A79">
      <w:pPr>
        <w:spacing w:line="276" w:lineRule="auto"/>
        <w:rPr>
          <w:rFonts w:ascii="Times New Roman" w:hAnsi="Times New Roman" w:cs="Times New Roman"/>
          <w:b/>
          <w:sz w:val="24"/>
          <w:szCs w:val="24"/>
        </w:rPr>
      </w:pPr>
    </w:p>
    <w:p w:rsidR="009F5414" w:rsidRPr="005C6B3B" w:rsidRDefault="009F5414"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Default="00821900" w:rsidP="003F5A79">
      <w:pPr>
        <w:spacing w:line="276" w:lineRule="auto"/>
        <w:rPr>
          <w:rFonts w:ascii="Times New Roman" w:hAnsi="Times New Roman" w:cs="Times New Roman"/>
          <w:b/>
          <w:sz w:val="24"/>
          <w:szCs w:val="24"/>
        </w:rPr>
      </w:pPr>
    </w:p>
    <w:p w:rsidR="00B20214" w:rsidRDefault="00B20214" w:rsidP="003F5A79">
      <w:pPr>
        <w:spacing w:line="276" w:lineRule="auto"/>
        <w:rPr>
          <w:rFonts w:ascii="Times New Roman" w:hAnsi="Times New Roman" w:cs="Times New Roman"/>
          <w:b/>
          <w:sz w:val="24"/>
          <w:szCs w:val="24"/>
        </w:rPr>
      </w:pPr>
    </w:p>
    <w:p w:rsidR="00B20214" w:rsidRDefault="00B20214" w:rsidP="003F5A79">
      <w:pPr>
        <w:spacing w:line="276" w:lineRule="auto"/>
        <w:rPr>
          <w:rFonts w:ascii="Times New Roman" w:hAnsi="Times New Roman" w:cs="Times New Roman"/>
          <w:b/>
          <w:sz w:val="24"/>
          <w:szCs w:val="24"/>
        </w:rPr>
      </w:pPr>
    </w:p>
    <w:p w:rsidR="00B20214" w:rsidRPr="005C6B3B" w:rsidRDefault="00B20214" w:rsidP="003F5A79">
      <w:pPr>
        <w:spacing w:line="276" w:lineRule="auto"/>
        <w:rPr>
          <w:rFonts w:ascii="Times New Roman" w:hAnsi="Times New Roman" w:cs="Times New Roman"/>
          <w:b/>
          <w:sz w:val="24"/>
          <w:szCs w:val="24"/>
        </w:rPr>
      </w:pPr>
    </w:p>
    <w:p w:rsidR="001E3FEA" w:rsidRPr="005C6B3B" w:rsidRDefault="001E3FEA"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2B614F" w:rsidRPr="00B276C9" w:rsidRDefault="002B614F" w:rsidP="002B614F">
      <w:pPr>
        <w:spacing w:line="276" w:lineRule="auto"/>
        <w:ind w:left="5954" w:firstLine="7"/>
        <w:jc w:val="center"/>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1 do SIWZ</w:t>
      </w:r>
    </w:p>
    <w:p w:rsidR="002B614F" w:rsidRPr="005C6B3B" w:rsidRDefault="002B614F" w:rsidP="002B614F">
      <w:pPr>
        <w:spacing w:line="276" w:lineRule="auto"/>
        <w:ind w:left="6237"/>
        <w:rPr>
          <w:rFonts w:ascii="Times New Roman" w:hAnsi="Times New Roman" w:cs="Times New Roman"/>
          <w:i/>
          <w:sz w:val="24"/>
          <w:szCs w:val="24"/>
        </w:rPr>
      </w:pPr>
      <w:r w:rsidRPr="005C6B3B">
        <w:rPr>
          <w:rFonts w:ascii="Times New Roman" w:hAnsi="Times New Roman" w:cs="Times New Roman"/>
          <w:i/>
          <w:sz w:val="24"/>
          <w:szCs w:val="24"/>
        </w:rPr>
        <w:t>Wzór formularza ofertowego</w:t>
      </w:r>
    </w:p>
    <w:p w:rsidR="002B614F" w:rsidRPr="005C6B3B" w:rsidRDefault="002B614F" w:rsidP="002B614F">
      <w:pPr>
        <w:spacing w:line="276" w:lineRule="auto"/>
        <w:jc w:val="right"/>
        <w:rPr>
          <w:rFonts w:ascii="Times New Roman" w:hAnsi="Times New Roman" w:cs="Times New Roman"/>
          <w:i/>
          <w:sz w:val="24"/>
          <w:szCs w:val="24"/>
        </w:rPr>
      </w:pPr>
    </w:p>
    <w:p w:rsidR="002B614F" w:rsidRPr="005C6B3B" w:rsidRDefault="002B614F" w:rsidP="00674774">
      <w:pPr>
        <w:spacing w:after="0" w:line="276" w:lineRule="auto"/>
        <w:ind w:left="6237"/>
        <w:jc w:val="right"/>
        <w:rPr>
          <w:rFonts w:ascii="Times New Roman" w:hAnsi="Times New Roman" w:cs="Times New Roman"/>
          <w:b/>
          <w:sz w:val="24"/>
          <w:szCs w:val="24"/>
        </w:rPr>
      </w:pPr>
      <w:r w:rsidRPr="00674774">
        <w:rPr>
          <w:rFonts w:ascii="Times New Roman" w:hAnsi="Times New Roman" w:cs="Times New Roman"/>
          <w:b/>
          <w:sz w:val="24"/>
          <w:szCs w:val="24"/>
          <w:u w:val="single"/>
        </w:rPr>
        <w:t>Zamawiający:</w:t>
      </w:r>
      <w:r w:rsidRPr="005C6B3B">
        <w:rPr>
          <w:rFonts w:ascii="Times New Roman" w:hAnsi="Times New Roman" w:cs="Times New Roman"/>
          <w:b/>
          <w:sz w:val="24"/>
          <w:szCs w:val="24"/>
        </w:rPr>
        <w:t xml:space="preserve"> </w:t>
      </w:r>
      <w:r w:rsidRPr="005C6B3B">
        <w:rPr>
          <w:rFonts w:ascii="Times New Roman" w:hAnsi="Times New Roman" w:cs="Times New Roman"/>
          <w:b/>
          <w:sz w:val="24"/>
          <w:szCs w:val="24"/>
        </w:rPr>
        <w:br/>
      </w:r>
      <w:r w:rsidR="009F5414" w:rsidRPr="005C6B3B">
        <w:rPr>
          <w:rFonts w:ascii="Times New Roman" w:hAnsi="Times New Roman" w:cs="Times New Roman"/>
          <w:b/>
          <w:sz w:val="24"/>
          <w:szCs w:val="24"/>
        </w:rPr>
        <w:t>Szkoła Podstawowa nr 2</w:t>
      </w:r>
    </w:p>
    <w:p w:rsidR="009F5414"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im. Stefana Czarnieckiego</w:t>
      </w:r>
    </w:p>
    <w:p w:rsidR="00674774" w:rsidRPr="005C6B3B" w:rsidRDefault="00674774" w:rsidP="00674774">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 Oddziałami Integracyjnymi</w:t>
      </w:r>
    </w:p>
    <w:p w:rsidR="009F5414" w:rsidRPr="005C6B3B"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ul. Okuniewska 2</w:t>
      </w:r>
    </w:p>
    <w:p w:rsidR="009F5414" w:rsidRPr="005C6B3B"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05-070 Sulejówek</w:t>
      </w:r>
    </w:p>
    <w:p w:rsidR="002B614F" w:rsidRPr="005C6B3B" w:rsidRDefault="002B614F" w:rsidP="002B614F">
      <w:pPr>
        <w:spacing w:line="276" w:lineRule="auto"/>
        <w:ind w:left="-180"/>
        <w:jc w:val="center"/>
        <w:rPr>
          <w:rFonts w:ascii="Times New Roman" w:hAnsi="Times New Roman" w:cs="Times New Roman"/>
          <w:b/>
          <w:sz w:val="24"/>
          <w:szCs w:val="24"/>
        </w:rPr>
      </w:pPr>
    </w:p>
    <w:p w:rsidR="002B614F" w:rsidRPr="005C6B3B" w:rsidRDefault="002B614F" w:rsidP="002B614F">
      <w:pPr>
        <w:spacing w:line="276" w:lineRule="auto"/>
        <w:jc w:val="center"/>
        <w:rPr>
          <w:rFonts w:ascii="Times New Roman" w:hAnsi="Times New Roman" w:cs="Times New Roman"/>
          <w:sz w:val="24"/>
          <w:szCs w:val="24"/>
        </w:rPr>
      </w:pPr>
      <w:r w:rsidRPr="005C6B3B">
        <w:rPr>
          <w:rFonts w:ascii="Times New Roman" w:hAnsi="Times New Roman" w:cs="Times New Roman"/>
          <w:b/>
          <w:sz w:val="24"/>
          <w:szCs w:val="24"/>
        </w:rPr>
        <w:t xml:space="preserve">OFERTA  </w:t>
      </w:r>
    </w:p>
    <w:p w:rsidR="002B614F" w:rsidRPr="005C6B3B" w:rsidRDefault="002B614F" w:rsidP="00A024E7">
      <w:pPr>
        <w:numPr>
          <w:ilvl w:val="0"/>
          <w:numId w:val="64"/>
        </w:numPr>
        <w:tabs>
          <w:tab w:val="clear" w:pos="1070"/>
        </w:tabs>
        <w:autoSpaceDE w:val="0"/>
        <w:spacing w:line="276" w:lineRule="auto"/>
        <w:ind w:left="426" w:right="23" w:hanging="426"/>
        <w:rPr>
          <w:rFonts w:ascii="Times New Roman" w:hAnsi="Times New Roman" w:cs="Times New Roman"/>
          <w:b/>
          <w:bCs/>
          <w:sz w:val="24"/>
          <w:szCs w:val="24"/>
        </w:rPr>
      </w:pPr>
      <w:r w:rsidRPr="005C6B3B">
        <w:rPr>
          <w:rFonts w:ascii="Times New Roman" w:hAnsi="Times New Roman" w:cs="Times New Roman"/>
          <w:b/>
          <w:bCs/>
          <w:sz w:val="24"/>
          <w:szCs w:val="24"/>
        </w:rPr>
        <w:t>Dane dotyczące Wykonawcy:</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Nazwa ……………………………………………………………………</w:t>
      </w:r>
      <w:r w:rsidR="009F5414" w:rsidRPr="005C6B3B">
        <w:rPr>
          <w:rFonts w:ascii="Times New Roman" w:hAnsi="Times New Roman" w:cs="Times New Roman"/>
          <w:sz w:val="24"/>
          <w:szCs w:val="24"/>
        </w:rPr>
        <w:t>…..</w:t>
      </w:r>
      <w:r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Siedziba</w:t>
      </w:r>
    </w:p>
    <w:p w:rsidR="002B614F" w:rsidRPr="005C6B3B" w:rsidRDefault="009F5414"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r w:rsidR="002B614F" w:rsidRPr="005C6B3B">
        <w:rPr>
          <w:rFonts w:ascii="Times New Roman" w:hAnsi="Times New Roman" w:cs="Times New Roman"/>
          <w:sz w:val="24"/>
          <w:szCs w:val="24"/>
        </w:rPr>
        <w:t xml:space="preserve">Nr telefonu/faks/e-mail </w:t>
      </w:r>
      <w:r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 xml:space="preserve">nr NIP </w:t>
      </w:r>
      <w:r w:rsidR="009F5414"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 xml:space="preserve">nr REGON </w:t>
      </w:r>
      <w:r w:rsidR="009F5414" w:rsidRPr="005C6B3B">
        <w:rPr>
          <w:rFonts w:ascii="Times New Roman" w:hAnsi="Times New Roman" w:cs="Times New Roman"/>
          <w:sz w:val="24"/>
          <w:szCs w:val="24"/>
        </w:rPr>
        <w:t>………………………………………………………………………..…………………………</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A024E7">
      <w:pPr>
        <w:numPr>
          <w:ilvl w:val="3"/>
          <w:numId w:val="63"/>
        </w:numPr>
        <w:suppressAutoHyphens/>
        <w:spacing w:after="0" w:line="276" w:lineRule="auto"/>
        <w:ind w:left="426" w:hanging="426"/>
        <w:jc w:val="both"/>
        <w:rPr>
          <w:rFonts w:ascii="Times New Roman" w:hAnsi="Times New Roman" w:cs="Times New Roman"/>
          <w:b/>
          <w:sz w:val="24"/>
          <w:szCs w:val="24"/>
        </w:rPr>
      </w:pPr>
      <w:r w:rsidRPr="005C6B3B">
        <w:rPr>
          <w:rFonts w:ascii="Times New Roman" w:hAnsi="Times New Roman" w:cs="Times New Roman"/>
          <w:sz w:val="24"/>
          <w:szCs w:val="24"/>
        </w:rPr>
        <w:t xml:space="preserve">Odpowiadając na ogłoszenie o przetargu nieograniczonym pn.: </w:t>
      </w:r>
      <w:r w:rsidR="00DA1ABB" w:rsidRPr="005C6B3B">
        <w:rPr>
          <w:rFonts w:ascii="Times New Roman" w:hAnsi="Times New Roman" w:cs="Times New Roman"/>
          <w:b/>
          <w:i/>
          <w:sz w:val="24"/>
          <w:szCs w:val="24"/>
        </w:rPr>
        <w:t>„</w:t>
      </w:r>
      <w:r w:rsidR="003F5A79" w:rsidRPr="005C6B3B">
        <w:rPr>
          <w:rFonts w:ascii="Times New Roman" w:hAnsi="Times New Roman" w:cs="Times New Roman"/>
          <w:b/>
          <w:i/>
          <w:sz w:val="24"/>
          <w:szCs w:val="24"/>
        </w:rPr>
        <w:t xml:space="preserve">Remont </w:t>
      </w:r>
      <w:r w:rsidR="00CF64E8" w:rsidRPr="005C6B3B">
        <w:rPr>
          <w:rFonts w:ascii="Times New Roman" w:hAnsi="Times New Roman" w:cs="Times New Roman"/>
          <w:b/>
          <w:i/>
          <w:sz w:val="24"/>
          <w:szCs w:val="24"/>
        </w:rPr>
        <w:t xml:space="preserve">i modernizacja </w:t>
      </w:r>
      <w:r w:rsidR="00723D72" w:rsidRPr="005C6B3B">
        <w:rPr>
          <w:rFonts w:ascii="Times New Roman" w:hAnsi="Times New Roman" w:cs="Times New Roman"/>
          <w:b/>
          <w:i/>
          <w:sz w:val="24"/>
          <w:szCs w:val="24"/>
        </w:rPr>
        <w:t>sali gimnastycznej i zaplecza sali gimnastycznej w Szkole Podstawowej nr 2 w Sulejówku</w:t>
      </w:r>
      <w:r w:rsidR="00DA1ABB" w:rsidRPr="005C6B3B">
        <w:rPr>
          <w:rFonts w:ascii="Times New Roman" w:hAnsi="Times New Roman" w:cs="Times New Roman"/>
          <w:b/>
          <w:i/>
          <w:sz w:val="24"/>
          <w:szCs w:val="24"/>
        </w:rPr>
        <w:t>”</w:t>
      </w:r>
      <w:r w:rsidRPr="005C6B3B">
        <w:rPr>
          <w:rFonts w:ascii="Times New Roman" w:hAnsi="Times New Roman" w:cs="Times New Roman"/>
          <w:bCs/>
          <w:i/>
          <w:sz w:val="24"/>
          <w:szCs w:val="24"/>
        </w:rPr>
        <w:t xml:space="preserve"> </w:t>
      </w:r>
      <w:r w:rsidRPr="005C6B3B">
        <w:rPr>
          <w:rFonts w:ascii="Times New Roman" w:hAnsi="Times New Roman" w:cs="Times New Roman"/>
          <w:sz w:val="24"/>
          <w:szCs w:val="24"/>
        </w:rPr>
        <w:t>oferujemy wykonanie całości przedmiotu zamówienia za cenę:</w:t>
      </w:r>
    </w:p>
    <w:p w:rsidR="002B614F" w:rsidRPr="005C6B3B" w:rsidRDefault="002B614F" w:rsidP="002B614F">
      <w:pPr>
        <w:rPr>
          <w:rFonts w:ascii="Times New Roman" w:hAnsi="Times New Roman" w:cs="Times New Roman"/>
          <w:sz w:val="24"/>
          <w:szCs w:val="24"/>
        </w:rPr>
      </w:pPr>
    </w:p>
    <w:p w:rsidR="002B614F" w:rsidRPr="00B20214" w:rsidRDefault="002B614F" w:rsidP="002B614F">
      <w:pPr>
        <w:pStyle w:val="Tekstpodstawowy"/>
        <w:autoSpaceDE w:val="0"/>
        <w:spacing w:before="120" w:line="220" w:lineRule="exact"/>
        <w:jc w:val="both"/>
        <w:rPr>
          <w:rFonts w:cs="Times New Roman"/>
          <w:b w:val="0"/>
          <w:color w:val="000000" w:themeColor="text1"/>
          <w:szCs w:val="24"/>
        </w:rPr>
      </w:pPr>
      <w:r w:rsidRPr="005C6B3B">
        <w:rPr>
          <w:rFonts w:cs="Times New Roman"/>
          <w:b w:val="0"/>
          <w:szCs w:val="24"/>
        </w:rPr>
        <w:t xml:space="preserve">.......................... </w:t>
      </w:r>
      <w:r w:rsidRPr="005C6B3B">
        <w:rPr>
          <w:rFonts w:cs="Times New Roman"/>
          <w:b w:val="0"/>
          <w:bCs w:val="0"/>
          <w:szCs w:val="24"/>
        </w:rPr>
        <w:t xml:space="preserve">zł netto  +  </w:t>
      </w:r>
      <w:r w:rsidRPr="005C6B3B">
        <w:rPr>
          <w:rFonts w:cs="Times New Roman"/>
          <w:b w:val="0"/>
          <w:szCs w:val="24"/>
        </w:rPr>
        <w:t xml:space="preserve"> ........................ </w:t>
      </w:r>
      <w:r w:rsidRPr="005C6B3B">
        <w:rPr>
          <w:rFonts w:cs="Times New Roman"/>
          <w:b w:val="0"/>
          <w:bCs w:val="0"/>
          <w:szCs w:val="24"/>
        </w:rPr>
        <w:t>zł (</w:t>
      </w:r>
      <w:r w:rsidRPr="005C6B3B">
        <w:rPr>
          <w:rFonts w:cs="Times New Roman"/>
          <w:b w:val="0"/>
          <w:szCs w:val="24"/>
        </w:rPr>
        <w:t xml:space="preserve">....... </w:t>
      </w:r>
      <w:r w:rsidRPr="005C6B3B">
        <w:rPr>
          <w:rFonts w:cs="Times New Roman"/>
          <w:b w:val="0"/>
          <w:bCs w:val="0"/>
          <w:szCs w:val="24"/>
        </w:rPr>
        <w:t>% VAT)  =</w:t>
      </w:r>
      <w:r w:rsidRPr="005C6B3B">
        <w:rPr>
          <w:rFonts w:cs="Times New Roman"/>
          <w:szCs w:val="24"/>
        </w:rPr>
        <w:t xml:space="preserve">  </w:t>
      </w:r>
      <w:r w:rsidRPr="005C6B3B">
        <w:rPr>
          <w:rFonts w:cs="Times New Roman"/>
          <w:b w:val="0"/>
          <w:szCs w:val="24"/>
        </w:rPr>
        <w:t xml:space="preserve"> </w:t>
      </w:r>
      <w:r w:rsidRPr="005C6B3B">
        <w:rPr>
          <w:rFonts w:cs="Times New Roman"/>
          <w:szCs w:val="24"/>
        </w:rPr>
        <w:t xml:space="preserve">........................... </w:t>
      </w:r>
      <w:r w:rsidRPr="005C6B3B">
        <w:rPr>
          <w:rFonts w:cs="Times New Roman"/>
          <w:bCs w:val="0"/>
          <w:szCs w:val="24"/>
        </w:rPr>
        <w:t>zł brutto,</w:t>
      </w:r>
      <w:r w:rsidRPr="005C6B3B">
        <w:rPr>
          <w:rFonts w:cs="Times New Roman"/>
          <w:b w:val="0"/>
          <w:bCs w:val="0"/>
          <w:szCs w:val="24"/>
        </w:rPr>
        <w:br/>
      </w:r>
      <w:r w:rsidRPr="005C6B3B">
        <w:rPr>
          <w:rFonts w:cs="Times New Roman"/>
          <w:b w:val="0"/>
          <w:bCs w:val="0"/>
          <w:szCs w:val="24"/>
        </w:rPr>
        <w:br/>
      </w:r>
      <w:r w:rsidRPr="005C6B3B">
        <w:rPr>
          <w:rFonts w:cs="Times New Roman"/>
          <w:b w:val="0"/>
          <w:i/>
          <w:szCs w:val="24"/>
        </w:rPr>
        <w:t xml:space="preserve">(słownie: </w:t>
      </w:r>
      <w:r w:rsidRPr="00B20214">
        <w:rPr>
          <w:rFonts w:cs="Times New Roman"/>
          <w:b w:val="0"/>
          <w:i/>
          <w:color w:val="000000" w:themeColor="text1"/>
          <w:szCs w:val="24"/>
        </w:rPr>
        <w:t>.....................................................................................................................</w:t>
      </w:r>
      <w:r w:rsidR="009F5414" w:rsidRPr="00B20214">
        <w:rPr>
          <w:rFonts w:cs="Times New Roman"/>
          <w:b w:val="0"/>
          <w:i/>
          <w:color w:val="000000" w:themeColor="text1"/>
          <w:szCs w:val="24"/>
        </w:rPr>
        <w:t>........</w:t>
      </w:r>
      <w:r w:rsidRPr="00B20214">
        <w:rPr>
          <w:rFonts w:cs="Times New Roman"/>
          <w:b w:val="0"/>
          <w:i/>
          <w:color w:val="000000" w:themeColor="text1"/>
          <w:szCs w:val="24"/>
        </w:rPr>
        <w:t xml:space="preserve"> zł)</w:t>
      </w:r>
      <w:r w:rsidRPr="00B20214">
        <w:rPr>
          <w:rFonts w:cs="Times New Roman"/>
          <w:b w:val="0"/>
          <w:color w:val="000000" w:themeColor="text1"/>
          <w:szCs w:val="24"/>
        </w:rPr>
        <w:t xml:space="preserve"> </w:t>
      </w:r>
    </w:p>
    <w:p w:rsidR="002B614F" w:rsidRPr="00B20214" w:rsidRDefault="002B614F" w:rsidP="00A024E7">
      <w:pPr>
        <w:pStyle w:val="Tekstpodstawowy"/>
        <w:numPr>
          <w:ilvl w:val="1"/>
          <w:numId w:val="71"/>
        </w:numPr>
        <w:tabs>
          <w:tab w:val="clear" w:pos="710"/>
        </w:tabs>
        <w:autoSpaceDE w:val="0"/>
        <w:spacing w:before="240" w:line="220" w:lineRule="exact"/>
        <w:ind w:left="426" w:hanging="426"/>
        <w:rPr>
          <w:rFonts w:cs="Times New Roman"/>
          <w:b w:val="0"/>
          <w:color w:val="000000" w:themeColor="text1"/>
          <w:szCs w:val="24"/>
        </w:rPr>
      </w:pPr>
      <w:r w:rsidRPr="00B20214">
        <w:rPr>
          <w:rFonts w:cs="Times New Roman"/>
          <w:b w:val="0"/>
          <w:color w:val="000000" w:themeColor="text1"/>
          <w:szCs w:val="24"/>
        </w:rPr>
        <w:t>Termin realizacji zamówienia:</w:t>
      </w:r>
      <w:r w:rsidRPr="00B20214">
        <w:rPr>
          <w:rFonts w:cs="Times New Roman"/>
          <w:color w:val="000000" w:themeColor="text1"/>
        </w:rPr>
        <w:t xml:space="preserve"> </w:t>
      </w:r>
      <w:r w:rsidR="00674774" w:rsidRPr="00B20214">
        <w:rPr>
          <w:rFonts w:cs="Times New Roman"/>
          <w:color w:val="000000" w:themeColor="text1"/>
        </w:rPr>
        <w:t>19.10</w:t>
      </w:r>
      <w:r w:rsidR="003F5A79" w:rsidRPr="00B20214">
        <w:rPr>
          <w:rFonts w:cs="Times New Roman"/>
          <w:color w:val="000000" w:themeColor="text1"/>
        </w:rPr>
        <w:t>.</w:t>
      </w:r>
      <w:r w:rsidRPr="00B20214">
        <w:rPr>
          <w:rFonts w:cs="Times New Roman"/>
          <w:color w:val="000000" w:themeColor="text1"/>
        </w:rPr>
        <w:t>201</w:t>
      </w:r>
      <w:r w:rsidR="009F5414" w:rsidRPr="00B20214">
        <w:rPr>
          <w:rFonts w:cs="Times New Roman"/>
          <w:color w:val="000000" w:themeColor="text1"/>
        </w:rPr>
        <w:t>8</w:t>
      </w:r>
      <w:r w:rsidRPr="00B20214">
        <w:rPr>
          <w:rFonts w:cs="Times New Roman"/>
          <w:b w:val="0"/>
          <w:color w:val="000000" w:themeColor="text1"/>
        </w:rPr>
        <w:t xml:space="preserve"> </w:t>
      </w:r>
      <w:r w:rsidRPr="00B20214">
        <w:rPr>
          <w:rFonts w:cs="Times New Roman"/>
          <w:color w:val="000000" w:themeColor="text1"/>
          <w:szCs w:val="24"/>
        </w:rPr>
        <w:t>r.</w:t>
      </w:r>
    </w:p>
    <w:p w:rsidR="002B614F" w:rsidRPr="00B20214" w:rsidRDefault="002B614F" w:rsidP="00A024E7">
      <w:pPr>
        <w:pStyle w:val="Tekstpodstawowy"/>
        <w:numPr>
          <w:ilvl w:val="1"/>
          <w:numId w:val="71"/>
        </w:numPr>
        <w:tabs>
          <w:tab w:val="left" w:pos="426"/>
        </w:tabs>
        <w:autoSpaceDE w:val="0"/>
        <w:spacing w:line="276" w:lineRule="auto"/>
        <w:ind w:hanging="710"/>
        <w:jc w:val="both"/>
        <w:rPr>
          <w:rFonts w:cs="Times New Roman"/>
          <w:b w:val="0"/>
          <w:color w:val="000000" w:themeColor="text1"/>
          <w:szCs w:val="24"/>
        </w:rPr>
      </w:pPr>
      <w:r w:rsidRPr="00B20214">
        <w:rPr>
          <w:rFonts w:cs="Times New Roman"/>
          <w:b w:val="0"/>
          <w:color w:val="000000" w:themeColor="text1"/>
          <w:szCs w:val="24"/>
        </w:rPr>
        <w:t xml:space="preserve">Na wykonane przez nas prace udzielimy ........................... (słownie: ...............................) </w:t>
      </w:r>
    </w:p>
    <w:p w:rsidR="002B614F" w:rsidRPr="00B20214" w:rsidRDefault="002B614F" w:rsidP="002B614F">
      <w:pPr>
        <w:pStyle w:val="Tekstpodstawowy"/>
        <w:tabs>
          <w:tab w:val="left" w:pos="426"/>
        </w:tabs>
        <w:autoSpaceDE w:val="0"/>
        <w:spacing w:line="276" w:lineRule="auto"/>
        <w:ind w:left="426"/>
        <w:jc w:val="both"/>
        <w:rPr>
          <w:rFonts w:cs="Times New Roman"/>
          <w:b w:val="0"/>
          <w:color w:val="000000" w:themeColor="text1"/>
          <w:szCs w:val="24"/>
        </w:rPr>
      </w:pPr>
      <w:r w:rsidRPr="00B20214">
        <w:rPr>
          <w:rFonts w:cs="Times New Roman"/>
          <w:b w:val="0"/>
          <w:color w:val="000000" w:themeColor="text1"/>
          <w:szCs w:val="24"/>
        </w:rPr>
        <w:t>miesięcznej gwarancji.</w:t>
      </w:r>
    </w:p>
    <w:p w:rsidR="002B614F" w:rsidRPr="005C6B3B" w:rsidRDefault="002B614F" w:rsidP="00A024E7">
      <w:pPr>
        <w:pStyle w:val="Lista"/>
        <w:numPr>
          <w:ilvl w:val="1"/>
          <w:numId w:val="71"/>
        </w:numPr>
        <w:tabs>
          <w:tab w:val="num" w:pos="426"/>
        </w:tabs>
        <w:spacing w:line="276" w:lineRule="auto"/>
        <w:ind w:left="426" w:hanging="426"/>
        <w:jc w:val="both"/>
        <w:rPr>
          <w:rFonts w:cs="Times New Roman"/>
          <w:sz w:val="24"/>
          <w:szCs w:val="24"/>
        </w:rPr>
      </w:pPr>
      <w:r w:rsidRPr="005C6B3B">
        <w:rPr>
          <w:rFonts w:cs="Times New Roman"/>
          <w:sz w:val="24"/>
          <w:szCs w:val="24"/>
        </w:rPr>
        <w:t xml:space="preserve">Oświadczamy, że: </w:t>
      </w:r>
    </w:p>
    <w:p w:rsidR="002B614F" w:rsidRPr="005C6B3B" w:rsidRDefault="002B614F" w:rsidP="00CE6D81">
      <w:pPr>
        <w:pStyle w:val="TableText"/>
        <w:numPr>
          <w:ilvl w:val="0"/>
          <w:numId w:val="36"/>
        </w:numPr>
        <w:tabs>
          <w:tab w:val="clear" w:pos="1070"/>
        </w:tabs>
        <w:ind w:left="709" w:hanging="283"/>
        <w:rPr>
          <w:color w:val="auto"/>
          <w:sz w:val="24"/>
        </w:rPr>
      </w:pPr>
      <w:r w:rsidRPr="005C6B3B">
        <w:rPr>
          <w:color w:val="auto"/>
          <w:sz w:val="24"/>
        </w:rPr>
        <w:t>akceptujemy warunki płatności;</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zapoznaliśmy się z warunkami podanymi przez Zamawiającego w SIW</w:t>
      </w:r>
      <w:r w:rsidR="00B276C9">
        <w:rPr>
          <w:color w:val="auto"/>
          <w:sz w:val="24"/>
        </w:rPr>
        <w:t>Z</w:t>
      </w:r>
      <w:r w:rsidRPr="005C6B3B">
        <w:rPr>
          <w:color w:val="auto"/>
          <w:sz w:val="24"/>
        </w:rPr>
        <w:t xml:space="preserve"> i nie wnosimy do nich żadnych zastrzeżeń;</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uzyskaliśmy wszelkie niezbędne informacje do przygotowania oferty i wykonania zamówienia;</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akceptujemy istotne postanowienia umowy oraz termin realizacji przedmiotu zamówienia podany przez Zamawiającego;</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lastRenderedPageBreak/>
        <w:t>uważamy się za związanych niniejszą ofertą przez 30 dni od dnia upływu terminu składania ofert;</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Oświadczamy, że: całość zamówienia wykonamy własnymi siłami / zamierzamy powierzyć podwykonawcom wykonanie następujących części zamówienia:</w:t>
      </w:r>
    </w:p>
    <w:p w:rsidR="002B614F" w:rsidRPr="005C6B3B" w:rsidRDefault="002B614F" w:rsidP="002B614F">
      <w:pPr>
        <w:pStyle w:val="Tekstpodstawowy"/>
        <w:overflowPunct w:val="0"/>
        <w:spacing w:line="276" w:lineRule="auto"/>
        <w:ind w:left="709"/>
        <w:jc w:val="both"/>
        <w:textAlignment w:val="baseline"/>
        <w:rPr>
          <w:rFonts w:cs="Times New Roman"/>
          <w:b w:val="0"/>
          <w:i/>
          <w:strike/>
          <w:szCs w:val="24"/>
        </w:rPr>
      </w:pPr>
      <w:r w:rsidRPr="005C6B3B">
        <w:rPr>
          <w:rFonts w:cs="Times New Roman"/>
          <w:b w:val="0"/>
          <w:i/>
          <w:iCs/>
          <w:szCs w:val="24"/>
        </w:rPr>
        <w:t>(Wykonawca musi wskazać części zamówienia, których wykonanie zamierza powierzyć podwykonawcom</w:t>
      </w:r>
      <w:r w:rsidRPr="005C6B3B">
        <w:rPr>
          <w:rFonts w:cs="Times New Roman"/>
          <w:b w:val="0"/>
          <w:i/>
          <w:szCs w:val="24"/>
        </w:rPr>
        <w:t>)</w:t>
      </w:r>
    </w:p>
    <w:p w:rsidR="002B614F" w:rsidRPr="005C6B3B" w:rsidRDefault="002B614F" w:rsidP="002B614F">
      <w:pPr>
        <w:pStyle w:val="Tekstpodstawowy"/>
        <w:tabs>
          <w:tab w:val="num" w:pos="0"/>
        </w:tabs>
        <w:spacing w:line="276" w:lineRule="auto"/>
        <w:ind w:left="851"/>
        <w:rPr>
          <w:rFonts w:cs="Times New Roman"/>
          <w:b w:val="0"/>
          <w:szCs w:val="24"/>
        </w:rPr>
      </w:pPr>
      <w:r w:rsidRPr="005C6B3B">
        <w:rPr>
          <w:rFonts w:cs="Times New Roman"/>
          <w:b w:val="0"/>
          <w:szCs w:val="24"/>
        </w:rPr>
        <w:t>……….………………………………………………………………………………………….…………………………………………………………………………………</w:t>
      </w:r>
    </w:p>
    <w:p w:rsidR="009F5414" w:rsidRPr="005C6B3B" w:rsidRDefault="009F5414" w:rsidP="00A024E7">
      <w:pPr>
        <w:pStyle w:val="Lista"/>
        <w:numPr>
          <w:ilvl w:val="1"/>
          <w:numId w:val="72"/>
        </w:numPr>
        <w:spacing w:line="276" w:lineRule="auto"/>
        <w:ind w:left="426" w:hanging="426"/>
        <w:jc w:val="both"/>
        <w:rPr>
          <w:rFonts w:cs="Times New Roman"/>
          <w:sz w:val="24"/>
          <w:szCs w:val="24"/>
        </w:rPr>
      </w:pPr>
      <w:r w:rsidRPr="005C6B3B">
        <w:rPr>
          <w:rFonts w:cs="Times New Roman"/>
          <w:sz w:val="24"/>
          <w:szCs w:val="24"/>
        </w:rPr>
        <w:t>W przypadku udzielenia nam zamówienia zobowiązujemy się do zawarcia umowy w miejscu i terminie wskazanym przez Zamawiającego.</w:t>
      </w:r>
    </w:p>
    <w:p w:rsidR="009F5414" w:rsidRPr="005C6B3B" w:rsidRDefault="009F5414" w:rsidP="00A024E7">
      <w:pPr>
        <w:pStyle w:val="Tekstpodstawowy"/>
        <w:numPr>
          <w:ilvl w:val="1"/>
          <w:numId w:val="72"/>
        </w:numPr>
        <w:tabs>
          <w:tab w:val="left" w:pos="0"/>
          <w:tab w:val="left" w:pos="426"/>
        </w:tabs>
        <w:autoSpaceDE w:val="0"/>
        <w:spacing w:line="240" w:lineRule="exact"/>
        <w:ind w:left="426" w:hanging="426"/>
        <w:jc w:val="both"/>
        <w:rPr>
          <w:rFonts w:cs="Times New Roman"/>
          <w:b w:val="0"/>
          <w:szCs w:val="24"/>
        </w:rPr>
      </w:pPr>
      <w:r w:rsidRPr="005C6B3B">
        <w:rPr>
          <w:rFonts w:cs="Times New Roman"/>
          <w:b w:val="0"/>
          <w:szCs w:val="24"/>
        </w:rPr>
        <w:t xml:space="preserve">Wniesione przez nas w formie pieniężnej wadium należy po zakończeniu postępowania przelać na następujący rachunek bankowy </w:t>
      </w:r>
    </w:p>
    <w:p w:rsidR="009F5414" w:rsidRPr="005C6B3B" w:rsidRDefault="009F5414" w:rsidP="009F5414">
      <w:pPr>
        <w:pStyle w:val="Tekstpodstawowy"/>
        <w:tabs>
          <w:tab w:val="left" w:pos="0"/>
          <w:tab w:val="left" w:pos="426"/>
        </w:tabs>
        <w:autoSpaceDE w:val="0"/>
        <w:spacing w:line="240" w:lineRule="exact"/>
        <w:ind w:left="426"/>
        <w:jc w:val="both"/>
        <w:rPr>
          <w:rFonts w:cs="Times New Roman"/>
          <w:b w:val="0"/>
          <w:szCs w:val="24"/>
        </w:rPr>
      </w:pPr>
      <w:r w:rsidRPr="005C6B3B">
        <w:rPr>
          <w:rFonts w:cs="Times New Roman"/>
          <w:b w:val="0"/>
          <w:szCs w:val="24"/>
        </w:rPr>
        <w:t>...........................................................................................................................................</w:t>
      </w:r>
    </w:p>
    <w:p w:rsidR="00030023" w:rsidRPr="005C6B3B" w:rsidRDefault="00030023" w:rsidP="00A024E7">
      <w:pPr>
        <w:pStyle w:val="NormalnyWeb"/>
        <w:numPr>
          <w:ilvl w:val="1"/>
          <w:numId w:val="72"/>
        </w:numPr>
        <w:tabs>
          <w:tab w:val="clear" w:pos="710"/>
          <w:tab w:val="num" w:pos="350"/>
        </w:tabs>
        <w:suppressAutoHyphens w:val="0"/>
        <w:spacing w:before="0" w:after="0" w:line="276" w:lineRule="auto"/>
        <w:ind w:left="426" w:hanging="426"/>
        <w:jc w:val="both"/>
        <w:rPr>
          <w:rFonts w:cs="Times New Roman"/>
        </w:rPr>
      </w:pPr>
      <w:r w:rsidRPr="005C6B3B">
        <w:rPr>
          <w:rFonts w:cs="Times New Roman"/>
          <w:color w:val="000000"/>
        </w:rPr>
        <w:t>Oświadczam, że wypełniłem obowiązki informacyjne przewidziane w art. 13 lub art. 14 RODO</w:t>
      </w:r>
      <w:r w:rsidRPr="005C6B3B">
        <w:rPr>
          <w:rFonts w:cs="Times New Roman"/>
          <w:color w:val="000000"/>
          <w:vertAlign w:val="superscript"/>
        </w:rPr>
        <w:t>1)</w:t>
      </w:r>
      <w:r w:rsidRPr="005C6B3B">
        <w:rPr>
          <w:rFonts w:cs="Times New Roman"/>
          <w:color w:val="000000"/>
        </w:rPr>
        <w:t xml:space="preserve"> wobec osób fizycznych, </w:t>
      </w:r>
      <w:r w:rsidRPr="005C6B3B">
        <w:rPr>
          <w:rFonts w:cs="Times New Roman"/>
        </w:rPr>
        <w:t>od których dane osobowe bezpośrednio lub pośrednio pozyskałem</w:t>
      </w:r>
      <w:r w:rsidRPr="005C6B3B">
        <w:rPr>
          <w:rFonts w:cs="Times New Roman"/>
          <w:color w:val="000000"/>
        </w:rPr>
        <w:t xml:space="preserve"> w celu ubiegania się o udzielenie zamówienia publicznego w niniejszym postępowaniu</w:t>
      </w:r>
      <w:r w:rsidRPr="005C6B3B">
        <w:rPr>
          <w:rFonts w:cs="Times New Roman"/>
        </w:rPr>
        <w:t>.*</w:t>
      </w:r>
    </w:p>
    <w:p w:rsidR="00030023" w:rsidRPr="005C6B3B" w:rsidRDefault="00030023" w:rsidP="00B83A19">
      <w:pPr>
        <w:pStyle w:val="Nagwek2"/>
        <w:tabs>
          <w:tab w:val="clear" w:pos="576"/>
        </w:tabs>
        <w:ind w:left="426" w:firstLine="0"/>
        <w:rPr>
          <w:rFonts w:cs="Times New Roman"/>
          <w:b w:val="0"/>
        </w:rPr>
      </w:pPr>
      <w:r w:rsidRPr="005C6B3B">
        <w:rPr>
          <w:rFonts w:cs="Times New Roman"/>
          <w:b w:val="0"/>
        </w:rPr>
        <w:t>______________________________</w:t>
      </w:r>
    </w:p>
    <w:p w:rsidR="00030023" w:rsidRPr="005C6B3B" w:rsidRDefault="00030023" w:rsidP="00B83A19">
      <w:pPr>
        <w:pStyle w:val="Nagwek2"/>
        <w:tabs>
          <w:tab w:val="clear" w:pos="576"/>
        </w:tabs>
        <w:ind w:left="426" w:firstLine="0"/>
        <w:rPr>
          <w:rFonts w:cs="Times New Roman"/>
          <w:b w:val="0"/>
          <w:i/>
          <w:sz w:val="16"/>
          <w:szCs w:val="16"/>
        </w:rPr>
      </w:pPr>
      <w:r w:rsidRPr="005C6B3B">
        <w:rPr>
          <w:rFonts w:cs="Times New Roman"/>
          <w:b w:val="0"/>
          <w:i/>
          <w:sz w:val="16"/>
          <w:szCs w:val="16"/>
          <w:vertAlign w:val="superscript"/>
        </w:rPr>
        <w:t xml:space="preserve">1) </w:t>
      </w:r>
      <w:r w:rsidRPr="005C6B3B">
        <w:rPr>
          <w:rFonts w:cs="Times New Roman"/>
          <w:b w:val="0"/>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30023" w:rsidRPr="005C6B3B" w:rsidRDefault="00030023" w:rsidP="00B83A19">
      <w:pPr>
        <w:pStyle w:val="Nagwek2"/>
        <w:tabs>
          <w:tab w:val="clear" w:pos="576"/>
        </w:tabs>
        <w:ind w:left="426" w:firstLine="0"/>
        <w:rPr>
          <w:rFonts w:cs="Times New Roman"/>
          <w:b w:val="0"/>
          <w:i/>
          <w:sz w:val="16"/>
          <w:szCs w:val="16"/>
        </w:rPr>
      </w:pPr>
    </w:p>
    <w:p w:rsidR="00030023" w:rsidRPr="005C6B3B" w:rsidRDefault="00030023" w:rsidP="00B83A19">
      <w:pPr>
        <w:pStyle w:val="Nagwek2"/>
        <w:tabs>
          <w:tab w:val="clear" w:pos="576"/>
        </w:tabs>
        <w:ind w:left="426" w:firstLine="0"/>
        <w:rPr>
          <w:rFonts w:cs="Times New Roman"/>
          <w:b w:val="0"/>
          <w:i/>
          <w:sz w:val="16"/>
          <w:szCs w:val="16"/>
        </w:rPr>
      </w:pPr>
      <w:r w:rsidRPr="005C6B3B">
        <w:rPr>
          <w:rFonts w:cs="Times New Roman"/>
          <w:b w:val="0"/>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5414" w:rsidRPr="005C6B3B" w:rsidRDefault="009F5414" w:rsidP="00A024E7">
      <w:pPr>
        <w:pStyle w:val="Akapitzlist"/>
        <w:numPr>
          <w:ilvl w:val="1"/>
          <w:numId w:val="72"/>
        </w:numPr>
        <w:spacing w:after="0"/>
        <w:ind w:left="426" w:hanging="426"/>
        <w:rPr>
          <w:rFonts w:ascii="Times New Roman" w:eastAsia="Times New Roman" w:hAnsi="Times New Roman" w:cs="Times New Roman"/>
          <w:sz w:val="24"/>
          <w:szCs w:val="24"/>
          <w:lang w:eastAsia="pl-PL"/>
        </w:rPr>
      </w:pPr>
      <w:r w:rsidRPr="005C6B3B">
        <w:rPr>
          <w:rFonts w:ascii="Times New Roman" w:eastAsia="Times New Roman" w:hAnsi="Times New Roman" w:cs="Times New Roman"/>
          <w:sz w:val="24"/>
          <w:szCs w:val="24"/>
          <w:lang w:eastAsia="pl-PL"/>
        </w:rPr>
        <w:t xml:space="preserve">Oświadczamy, że jesteśmy </w:t>
      </w:r>
      <w:r w:rsidRPr="005C6B3B">
        <w:rPr>
          <w:rFonts w:ascii="Times New Roman" w:eastAsia="Times New Roman" w:hAnsi="Times New Roman" w:cs="Times New Roman"/>
          <w:b/>
          <w:sz w:val="24"/>
          <w:szCs w:val="24"/>
          <w:lang w:eastAsia="pl-PL"/>
        </w:rPr>
        <w:t>małym / średnim</w:t>
      </w:r>
      <w:r w:rsidRPr="005C6B3B">
        <w:rPr>
          <w:rFonts w:ascii="Times New Roman" w:eastAsia="Times New Roman" w:hAnsi="Times New Roman" w:cs="Times New Roman"/>
          <w:sz w:val="24"/>
          <w:szCs w:val="24"/>
          <w:lang w:eastAsia="pl-PL"/>
        </w:rPr>
        <w:t xml:space="preserve">* </w:t>
      </w:r>
      <w:r w:rsidRPr="005C6B3B">
        <w:rPr>
          <w:rFonts w:ascii="Times New Roman" w:eastAsia="Times New Roman" w:hAnsi="Times New Roman" w:cs="Times New Roman"/>
          <w:b/>
          <w:sz w:val="24"/>
          <w:szCs w:val="24"/>
          <w:lang w:eastAsia="pl-PL"/>
        </w:rPr>
        <w:t>przedsiębiorstwem</w:t>
      </w:r>
      <w:r w:rsidRPr="005C6B3B">
        <w:rPr>
          <w:rFonts w:ascii="Times New Roman" w:eastAsia="Times New Roman" w:hAnsi="Times New Roman" w:cs="Times New Roman"/>
          <w:sz w:val="24"/>
          <w:szCs w:val="24"/>
          <w:lang w:eastAsia="pl-PL"/>
        </w:rPr>
        <w:t>.</w:t>
      </w:r>
    </w:p>
    <w:p w:rsidR="009F5414" w:rsidRPr="005C6B3B"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5C6B3B">
        <w:rPr>
          <w:rFonts w:ascii="Times New Roman" w:eastAsia="Times New Roman" w:hAnsi="Times New Roman" w:cs="Times New Roman"/>
          <w:i/>
          <w:sz w:val="24"/>
          <w:szCs w:val="24"/>
          <w:lang w:eastAsia="pl-PL"/>
        </w:rPr>
        <w:t>„Małe przedsiębiorstwo” – przedsiębiorstwo, które zatrudnia mniej niż 50 osób i którego roczny obrót lub roczna suma bilansowa nie przekracza 10 milionów EUR.</w:t>
      </w:r>
    </w:p>
    <w:p w:rsidR="009F5414" w:rsidRPr="005C6B3B"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5C6B3B">
        <w:rPr>
          <w:rFonts w:ascii="Times New Roman" w:eastAsia="Times New Roman" w:hAnsi="Times New Roman" w:cs="Times New Roman"/>
          <w:i/>
          <w:sz w:val="24"/>
          <w:szCs w:val="24"/>
          <w:lang w:eastAsia="pl-PL"/>
        </w:rPr>
        <w:t>„Średnie przedsiębiorstwo” – przedsiębiorstwo, które nie jest mikroprzedsiębiorstwem ani małym przedsiębiorstwem i które zatrudnia mniej niż 250 osób i którego roczny obrót nie przekracza 50 milionów EURO lub roczna suma bilansowa nie przekracza 43 milionów EUR.</w:t>
      </w:r>
    </w:p>
    <w:p w:rsidR="009F5414" w:rsidRPr="005C6B3B" w:rsidRDefault="009F5414" w:rsidP="009F5414">
      <w:pPr>
        <w:autoSpaceDE w:val="0"/>
        <w:autoSpaceDN w:val="0"/>
        <w:adjustRightInd w:val="0"/>
        <w:spacing w:after="0" w:line="240" w:lineRule="auto"/>
        <w:ind w:left="426"/>
        <w:rPr>
          <w:rFonts w:ascii="Times New Roman" w:eastAsia="Times New Roman" w:hAnsi="Times New Roman" w:cs="Times New Roman"/>
          <w:i/>
          <w:sz w:val="16"/>
          <w:szCs w:val="16"/>
          <w:lang w:eastAsia="pl-PL"/>
        </w:rPr>
      </w:pPr>
      <w:r w:rsidRPr="005C6B3B">
        <w:rPr>
          <w:rFonts w:ascii="Times New Roman" w:eastAsia="Times New Roman" w:hAnsi="Times New Roman" w:cs="Times New Roman"/>
          <w:i/>
          <w:sz w:val="16"/>
          <w:szCs w:val="16"/>
          <w:lang w:eastAsia="pl-PL"/>
        </w:rPr>
        <w:t>*Niepotrzebne skreślić</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 xml:space="preserve">Niniejszym informujemy, że informacje składające się na ofertę, zawarte na stronach .................................... stanowią tajemnicę przedsiębiorstwa w rozumieniu przepisów ustawy z dnia 16 kwietnia 1993 r. o zwalczaniu nieuczciwej konkurencji – (Dz. U. z 2003 </w:t>
      </w:r>
      <w:r w:rsidR="001C393A" w:rsidRPr="005C6B3B">
        <w:rPr>
          <w:rFonts w:cs="Times New Roman"/>
          <w:sz w:val="24"/>
          <w:szCs w:val="24"/>
        </w:rPr>
        <w:t>r.</w:t>
      </w:r>
      <w:r w:rsidRPr="005C6B3B">
        <w:rPr>
          <w:rFonts w:cs="Times New Roman"/>
          <w:sz w:val="24"/>
          <w:szCs w:val="24"/>
        </w:rPr>
        <w:t>, nr 153, poz.1503), i jako takie nie mogą być udostępnione innym uczestnikom niniejszego postępowania.</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 xml:space="preserve">Oferta została złożona na …………………….. stronach. </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Do oferty dołączono następujące dokumenty:</w:t>
      </w:r>
    </w:p>
    <w:p w:rsidR="002B614F" w:rsidRPr="005C6B3B" w:rsidRDefault="009F5414" w:rsidP="009B0B6F">
      <w:pPr>
        <w:pStyle w:val="Lista"/>
        <w:spacing w:line="276" w:lineRule="auto"/>
        <w:ind w:left="426" w:firstLine="0"/>
        <w:jc w:val="both"/>
        <w:rPr>
          <w:rFonts w:cs="Times New Roman"/>
          <w:sz w:val="24"/>
          <w:szCs w:val="24"/>
        </w:rPr>
      </w:pPr>
      <w:r w:rsidRPr="005C6B3B">
        <w:rPr>
          <w:rFonts w:cs="Times New Roman"/>
          <w:sz w:val="24"/>
          <w:szCs w:val="24"/>
        </w:rPr>
        <w:t>………………………………………………………………………………………………………………………………………………………………………………………………………………………………………………………………………………………………………………………………………………………………………………………………</w:t>
      </w:r>
    </w:p>
    <w:p w:rsidR="009F5414" w:rsidRPr="005C6B3B" w:rsidRDefault="009F5414" w:rsidP="002B614F">
      <w:pPr>
        <w:spacing w:line="276" w:lineRule="auto"/>
        <w:ind w:right="-993"/>
        <w:jc w:val="both"/>
        <w:rPr>
          <w:rFonts w:ascii="Times New Roman" w:hAnsi="Times New Roman" w:cs="Times New Roman"/>
          <w:sz w:val="24"/>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9F5414" w:rsidRPr="005C6B3B" w:rsidRDefault="002B614F" w:rsidP="009B0B6F">
      <w:pPr>
        <w:spacing w:line="276" w:lineRule="auto"/>
        <w:ind w:left="5400" w:right="70"/>
        <w:jc w:val="center"/>
        <w:rPr>
          <w:rFonts w:ascii="Times New Roman" w:hAnsi="Times New Roman" w:cs="Times New Roman"/>
          <w:b/>
          <w:sz w:val="18"/>
          <w:szCs w:val="18"/>
        </w:rPr>
      </w:pPr>
      <w:r w:rsidRPr="005C6B3B">
        <w:rPr>
          <w:rFonts w:ascii="Times New Roman" w:hAnsi="Times New Roman" w:cs="Times New Roman"/>
          <w:i/>
          <w:sz w:val="18"/>
          <w:szCs w:val="18"/>
        </w:rPr>
        <w:t xml:space="preserve">Podpis osób uprawnionych do składania świadczeń woli w imieniu Wykonawcy oraz pieczątka </w:t>
      </w:r>
    </w:p>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2 do SIWZ</w:t>
      </w:r>
    </w:p>
    <w:p w:rsidR="00B276C9" w:rsidRDefault="00B276C9" w:rsidP="002B614F">
      <w:pPr>
        <w:tabs>
          <w:tab w:val="left" w:pos="5670"/>
        </w:tabs>
        <w:suppressAutoHyphens/>
        <w:spacing w:after="120" w:line="276" w:lineRule="auto"/>
        <w:jc w:val="center"/>
        <w:rPr>
          <w:rFonts w:ascii="Times New Roman" w:hAnsi="Times New Roman" w:cs="Times New Roman"/>
          <w:b/>
          <w:sz w:val="24"/>
          <w:szCs w:val="24"/>
          <w:u w:val="single"/>
          <w:lang w:eastAsia="zh-CN"/>
        </w:rPr>
      </w:pPr>
    </w:p>
    <w:p w:rsidR="002B614F" w:rsidRPr="00B276C9" w:rsidRDefault="002B614F" w:rsidP="002B614F">
      <w:pPr>
        <w:tabs>
          <w:tab w:val="left" w:pos="5670"/>
        </w:tabs>
        <w:suppressAutoHyphens/>
        <w:spacing w:after="120" w:line="276" w:lineRule="auto"/>
        <w:jc w:val="center"/>
        <w:rPr>
          <w:rFonts w:ascii="Times New Roman" w:hAnsi="Times New Roman" w:cs="Times New Roman"/>
          <w:u w:val="single"/>
          <w:lang w:eastAsia="zh-CN"/>
        </w:rPr>
      </w:pPr>
      <w:r w:rsidRPr="00B276C9">
        <w:rPr>
          <w:rFonts w:ascii="Times New Roman" w:hAnsi="Times New Roman" w:cs="Times New Roman"/>
          <w:b/>
          <w:sz w:val="24"/>
          <w:szCs w:val="24"/>
          <w:u w:val="single"/>
          <w:lang w:eastAsia="zh-CN"/>
        </w:rPr>
        <w:t xml:space="preserve">Oświadczenie Wykonawcy o braku podstawa do wykluczenia </w:t>
      </w:r>
    </w:p>
    <w:p w:rsidR="002B614F" w:rsidRPr="005C6B3B" w:rsidRDefault="002B614F" w:rsidP="002B614F">
      <w:pPr>
        <w:tabs>
          <w:tab w:val="left" w:pos="5670"/>
        </w:tabs>
        <w:suppressAutoHyphens/>
        <w:spacing w:after="120" w:line="276" w:lineRule="auto"/>
        <w:jc w:val="center"/>
        <w:rPr>
          <w:rFonts w:ascii="Times New Roman" w:hAnsi="Times New Roman" w:cs="Times New Roman"/>
          <w:b/>
          <w:sz w:val="24"/>
          <w:szCs w:val="24"/>
          <w:lang w:eastAsia="zh-CN"/>
        </w:rPr>
      </w:pP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Nazwa i adres Wykonawcy:</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Imię i nazwisko osoby/osób uprawnionej do składania oświadczeń woli:</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tabs>
          <w:tab w:val="left" w:pos="5670"/>
        </w:tabs>
        <w:suppressAutoHyphens/>
        <w:spacing w:after="120" w:line="276" w:lineRule="auto"/>
        <w:jc w:val="both"/>
        <w:rPr>
          <w:rFonts w:ascii="Times New Roman" w:hAnsi="Times New Roman" w:cs="Times New Roman"/>
          <w:b/>
          <w:sz w:val="24"/>
          <w:szCs w:val="24"/>
          <w:lang w:eastAsia="zh-CN"/>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Składając ofertę w postępowaniu o udzielenie zamówienia publicznego prowadzonym w trybie przetargu nieograniczonego na zadanie pod nazwą: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before="60" w:after="0" w:line="276" w:lineRule="auto"/>
        <w:ind w:firstLine="181"/>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OŚWIADCZENIA DOTYCZĄCE WYKONAWCY:</w:t>
      </w:r>
    </w:p>
    <w:p w:rsidR="002B614F" w:rsidRPr="005C6B3B" w:rsidRDefault="002B614F" w:rsidP="002B614F">
      <w:pPr>
        <w:suppressAutoHyphens/>
        <w:autoSpaceDE w:val="0"/>
        <w:spacing w:before="60" w:after="0" w:line="276" w:lineRule="auto"/>
        <w:ind w:firstLine="181"/>
        <w:jc w:val="both"/>
        <w:rPr>
          <w:rFonts w:ascii="Times New Roman" w:eastAsia="Times New Roman" w:hAnsi="Times New Roman" w:cs="Times New Roman"/>
          <w:b/>
          <w:spacing w:val="-4"/>
          <w:sz w:val="24"/>
          <w:szCs w:val="24"/>
          <w:lang w:eastAsia="pl-PL"/>
        </w:rPr>
      </w:pP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nie podlegam wykluczeniu z postępowania na podstawie art. 24 ust 1 pkt 12-23 ustawy Pzp,</w:t>
      </w: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nie podlegam wykluczeniu z postępowania na podstawie art. 24 ust. 5 pkt 1- 8 ustawy Pzp,</w:t>
      </w: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szCs w:val="24"/>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zachodzą w stosunku do mnie podstawy wykluczenia z postępowania na podstawie art. ………… ustawy Pzp</w:t>
      </w:r>
      <w:r w:rsidRPr="005C6B3B">
        <w:rPr>
          <w:rFonts w:ascii="Times New Roman" w:eastAsia="Times New Roman" w:hAnsi="Times New Roman" w:cs="Times New Roman"/>
          <w:i/>
          <w:spacing w:val="-4"/>
          <w:sz w:val="16"/>
          <w:szCs w:val="16"/>
          <w:lang w:eastAsia="pl-PL"/>
        </w:rPr>
        <w:t>(podać mającą zastosowanie podstawę wykluczenia spośród wymienionych w art. 24 ust. 1 pkt 13-14, 16-20 lub art. 24 ust. 5 ustawy Pzp).</w:t>
      </w:r>
      <w:r w:rsidRPr="005C6B3B">
        <w:rPr>
          <w:rFonts w:ascii="Times New Roman" w:eastAsia="Times New Roman" w:hAnsi="Times New Roman" w:cs="Times New Roman"/>
          <w:spacing w:val="-4"/>
          <w:sz w:val="24"/>
          <w:szCs w:val="24"/>
          <w:lang w:eastAsia="pl-PL"/>
        </w:rPr>
        <w:t>Jednocześnie oświadczam, że w związku z ww. okolicznością, na podstawie art. 24 ust. 8 ustawy Pzp podjąłem następujące środki naprawcze: …………………………………………………………………………………</w:t>
      </w:r>
    </w:p>
    <w:p w:rsidR="002B614F"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B276C9" w:rsidRPr="005C6B3B" w:rsidRDefault="00B276C9"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OŚWIADCZENIA DOTYCZĄCE PODMIOTU, NA KTÓREGO ZASOBY POWOŁUJE SIĘ WYKONAWCA:</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Oświadczam, że następujący/e podmiot/y, na którego/ych zasoby powołuję się w niniejszym postępowaniu, tj.: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 </w:t>
      </w:r>
    </w:p>
    <w:p w:rsidR="002B614F" w:rsidRPr="005C6B3B" w:rsidRDefault="002B614F" w:rsidP="002B614F">
      <w:pPr>
        <w:suppressAutoHyphens/>
        <w:autoSpaceDE w:val="0"/>
        <w:spacing w:after="0" w:line="276" w:lineRule="auto"/>
        <w:ind w:left="709"/>
        <w:jc w:val="both"/>
        <w:rPr>
          <w:rFonts w:ascii="Times New Roman" w:hAnsi="Times New Roman" w:cs="Times New Roman"/>
          <w:lang w:eastAsia="zh-CN"/>
        </w:rPr>
      </w:pPr>
      <w:r w:rsidRPr="005C6B3B">
        <w:rPr>
          <w:rFonts w:ascii="Times New Roman" w:eastAsia="Times New Roman" w:hAnsi="Times New Roman" w:cs="Times New Roman"/>
          <w:i/>
          <w:spacing w:val="-4"/>
          <w:sz w:val="16"/>
          <w:szCs w:val="16"/>
          <w:lang w:eastAsia="pl-PL"/>
        </w:rPr>
        <w:t>(podać pełną nazwę/firmę, adres, a także w zależności od podmiotu: NIP/PESEL, KRS/CEiDG)</w:t>
      </w: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nie podlega/ją wykluczeniu z postępowania o udzielenie zamówienia.</w:t>
      </w:r>
    </w:p>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szCs w:val="24"/>
          <w:lang w:eastAsia="pl-PL"/>
        </w:rPr>
      </w:pPr>
    </w:p>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2B614F"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B276C9" w:rsidRDefault="00B276C9"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B276C9" w:rsidRPr="005C6B3B" w:rsidRDefault="00B276C9"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 DOTYCZĄCE PODWYKONAWCY NIEBEDĄCEGO PODMIOTEM, NA KTÓREGO ZASOBY POWOŁUJE SIĘ WYKONAWCA:</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następujący/e podmiot/y, będący/e podwykonawcą/ami: ……………………………………………………………………………………………</w:t>
      </w:r>
    </w:p>
    <w:p w:rsidR="002B614F" w:rsidRPr="005C6B3B" w:rsidRDefault="002B614F" w:rsidP="002B614F">
      <w:pPr>
        <w:suppressAutoHyphens/>
        <w:autoSpaceDE w:val="0"/>
        <w:spacing w:after="0" w:line="276" w:lineRule="auto"/>
        <w:ind w:left="709"/>
        <w:jc w:val="both"/>
        <w:rPr>
          <w:rFonts w:ascii="Times New Roman" w:hAnsi="Times New Roman" w:cs="Times New Roman"/>
          <w:lang w:eastAsia="zh-CN"/>
        </w:rPr>
      </w:pPr>
      <w:r w:rsidRPr="005C6B3B">
        <w:rPr>
          <w:rFonts w:ascii="Times New Roman" w:eastAsia="Times New Roman" w:hAnsi="Times New Roman" w:cs="Times New Roman"/>
          <w:i/>
          <w:spacing w:val="-4"/>
          <w:sz w:val="16"/>
          <w:szCs w:val="16"/>
          <w:lang w:eastAsia="pl-PL"/>
        </w:rPr>
        <w:t xml:space="preserve">(podać pełną nazwę/firmę, adres, a także w zależności od podmiotu: NIP/PESEL, KRS/CEiDG),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nie podlega/ą wykluczeniu z postępowania o udzielenie zamówienia</w:t>
      </w:r>
      <w:r w:rsidRPr="005C6B3B">
        <w:rPr>
          <w:rFonts w:ascii="Times New Roman" w:eastAsia="Times New Roman" w:hAnsi="Times New Roman" w:cs="Times New Roman"/>
          <w:spacing w:val="-4"/>
          <w:sz w:val="18"/>
          <w:lang w:eastAsia="pl-PL"/>
        </w:rPr>
        <w:t>.</w:t>
      </w: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spacing w:val="-4"/>
          <w:sz w:val="18"/>
          <w:lang w:eastAsia="pl-PL"/>
        </w:rPr>
      </w:pP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spacing w:val="-4"/>
          <w:sz w:val="18"/>
          <w:lang w:eastAsia="pl-PL"/>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5C6B3B">
        <w:rPr>
          <w:rFonts w:ascii="Times New Roman" w:eastAsia="Times New Roman" w:hAnsi="Times New Roman" w:cs="Times New Roman"/>
          <w:b/>
          <w:sz w:val="18"/>
          <w:szCs w:val="18"/>
          <w:lang w:eastAsia="pl-PL"/>
        </w:rPr>
        <w:t>Zgodnie z art. 24 ust. 1 z postępowania o udzielenie zamówienia wyklucza się:</w:t>
      </w:r>
    </w:p>
    <w:p w:rsidR="002B614F" w:rsidRPr="005C6B3B" w:rsidRDefault="002B614F" w:rsidP="00A024E7">
      <w:pPr>
        <w:numPr>
          <w:ilvl w:val="0"/>
          <w:numId w:val="4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będącego osobą fizyczną, którego prawomocnie skazano za przestępstwo:</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o którym mowa w¬ art. 165a, art. 181–188, art. 189a, art. 218–221, art. 228–230a, art. 250a, art. 258 lub art. 270–309 ustawy z dnia 6 czerwca 1997 r. – Kodeks karny (Dz. U. poz. 553, z późn. zm.5)) lub art. 46 lub art. 48 ustawy z dnia 25 czerwca 2010 r. o sporcie (Dz. U. z 2016 r. poz. 176),</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o charakterze terrorystycznym, o którym mowa w art. 115 § 20 ustawy z dnia 6 czerwca 1997 r. – Kodeks karny,</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skarbowe,</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o którym mowa w art. 9 lub art. 10 ustawy z dnia 15 czerwca 2012 r. o skutkach powierzania wykonywania pracy cudzoziemcom przebywającym wbrew przepisom na terytorium Rzeczypospolitej Polskiej (Dz. U. poz. 769);</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pacing w:val="-2"/>
          <w:sz w:val="18"/>
          <w:szCs w:val="18"/>
          <w:lang w:eastAsia="pl-PL"/>
        </w:rPr>
      </w:pPr>
      <w:r w:rsidRPr="005C6B3B">
        <w:rPr>
          <w:rFonts w:ascii="Times New Roman" w:eastAsia="Times New Roman" w:hAnsi="Times New Roman" w:cs="Times New Roman"/>
          <w:spacing w:val="-2"/>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5C6B3B">
        <w:rPr>
          <w:rFonts w:ascii="Times New Roman" w:eastAsia="Times New Roman" w:hAnsi="Times New Roman" w:cs="Times New Roman"/>
          <w:sz w:val="18"/>
          <w:szCs w:val="18"/>
          <w:lang w:eastAsia="pl-PL"/>
        </w:rPr>
        <w:t>niedyskryminacyjne</w:t>
      </w:r>
      <w:proofErr w:type="spellEnd"/>
      <w:r w:rsidRPr="005C6B3B">
        <w:rPr>
          <w:rFonts w:ascii="Times New Roman" w:eastAsia="Times New Roman" w:hAnsi="Times New Roman" w:cs="Times New Roman"/>
          <w:sz w:val="18"/>
          <w:szCs w:val="18"/>
          <w:lang w:eastAsia="pl-PL"/>
        </w:rPr>
        <w:t xml:space="preserve"> kryteria, zwane dalej „kryteriami selekcji”, lub który zataił te informacje lub nie jest w stanie przedstawić wymaganych dokumentów;</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bezprawnie wpływał lub próbował wpłynąć na czynności zamawiającego lub pozyskać informacje poufne, mogące dać mu przewagę w postępowaniu o udzielenie zamówienia;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w:t>
      </w:r>
      <w:r w:rsidRPr="005C6B3B">
        <w:rPr>
          <w:rFonts w:ascii="Times New Roman" w:eastAsia="Times New Roman" w:hAnsi="Times New Roman" w:cs="Times New Roman"/>
          <w:sz w:val="18"/>
          <w:szCs w:val="18"/>
          <w:lang w:eastAsia="pl-PL"/>
        </w:rPr>
        <w:lastRenderedPageBreak/>
        <w:t>udział w przygotowaniu takiego postępowania, chyba że spowodowane tym zakłócenie konkurencji może być wyeliminowane w inny sposób niż przez wykluczenie wykonawcy z udziału w postępowaniu;</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wobec którego orzeczono tytułem środka zapobiegawczego zakaz ubiegania się o zamówienia publiczne;</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5C6B3B">
        <w:rPr>
          <w:rFonts w:ascii="Times New Roman" w:eastAsia="Times New Roman" w:hAnsi="Times New Roman" w:cs="Times New Roman"/>
          <w:b/>
          <w:sz w:val="18"/>
          <w:szCs w:val="18"/>
          <w:lang w:eastAsia="pl-PL"/>
        </w:rPr>
        <w:t>Zgodnie z art. 24 ust. 5 ustawy Pzp z postępowania o udzielenie zamówienia Zamawiający wykluczy Wykonawcę:</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jeżeli wykonawca lub osoby, o których mowa w ust. 1 pkt 14  ustawy,  uprawnione do reprezentowania wykonawcy pozostają w </w:t>
      </w:r>
      <w:r w:rsidR="001C393A" w:rsidRPr="005C6B3B">
        <w:rPr>
          <w:rFonts w:ascii="Times New Roman" w:eastAsia="Times New Roman" w:hAnsi="Times New Roman" w:cs="Times New Roman"/>
          <w:sz w:val="18"/>
          <w:szCs w:val="18"/>
          <w:lang w:eastAsia="pl-PL"/>
        </w:rPr>
        <w:t>relacjach określonych w</w:t>
      </w:r>
      <w:r w:rsidRPr="005C6B3B">
        <w:rPr>
          <w:rFonts w:ascii="Times New Roman" w:eastAsia="Times New Roman" w:hAnsi="Times New Roman" w:cs="Times New Roman"/>
          <w:sz w:val="18"/>
          <w:szCs w:val="18"/>
          <w:lang w:eastAsia="pl-PL"/>
        </w:rPr>
        <w:t xml:space="preserve"> art. 17 ust. 1 pkt 2-4 ustawy z:</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zamawiającym,</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osobami uprawnionymi do </w:t>
      </w:r>
      <w:r w:rsidR="001C393A" w:rsidRPr="005C6B3B">
        <w:rPr>
          <w:rFonts w:ascii="Times New Roman" w:eastAsia="Times New Roman" w:hAnsi="Times New Roman" w:cs="Times New Roman"/>
          <w:sz w:val="18"/>
          <w:szCs w:val="18"/>
          <w:lang w:eastAsia="pl-PL"/>
        </w:rPr>
        <w:t>reprezentowania zamawiającego</w:t>
      </w:r>
      <w:r w:rsidRPr="005C6B3B">
        <w:rPr>
          <w:rFonts w:ascii="Times New Roman" w:eastAsia="Times New Roman" w:hAnsi="Times New Roman" w:cs="Times New Roman"/>
          <w:sz w:val="18"/>
          <w:szCs w:val="18"/>
          <w:lang w:eastAsia="pl-PL"/>
        </w:rPr>
        <w:t>,</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 członkami komisji przetargowej,</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Osobami, które </w:t>
      </w:r>
      <w:r w:rsidR="001C393A" w:rsidRPr="005C6B3B">
        <w:rPr>
          <w:rFonts w:ascii="Times New Roman" w:eastAsia="Times New Roman" w:hAnsi="Times New Roman" w:cs="Times New Roman"/>
          <w:sz w:val="18"/>
          <w:szCs w:val="18"/>
          <w:lang w:eastAsia="pl-PL"/>
        </w:rPr>
        <w:t>złożyły oświadczenie</w:t>
      </w:r>
      <w:r w:rsidRPr="005C6B3B">
        <w:rPr>
          <w:rFonts w:ascii="Times New Roman" w:eastAsia="Times New Roman" w:hAnsi="Times New Roman" w:cs="Times New Roman"/>
          <w:sz w:val="18"/>
          <w:szCs w:val="18"/>
          <w:lang w:eastAsia="pl-PL"/>
        </w:rPr>
        <w:t>, o którym mowa w art. 17 ust. 2a ustawy</w:t>
      </w:r>
    </w:p>
    <w:p w:rsidR="002B614F" w:rsidRPr="005C6B3B" w:rsidRDefault="002B614F" w:rsidP="002B614F">
      <w:pPr>
        <w:autoSpaceDE w:val="0"/>
        <w:autoSpaceDN w:val="0"/>
        <w:adjustRightInd w:val="0"/>
        <w:spacing w:after="0" w:line="240" w:lineRule="auto"/>
        <w:ind w:left="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 chyba, że jest </w:t>
      </w:r>
      <w:r w:rsidR="001C393A" w:rsidRPr="005C6B3B">
        <w:rPr>
          <w:rFonts w:ascii="Times New Roman" w:eastAsia="Times New Roman" w:hAnsi="Times New Roman" w:cs="Times New Roman"/>
          <w:sz w:val="18"/>
          <w:szCs w:val="18"/>
          <w:lang w:eastAsia="pl-PL"/>
        </w:rPr>
        <w:t>możliwe zapewnienie</w:t>
      </w:r>
      <w:r w:rsidRPr="005C6B3B">
        <w:rPr>
          <w:rFonts w:ascii="Times New Roman" w:eastAsia="Times New Roman" w:hAnsi="Times New Roman" w:cs="Times New Roman"/>
          <w:sz w:val="18"/>
          <w:szCs w:val="18"/>
          <w:lang w:eastAsia="pl-PL"/>
        </w:rPr>
        <w:t xml:space="preserve"> bezstronności po </w:t>
      </w:r>
      <w:r w:rsidR="001C393A" w:rsidRPr="005C6B3B">
        <w:rPr>
          <w:rFonts w:ascii="Times New Roman" w:eastAsia="Times New Roman" w:hAnsi="Times New Roman" w:cs="Times New Roman"/>
          <w:sz w:val="18"/>
          <w:szCs w:val="18"/>
          <w:lang w:eastAsia="pl-PL"/>
        </w:rPr>
        <w:t>stronie zamawiającego</w:t>
      </w:r>
      <w:r w:rsidRPr="005C6B3B">
        <w:rPr>
          <w:rFonts w:ascii="Times New Roman" w:eastAsia="Times New Roman" w:hAnsi="Times New Roman" w:cs="Times New Roman"/>
          <w:sz w:val="18"/>
          <w:szCs w:val="18"/>
          <w:lang w:eastAsia="pl-PL"/>
        </w:rPr>
        <w:t xml:space="preserve"> w inny sposób niż przez wykluczenie z udziału w postępowaniu;</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będącego osobą fizyczną, którego prawomocnie skazano za wykroczenie przeciwko prawom pracownika lub wykroczenie przeciwko środowisku, jeżeli za </w:t>
      </w:r>
      <w:r w:rsidR="001C393A" w:rsidRPr="005C6B3B">
        <w:rPr>
          <w:rFonts w:ascii="Times New Roman" w:eastAsia="Times New Roman" w:hAnsi="Times New Roman" w:cs="Times New Roman"/>
          <w:sz w:val="18"/>
          <w:szCs w:val="18"/>
          <w:lang w:eastAsia="pl-PL"/>
        </w:rPr>
        <w:t>jego popełnienie</w:t>
      </w:r>
      <w:r w:rsidRPr="005C6B3B">
        <w:rPr>
          <w:rFonts w:ascii="Times New Roman" w:eastAsia="Times New Roman" w:hAnsi="Times New Roman" w:cs="Times New Roman"/>
          <w:sz w:val="18"/>
          <w:szCs w:val="18"/>
          <w:lang w:eastAsia="pl-PL"/>
        </w:rPr>
        <w:t xml:space="preserve"> wymierzono karę aresztu, ograniczenia wolności lub karę grzywny nie niższą niż 3000 złotych;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jeżeli urzędującego członka jego organu zarządzającego lub nadzorczego, wspólnika spółki jawnej lub partnerskiej albo komplementariusza w </w:t>
      </w:r>
      <w:r w:rsidR="001C393A" w:rsidRPr="005C6B3B">
        <w:rPr>
          <w:rFonts w:ascii="Times New Roman" w:eastAsia="Times New Roman" w:hAnsi="Times New Roman" w:cs="Times New Roman"/>
          <w:sz w:val="18"/>
          <w:szCs w:val="18"/>
          <w:lang w:eastAsia="pl-PL"/>
        </w:rPr>
        <w:t>spółce komandytowej</w:t>
      </w:r>
      <w:r w:rsidRPr="005C6B3B">
        <w:rPr>
          <w:rFonts w:ascii="Times New Roman" w:eastAsia="Times New Roman" w:hAnsi="Times New Roman" w:cs="Times New Roman"/>
          <w:sz w:val="18"/>
          <w:szCs w:val="18"/>
          <w:lang w:eastAsia="pl-PL"/>
        </w:rPr>
        <w:t xml:space="preserve"> lub komandytowo – akcyjnej lub prokurenta prawomocnie skazano za wykroczenie, o którym mowa w pkt 5;</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wobec którego wydaną ostateczną decyzję administracyjną o naruszeniu </w:t>
      </w:r>
      <w:r w:rsidR="001C393A" w:rsidRPr="005C6B3B">
        <w:rPr>
          <w:rFonts w:ascii="Times New Roman" w:eastAsia="Times New Roman" w:hAnsi="Times New Roman" w:cs="Times New Roman"/>
          <w:sz w:val="18"/>
          <w:szCs w:val="18"/>
          <w:lang w:eastAsia="pl-PL"/>
        </w:rPr>
        <w:t>obowiązków wynikających</w:t>
      </w:r>
      <w:r w:rsidRPr="005C6B3B">
        <w:rPr>
          <w:rFonts w:ascii="Times New Roman" w:eastAsia="Times New Roman" w:hAnsi="Times New Roman" w:cs="Times New Roman"/>
          <w:sz w:val="18"/>
          <w:szCs w:val="18"/>
          <w:lang w:eastAsia="pl-PL"/>
        </w:rPr>
        <w:t xml:space="preserve"> z przepisów prawa pracy, prawa ochrony środowiska lub przepisów o zabezpieczeniu społecznym, jeżeli wymierzono tą decyzją karę pieniężną nie niższą niż 3000 złotych;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sz w:val="16"/>
          <w:szCs w:val="16"/>
          <w:lang w:eastAsia="pl-PL"/>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2B614F" w:rsidRPr="00B276C9" w:rsidRDefault="002B614F" w:rsidP="009F5414">
      <w:pPr>
        <w:tabs>
          <w:tab w:val="left" w:pos="5670"/>
        </w:tabs>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3 do SIWZ</w:t>
      </w:r>
    </w:p>
    <w:p w:rsidR="00B276C9" w:rsidRDefault="00B276C9" w:rsidP="002B614F">
      <w:pPr>
        <w:tabs>
          <w:tab w:val="left" w:pos="5670"/>
        </w:tabs>
        <w:suppressAutoHyphens/>
        <w:spacing w:after="120" w:line="276" w:lineRule="auto"/>
        <w:jc w:val="center"/>
        <w:rPr>
          <w:rFonts w:ascii="Times New Roman" w:hAnsi="Times New Roman" w:cs="Times New Roman"/>
          <w:b/>
          <w:sz w:val="24"/>
          <w:szCs w:val="24"/>
          <w:u w:val="single"/>
          <w:lang w:eastAsia="zh-CN"/>
        </w:rPr>
      </w:pPr>
    </w:p>
    <w:p w:rsidR="002B614F" w:rsidRPr="00B276C9" w:rsidRDefault="002B614F" w:rsidP="002B614F">
      <w:pPr>
        <w:tabs>
          <w:tab w:val="left" w:pos="5670"/>
        </w:tabs>
        <w:suppressAutoHyphens/>
        <w:spacing w:after="120" w:line="276" w:lineRule="auto"/>
        <w:jc w:val="center"/>
        <w:rPr>
          <w:rFonts w:ascii="Times New Roman" w:hAnsi="Times New Roman" w:cs="Times New Roman"/>
          <w:u w:val="single"/>
          <w:lang w:eastAsia="zh-CN"/>
        </w:rPr>
      </w:pPr>
      <w:r w:rsidRPr="00B276C9">
        <w:rPr>
          <w:rFonts w:ascii="Times New Roman" w:hAnsi="Times New Roman" w:cs="Times New Roman"/>
          <w:b/>
          <w:sz w:val="24"/>
          <w:szCs w:val="24"/>
          <w:u w:val="single"/>
          <w:lang w:eastAsia="zh-CN"/>
        </w:rPr>
        <w:t>Oświadczenie Wykonawcy o spełnieniu warunków udziału w postępowaniu</w:t>
      </w:r>
    </w:p>
    <w:p w:rsidR="00B276C9" w:rsidRDefault="00B276C9" w:rsidP="002B614F">
      <w:pPr>
        <w:suppressAutoHyphens/>
        <w:spacing w:line="276" w:lineRule="auto"/>
        <w:rPr>
          <w:rFonts w:ascii="Times New Roman" w:hAnsi="Times New Roman" w:cs="Times New Roman"/>
          <w:b/>
          <w:sz w:val="24"/>
          <w:szCs w:val="24"/>
          <w:lang w:eastAsia="zh-CN"/>
        </w:rPr>
      </w:pP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Nazwa i adres Wykonawcy:</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Imię i nazwisko osoby/osób uprawnionej do składania oświadczeń woli:</w:t>
      </w:r>
    </w:p>
    <w:p w:rsidR="002B614F" w:rsidRPr="005C6B3B" w:rsidRDefault="002B614F" w:rsidP="002B614F">
      <w:pPr>
        <w:suppressAutoHyphens/>
        <w:autoSpaceDE w:val="0"/>
        <w:spacing w:line="276" w:lineRule="auto"/>
        <w:ind w:right="23"/>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tabs>
          <w:tab w:val="left" w:pos="5670"/>
        </w:tabs>
        <w:suppressAutoHyphens/>
        <w:spacing w:after="120" w:line="276" w:lineRule="auto"/>
        <w:jc w:val="both"/>
        <w:rPr>
          <w:rFonts w:ascii="Times New Roman" w:hAnsi="Times New Roman" w:cs="Times New Roman"/>
          <w:b/>
          <w:sz w:val="24"/>
          <w:szCs w:val="24"/>
          <w:lang w:eastAsia="zh-CN"/>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Składając ofertę w postępowaniu o udzielenie zamówienia publicznego prowadzonym w trybie przetargu nieograniczonego na zadanie pod nazwą: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B276C9" w:rsidRDefault="00B276C9" w:rsidP="002B614F">
      <w:pPr>
        <w:suppressAutoHyphens/>
        <w:spacing w:line="276" w:lineRule="auto"/>
        <w:jc w:val="both"/>
        <w:rPr>
          <w:rFonts w:ascii="Times New Roman" w:hAnsi="Times New Roman" w:cs="Times New Roman"/>
          <w:b/>
          <w:sz w:val="24"/>
          <w:szCs w:val="24"/>
          <w:lang w:eastAsia="zh-CN"/>
        </w:rPr>
      </w:pP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b/>
          <w:sz w:val="24"/>
          <w:szCs w:val="24"/>
          <w:lang w:eastAsia="zh-CN"/>
        </w:rPr>
        <w:t>INFORMACJA DOTYCZ ĄCA WYKONAWCY:</w:t>
      </w:r>
    </w:p>
    <w:p w:rsidR="002B614F" w:rsidRPr="005C6B3B" w:rsidRDefault="002B614F" w:rsidP="002B614F">
      <w:pPr>
        <w:suppressAutoHyphens/>
        <w:spacing w:after="0" w:line="24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Oświadczam, że spełniam warunki udziału w przedmiotowym postępowaniu.</w:t>
      </w:r>
    </w:p>
    <w:p w:rsidR="002B614F" w:rsidRPr="005C6B3B" w:rsidRDefault="002B614F" w:rsidP="002B614F">
      <w:pPr>
        <w:suppressAutoHyphens/>
        <w:spacing w:line="276" w:lineRule="auto"/>
        <w:jc w:val="both"/>
        <w:rPr>
          <w:rFonts w:ascii="Times New Roman" w:hAnsi="Times New Roman" w:cs="Times New Roman"/>
          <w:b/>
          <w:i/>
          <w:sz w:val="24"/>
          <w:szCs w:val="24"/>
          <w:lang w:eastAsia="zh-CN"/>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spacing w:line="276" w:lineRule="auto"/>
        <w:jc w:val="both"/>
        <w:rPr>
          <w:rFonts w:ascii="Times New Roman" w:hAnsi="Times New Roman" w:cs="Times New Roman"/>
          <w:b/>
          <w:sz w:val="24"/>
          <w:szCs w:val="24"/>
          <w:lang w:eastAsia="zh-CN"/>
        </w:rPr>
      </w:pPr>
    </w:p>
    <w:p w:rsidR="00B276C9" w:rsidRDefault="00B276C9" w:rsidP="002B614F">
      <w:pPr>
        <w:suppressAutoHyphens/>
        <w:spacing w:line="276" w:lineRule="auto"/>
        <w:jc w:val="both"/>
        <w:rPr>
          <w:rFonts w:ascii="Times New Roman" w:hAnsi="Times New Roman" w:cs="Times New Roman"/>
          <w:b/>
          <w:sz w:val="24"/>
          <w:szCs w:val="24"/>
          <w:lang w:eastAsia="zh-CN"/>
        </w:rPr>
      </w:pP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b/>
          <w:sz w:val="24"/>
          <w:szCs w:val="24"/>
          <w:lang w:eastAsia="zh-CN"/>
        </w:rPr>
        <w:t>INFORMACJA W ZWIĄZKU ZPOLEGANIEM NA ZASOBACH INNYCH PODMIOTÓW:</w:t>
      </w:r>
    </w:p>
    <w:p w:rsidR="002B614F" w:rsidRPr="005C6B3B" w:rsidRDefault="002B614F" w:rsidP="002B614F">
      <w:pPr>
        <w:suppressAutoHyphens/>
        <w:spacing w:after="0" w:line="36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 xml:space="preserve">Oświadczam, że w </w:t>
      </w:r>
      <w:r w:rsidR="001C393A" w:rsidRPr="005C6B3B">
        <w:rPr>
          <w:rFonts w:ascii="Times New Roman" w:hAnsi="Times New Roman" w:cs="Times New Roman"/>
          <w:sz w:val="24"/>
          <w:szCs w:val="24"/>
          <w:lang w:eastAsia="zh-CN"/>
        </w:rPr>
        <w:t>celu wykazania</w:t>
      </w:r>
      <w:r w:rsidRPr="005C6B3B">
        <w:rPr>
          <w:rFonts w:ascii="Times New Roman" w:hAnsi="Times New Roman" w:cs="Times New Roman"/>
          <w:sz w:val="24"/>
          <w:szCs w:val="24"/>
          <w:lang w:eastAsia="zh-CN"/>
        </w:rPr>
        <w:t xml:space="preserve"> spełnienia warunków udziału w przedmiotowym postępowaniu, </w:t>
      </w:r>
    </w:p>
    <w:p w:rsidR="002B614F" w:rsidRPr="005C6B3B" w:rsidRDefault="002B614F" w:rsidP="002B614F">
      <w:pPr>
        <w:suppressAutoHyphens/>
        <w:spacing w:after="0" w:line="36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Polegam na zasobach następującego/ych podmiotu/ów: ………………………………………</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W następującym zakresie: ………………………………………………………………………</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r w:rsidRPr="005C6B3B">
        <w:rPr>
          <w:rFonts w:ascii="Times New Roman" w:hAnsi="Times New Roman" w:cs="Times New Roman"/>
          <w:i/>
          <w:sz w:val="16"/>
          <w:szCs w:val="16"/>
          <w:lang w:eastAsia="zh-CN"/>
        </w:rPr>
        <w:t xml:space="preserve"> (wskazać podmiot i określić odpowiedni </w:t>
      </w:r>
      <w:r w:rsidR="001C393A" w:rsidRPr="005C6B3B">
        <w:rPr>
          <w:rFonts w:ascii="Times New Roman" w:hAnsi="Times New Roman" w:cs="Times New Roman"/>
          <w:i/>
          <w:sz w:val="16"/>
          <w:szCs w:val="16"/>
          <w:lang w:eastAsia="zh-CN"/>
        </w:rPr>
        <w:t>zakres dla</w:t>
      </w:r>
      <w:r w:rsidRPr="005C6B3B">
        <w:rPr>
          <w:rFonts w:ascii="Times New Roman" w:hAnsi="Times New Roman" w:cs="Times New Roman"/>
          <w:i/>
          <w:sz w:val="16"/>
          <w:szCs w:val="16"/>
          <w:lang w:eastAsia="zh-CN"/>
        </w:rPr>
        <w:t xml:space="preserve"> wskazanego podmiotu).</w:t>
      </w:r>
    </w:p>
    <w:p w:rsidR="002B614F" w:rsidRPr="005C6B3B" w:rsidRDefault="002B614F" w:rsidP="002B614F">
      <w:pPr>
        <w:suppressAutoHyphens/>
        <w:spacing w:line="276" w:lineRule="auto"/>
        <w:jc w:val="both"/>
        <w:rPr>
          <w:rFonts w:ascii="Times New Roman" w:hAnsi="Times New Roman" w:cs="Times New Roman"/>
          <w:i/>
          <w:sz w:val="16"/>
          <w:szCs w:val="16"/>
          <w:lang w:eastAsia="zh-CN"/>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4 do SIWZ</w:t>
      </w: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spacing w:line="276" w:lineRule="auto"/>
        <w:rPr>
          <w:rFonts w:ascii="Times New Roman" w:hAnsi="Times New Roman" w:cs="Times New Roman"/>
          <w:sz w:val="24"/>
          <w:szCs w:val="24"/>
        </w:rPr>
      </w:pP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Oświadczenie</w:t>
      </w:r>
    </w:p>
    <w:p w:rsidR="002B614F" w:rsidRPr="005C6B3B" w:rsidRDefault="002B614F" w:rsidP="002B614F">
      <w:pPr>
        <w:spacing w:line="276" w:lineRule="auto"/>
        <w:rPr>
          <w:rFonts w:ascii="Times New Roman" w:hAnsi="Times New Roman" w:cs="Times New Roman"/>
          <w:sz w:val="24"/>
          <w:szCs w:val="24"/>
        </w:rPr>
      </w:pPr>
    </w:p>
    <w:p w:rsidR="002B614F" w:rsidRPr="005C6B3B" w:rsidRDefault="002B614F" w:rsidP="002B614F">
      <w:pPr>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 xml:space="preserve">Składając ofertę w postępowaniu o udzieleniu zamówienia publicznego pn.: </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hAnsi="Times New Roman" w:cs="Times New Roman"/>
          <w:sz w:val="24"/>
          <w:szCs w:val="24"/>
        </w:rPr>
      </w:pPr>
      <w:r w:rsidRPr="005C6B3B">
        <w:rPr>
          <w:rFonts w:ascii="Times New Roman" w:hAnsi="Times New Roman" w:cs="Times New Roman"/>
          <w:sz w:val="24"/>
          <w:szCs w:val="24"/>
        </w:rPr>
        <w:t xml:space="preserve">informuję, </w:t>
      </w:r>
      <w:r w:rsidR="001C393A" w:rsidRPr="005C6B3B">
        <w:rPr>
          <w:rFonts w:ascii="Times New Roman" w:hAnsi="Times New Roman" w:cs="Times New Roman"/>
          <w:sz w:val="24"/>
          <w:szCs w:val="24"/>
        </w:rPr>
        <w:t>że należę</w:t>
      </w:r>
      <w:r w:rsidRPr="005C6B3B">
        <w:rPr>
          <w:rFonts w:ascii="Times New Roman" w:hAnsi="Times New Roman" w:cs="Times New Roman"/>
          <w:sz w:val="24"/>
          <w:szCs w:val="24"/>
        </w:rPr>
        <w:t>/nie należę</w:t>
      </w:r>
      <w:r w:rsidRPr="005C6B3B">
        <w:rPr>
          <w:rFonts w:ascii="Times New Roman" w:hAnsi="Times New Roman" w:cs="Times New Roman"/>
          <w:sz w:val="24"/>
          <w:szCs w:val="24"/>
          <w:vertAlign w:val="superscript"/>
        </w:rPr>
        <w:t>*</w:t>
      </w:r>
      <w:r w:rsidRPr="005C6B3B">
        <w:rPr>
          <w:rFonts w:ascii="Times New Roman" w:hAnsi="Times New Roman" w:cs="Times New Roman"/>
          <w:sz w:val="24"/>
          <w:szCs w:val="24"/>
        </w:rPr>
        <w:t xml:space="preserve"> do tej samej grupy kapitałowej w rozumieniu ustawy z dnia 16 lutego 2007 r. o ochronie konkurencji i konsumentów (Dz. U. z 2015 r., poz. 184 z </w:t>
      </w:r>
      <w:proofErr w:type="spellStart"/>
      <w:r w:rsidRPr="005C6B3B">
        <w:rPr>
          <w:rFonts w:ascii="Times New Roman" w:hAnsi="Times New Roman" w:cs="Times New Roman"/>
          <w:sz w:val="24"/>
          <w:szCs w:val="24"/>
        </w:rPr>
        <w:t>późn.zm</w:t>
      </w:r>
      <w:proofErr w:type="spellEnd"/>
      <w:r w:rsidRPr="005C6B3B">
        <w:rPr>
          <w:rFonts w:ascii="Times New Roman" w:hAnsi="Times New Roman" w:cs="Times New Roman"/>
          <w:sz w:val="24"/>
          <w:szCs w:val="24"/>
        </w:rPr>
        <w:t>..), z innym Wykonawcą:</w:t>
      </w:r>
    </w:p>
    <w:p w:rsidR="002B614F" w:rsidRPr="005C6B3B" w:rsidRDefault="002B614F" w:rsidP="002B614F">
      <w:pPr>
        <w:pStyle w:val="Standard"/>
        <w:spacing w:line="276" w:lineRule="auto"/>
        <w:ind w:right="-1"/>
        <w:rPr>
          <w:rFonts w:ascii="Times New Roman" w:hAnsi="Times New Roman" w:cs="Times New Roman"/>
        </w:rPr>
      </w:pPr>
      <w:r w:rsidRPr="005C6B3B">
        <w:rPr>
          <w:rFonts w:ascii="Times New Roman" w:hAnsi="Times New Roman" w:cs="Times New Roman"/>
          <w:sz w:val="24"/>
          <w:szCs w:val="24"/>
        </w:rPr>
        <w:t>…………………………………………………………………………………………………..</w:t>
      </w:r>
    </w:p>
    <w:p w:rsidR="002B614F" w:rsidRPr="005C6B3B" w:rsidRDefault="002B614F" w:rsidP="002B614F">
      <w:pPr>
        <w:pStyle w:val="Tekstpodstawowy32"/>
        <w:spacing w:line="276" w:lineRule="auto"/>
        <w:rPr>
          <w:rFonts w:cs="Times New Roman"/>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2B614F" w:rsidRPr="005C6B3B" w:rsidRDefault="002B614F" w:rsidP="002B614F">
      <w:pPr>
        <w:spacing w:line="276" w:lineRule="auto"/>
        <w:ind w:left="5400" w:right="70"/>
        <w:jc w:val="center"/>
        <w:rPr>
          <w:rFonts w:ascii="Times New Roman" w:hAnsi="Times New Roman" w:cs="Times New Roman"/>
          <w:i/>
          <w:sz w:val="18"/>
          <w:szCs w:val="18"/>
        </w:rPr>
      </w:pPr>
      <w:r w:rsidRPr="005C6B3B">
        <w:rPr>
          <w:rFonts w:ascii="Times New Roman" w:hAnsi="Times New Roman" w:cs="Times New Roman"/>
          <w:i/>
          <w:sz w:val="18"/>
          <w:szCs w:val="18"/>
        </w:rPr>
        <w:t>Podpis osób uprawnionych do składania świadczeń woli w imieniu Wykonawcy oraz pieczątka / pieczątki</w:t>
      </w:r>
    </w:p>
    <w:p w:rsidR="002B614F" w:rsidRPr="00B276C9" w:rsidRDefault="002B614F" w:rsidP="002B614F">
      <w:pPr>
        <w:spacing w:line="276" w:lineRule="auto"/>
        <w:ind w:left="426" w:right="-1"/>
        <w:jc w:val="both"/>
        <w:rPr>
          <w:rFonts w:ascii="Times New Roman" w:hAnsi="Times New Roman" w:cs="Times New Roman"/>
          <w:sz w:val="20"/>
          <w:szCs w:val="20"/>
        </w:rPr>
      </w:pPr>
      <w:r w:rsidRPr="00B276C9">
        <w:rPr>
          <w:rFonts w:ascii="Times New Roman" w:hAnsi="Times New Roman" w:cs="Times New Roman"/>
          <w:sz w:val="20"/>
          <w:szCs w:val="20"/>
        </w:rPr>
        <w:t xml:space="preserve">*   </w:t>
      </w:r>
      <w:r w:rsidRPr="00B276C9">
        <w:rPr>
          <w:rFonts w:ascii="Times New Roman" w:hAnsi="Times New Roman" w:cs="Times New Roman"/>
          <w:i/>
          <w:sz w:val="20"/>
          <w:szCs w:val="20"/>
        </w:rPr>
        <w:t>- niepotrzebne skreślić</w:t>
      </w: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5 do SIWZ</w:t>
      </w:r>
    </w:p>
    <w:p w:rsidR="002B614F" w:rsidRPr="005C6B3B" w:rsidRDefault="002B614F" w:rsidP="002B614F">
      <w:pPr>
        <w:autoSpaceDE w:val="0"/>
        <w:spacing w:line="276" w:lineRule="auto"/>
        <w:rPr>
          <w:rFonts w:ascii="Times New Roman" w:hAnsi="Times New Roman" w:cs="Times New Roman"/>
          <w:b/>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360" w:lineRule="auto"/>
        <w:ind w:right="23"/>
        <w:rPr>
          <w:rFonts w:ascii="Times New Roman" w:hAnsi="Times New Roman" w:cs="Times New Roman"/>
          <w:sz w:val="24"/>
          <w:szCs w:val="24"/>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rPr>
          <w:rFonts w:ascii="Times New Roman" w:hAnsi="Times New Roman" w:cs="Times New Roman"/>
          <w:b/>
          <w:sz w:val="24"/>
          <w:szCs w:val="24"/>
        </w:rPr>
      </w:pPr>
    </w:p>
    <w:p w:rsid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Wykaz robót budowlanych</w:t>
      </w:r>
      <w:r w:rsidR="009F5414" w:rsidRPr="00B276C9">
        <w:rPr>
          <w:rFonts w:ascii="Times New Roman" w:hAnsi="Times New Roman" w:cs="Times New Roman"/>
          <w:b/>
          <w:sz w:val="24"/>
          <w:szCs w:val="24"/>
          <w:u w:val="single"/>
        </w:rPr>
        <w:t>,</w:t>
      </w:r>
    </w:p>
    <w:p w:rsidR="00B276C9" w:rsidRDefault="007C3900"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w:t>
      </w:r>
      <w:r w:rsidR="002B614F" w:rsidRPr="00B276C9">
        <w:rPr>
          <w:rFonts w:ascii="Times New Roman" w:hAnsi="Times New Roman" w:cs="Times New Roman"/>
          <w:b/>
          <w:sz w:val="24"/>
          <w:szCs w:val="24"/>
          <w:u w:val="single"/>
        </w:rPr>
        <w:t xml:space="preserve">ykonanych nie wcześniej </w:t>
      </w:r>
      <w:r w:rsidR="001C393A" w:rsidRPr="00B276C9">
        <w:rPr>
          <w:rFonts w:ascii="Times New Roman" w:hAnsi="Times New Roman" w:cs="Times New Roman"/>
          <w:b/>
          <w:sz w:val="24"/>
          <w:szCs w:val="24"/>
          <w:u w:val="single"/>
        </w:rPr>
        <w:t>niż w</w:t>
      </w:r>
      <w:r w:rsidR="002B614F" w:rsidRPr="00B276C9">
        <w:rPr>
          <w:rFonts w:ascii="Times New Roman" w:hAnsi="Times New Roman" w:cs="Times New Roman"/>
          <w:b/>
          <w:sz w:val="24"/>
          <w:szCs w:val="24"/>
          <w:u w:val="single"/>
        </w:rPr>
        <w:t xml:space="preserve"> okresie ostatnich pięciu lat </w:t>
      </w: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 xml:space="preserve">przed upływem terminu </w:t>
      </w:r>
      <w:r w:rsidR="00B276C9">
        <w:rPr>
          <w:rFonts w:ascii="Times New Roman" w:hAnsi="Times New Roman" w:cs="Times New Roman"/>
          <w:b/>
          <w:sz w:val="24"/>
          <w:szCs w:val="24"/>
          <w:u w:val="single"/>
        </w:rPr>
        <w:t>s</w:t>
      </w:r>
      <w:r w:rsidRPr="00B276C9">
        <w:rPr>
          <w:rFonts w:ascii="Times New Roman" w:hAnsi="Times New Roman" w:cs="Times New Roman"/>
          <w:b/>
          <w:sz w:val="24"/>
          <w:szCs w:val="24"/>
          <w:u w:val="single"/>
        </w:rPr>
        <w:t>kładania ofert</w:t>
      </w:r>
    </w:p>
    <w:p w:rsidR="002B614F" w:rsidRPr="005C6B3B" w:rsidRDefault="002B614F" w:rsidP="002B614F">
      <w:pPr>
        <w:spacing w:line="276" w:lineRule="auto"/>
        <w:jc w:val="center"/>
        <w:rPr>
          <w:rFonts w:ascii="Times New Roman" w:hAnsi="Times New Roman" w:cs="Times New Roman"/>
          <w:b/>
          <w:sz w:val="24"/>
          <w:szCs w:val="24"/>
        </w:rPr>
      </w:pPr>
    </w:p>
    <w:tbl>
      <w:tblPr>
        <w:tblW w:w="9299" w:type="dxa"/>
        <w:tblInd w:w="-5" w:type="dxa"/>
        <w:tblLayout w:type="fixed"/>
        <w:tblCellMar>
          <w:left w:w="70" w:type="dxa"/>
          <w:right w:w="70" w:type="dxa"/>
        </w:tblCellMar>
        <w:tblLook w:val="04A0"/>
      </w:tblPr>
      <w:tblGrid>
        <w:gridCol w:w="642"/>
        <w:gridCol w:w="2694"/>
        <w:gridCol w:w="2126"/>
        <w:gridCol w:w="1984"/>
        <w:gridCol w:w="1853"/>
      </w:tblGrid>
      <w:tr w:rsidR="002B614F" w:rsidRPr="005C6B3B" w:rsidTr="009B2C5C">
        <w:trPr>
          <w:trHeight w:val="680"/>
        </w:trPr>
        <w:tc>
          <w:tcPr>
            <w:tcW w:w="642"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Lp.</w:t>
            </w:r>
          </w:p>
        </w:tc>
        <w:tc>
          <w:tcPr>
            <w:tcW w:w="2694"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Nazwa Zamawiającego</w:t>
            </w:r>
          </w:p>
        </w:tc>
        <w:tc>
          <w:tcPr>
            <w:tcW w:w="2126"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pStyle w:val="Bezodstpw"/>
              <w:jc w:val="center"/>
              <w:rPr>
                <w:rFonts w:ascii="Times New Roman" w:hAnsi="Times New Roman" w:cs="Times New Roman"/>
                <w:i/>
                <w:sz w:val="24"/>
                <w:szCs w:val="24"/>
              </w:rPr>
            </w:pPr>
            <w:r w:rsidRPr="005C6B3B">
              <w:rPr>
                <w:rFonts w:ascii="Times New Roman" w:hAnsi="Times New Roman" w:cs="Times New Roman"/>
                <w:i/>
                <w:sz w:val="24"/>
                <w:szCs w:val="24"/>
              </w:rPr>
              <w:t>Rodzaj</w:t>
            </w:r>
          </w:p>
          <w:p w:rsidR="002B614F" w:rsidRPr="005C6B3B" w:rsidRDefault="002B614F" w:rsidP="009B2C5C">
            <w:pPr>
              <w:pStyle w:val="Bezodstpw"/>
              <w:jc w:val="center"/>
              <w:rPr>
                <w:rFonts w:ascii="Times New Roman" w:hAnsi="Times New Roman" w:cs="Times New Roman"/>
              </w:rPr>
            </w:pPr>
            <w:r w:rsidRPr="005C6B3B">
              <w:rPr>
                <w:rFonts w:ascii="Times New Roman" w:hAnsi="Times New Roman" w:cs="Times New Roman"/>
                <w:i/>
                <w:sz w:val="24"/>
                <w:szCs w:val="24"/>
              </w:rPr>
              <w:t>robót budowlanych</w:t>
            </w:r>
          </w:p>
        </w:tc>
        <w:tc>
          <w:tcPr>
            <w:tcW w:w="1984"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Wartość robót budowlanych</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Data i miejsce wykonania robót budowlanych</w:t>
            </w: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bl>
    <w:p w:rsidR="002B614F" w:rsidRPr="005C6B3B" w:rsidRDefault="002B614F" w:rsidP="002B614F">
      <w:pPr>
        <w:spacing w:line="276" w:lineRule="auto"/>
        <w:ind w:right="-1"/>
        <w:jc w:val="both"/>
        <w:rPr>
          <w:rFonts w:ascii="Times New Roman" w:hAnsi="Times New Roman" w:cs="Times New Roman"/>
          <w:sz w:val="24"/>
          <w:szCs w:val="24"/>
          <w:lang w:eastAsia="ar-SA"/>
        </w:rPr>
      </w:pPr>
    </w:p>
    <w:p w:rsidR="002B614F" w:rsidRPr="005C6B3B" w:rsidRDefault="002B614F" w:rsidP="002B614F">
      <w:pPr>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 xml:space="preserve">Do powyższego wykazu dołączamy dowody dotyczące najważniejszych robót określających, czy roboty </w:t>
      </w:r>
      <w:r w:rsidR="001C393A" w:rsidRPr="005C6B3B">
        <w:rPr>
          <w:rFonts w:ascii="Times New Roman" w:hAnsi="Times New Roman" w:cs="Times New Roman"/>
          <w:sz w:val="24"/>
          <w:szCs w:val="24"/>
        </w:rPr>
        <w:t>budowlane te</w:t>
      </w:r>
      <w:r w:rsidRPr="005C6B3B">
        <w:rPr>
          <w:rFonts w:ascii="Times New Roman" w:hAnsi="Times New Roman" w:cs="Times New Roman"/>
          <w:sz w:val="24"/>
          <w:szCs w:val="24"/>
        </w:rPr>
        <w:t xml:space="preserve"> zostały wykonane należycie oraz wskazujących, czy zostały wykonane zgodnie z przepisami prawa budowlanego i prawidłowo ukończone.</w:t>
      </w:r>
    </w:p>
    <w:p w:rsidR="002B614F" w:rsidRDefault="002B614F" w:rsidP="002B614F">
      <w:pPr>
        <w:pStyle w:val="Tekstpodstawowy32"/>
        <w:spacing w:line="276" w:lineRule="auto"/>
        <w:rPr>
          <w:rFonts w:cs="Times New Roman"/>
          <w:szCs w:val="24"/>
        </w:rPr>
      </w:pPr>
    </w:p>
    <w:p w:rsidR="00B276C9" w:rsidRPr="005C6B3B" w:rsidRDefault="00B276C9" w:rsidP="002B614F">
      <w:pPr>
        <w:pStyle w:val="Tekstpodstawowy32"/>
        <w:spacing w:line="276" w:lineRule="auto"/>
        <w:rPr>
          <w:rFonts w:cs="Times New Roman"/>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 r.                 .......................................................</w:t>
      </w:r>
    </w:p>
    <w:p w:rsidR="002B614F" w:rsidRPr="005C6B3B" w:rsidRDefault="002B614F" w:rsidP="002B614F">
      <w:pPr>
        <w:spacing w:line="276" w:lineRule="auto"/>
        <w:ind w:left="5400" w:right="70"/>
        <w:jc w:val="center"/>
        <w:rPr>
          <w:rFonts w:ascii="Times New Roman" w:hAnsi="Times New Roman" w:cs="Times New Roman"/>
          <w:i/>
          <w:sz w:val="18"/>
          <w:szCs w:val="18"/>
        </w:rPr>
      </w:pPr>
      <w:r w:rsidRPr="005C6B3B">
        <w:rPr>
          <w:rFonts w:ascii="Times New Roman" w:hAnsi="Times New Roman" w:cs="Times New Roman"/>
          <w:i/>
          <w:sz w:val="18"/>
          <w:szCs w:val="18"/>
        </w:rPr>
        <w:t>Podpis osób uprawnionych do składania świadczeń woli w imieniu Wykonawcy oraz pieczątka / pieczątki</w:t>
      </w: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B276C9" w:rsidRDefault="002B614F" w:rsidP="002B614F">
      <w:pPr>
        <w:spacing w:line="276" w:lineRule="auto"/>
        <w:ind w:left="5670" w:right="70"/>
        <w:jc w:val="right"/>
        <w:rPr>
          <w:rFonts w:ascii="Times New Roman" w:hAnsi="Times New Roman" w:cs="Times New Roman"/>
          <w:b/>
          <w:i/>
          <w:sz w:val="24"/>
          <w:szCs w:val="24"/>
        </w:rPr>
      </w:pPr>
      <w:r w:rsidRPr="00B276C9">
        <w:rPr>
          <w:rFonts w:ascii="Times New Roman" w:hAnsi="Times New Roman" w:cs="Times New Roman"/>
          <w:b/>
          <w:i/>
          <w:sz w:val="24"/>
          <w:szCs w:val="24"/>
        </w:rPr>
        <w:t>Załącznik nr 6 do SIWZ</w:t>
      </w: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rPr>
          <w:rFonts w:ascii="Times New Roman" w:hAnsi="Times New Roman" w:cs="Times New Roman"/>
          <w:sz w:val="24"/>
          <w:szCs w:val="24"/>
        </w:rPr>
      </w:pP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Wykaz osób</w:t>
      </w:r>
      <w:r w:rsidR="00B276C9">
        <w:rPr>
          <w:rFonts w:ascii="Times New Roman" w:hAnsi="Times New Roman" w:cs="Times New Roman"/>
          <w:b/>
          <w:sz w:val="24"/>
          <w:szCs w:val="24"/>
          <w:u w:val="single"/>
        </w:rPr>
        <w:t xml:space="preserve"> </w:t>
      </w:r>
      <w:r w:rsidR="007C3900" w:rsidRPr="00B276C9">
        <w:rPr>
          <w:rFonts w:ascii="Times New Roman" w:hAnsi="Times New Roman" w:cs="Times New Roman"/>
          <w:b/>
          <w:sz w:val="24"/>
          <w:szCs w:val="24"/>
          <w:u w:val="single"/>
        </w:rPr>
        <w:t>s</w:t>
      </w:r>
      <w:r w:rsidRPr="00B276C9">
        <w:rPr>
          <w:rFonts w:ascii="Times New Roman" w:hAnsi="Times New Roman" w:cs="Times New Roman"/>
          <w:b/>
          <w:sz w:val="24"/>
          <w:szCs w:val="24"/>
          <w:u w:val="single"/>
        </w:rPr>
        <w:t>kierowanych przez wykonawcę do</w:t>
      </w:r>
      <w:r w:rsidR="00DA1ABB" w:rsidRPr="00B276C9">
        <w:rPr>
          <w:rFonts w:ascii="Times New Roman" w:hAnsi="Times New Roman" w:cs="Times New Roman"/>
          <w:b/>
          <w:sz w:val="24"/>
          <w:szCs w:val="24"/>
          <w:u w:val="single"/>
        </w:rPr>
        <w:t xml:space="preserve"> </w:t>
      </w:r>
      <w:r w:rsidRPr="00B276C9">
        <w:rPr>
          <w:rFonts w:ascii="Times New Roman" w:hAnsi="Times New Roman" w:cs="Times New Roman"/>
          <w:b/>
          <w:sz w:val="24"/>
          <w:szCs w:val="24"/>
          <w:u w:val="single"/>
        </w:rPr>
        <w:t>realizacji zamówienia</w:t>
      </w:r>
    </w:p>
    <w:p w:rsidR="002B614F" w:rsidRPr="005C6B3B" w:rsidRDefault="002B614F" w:rsidP="002B614F">
      <w:pPr>
        <w:spacing w:line="276" w:lineRule="auto"/>
        <w:jc w:val="both"/>
        <w:rPr>
          <w:rFonts w:ascii="Times New Roman" w:hAnsi="Times New Roman" w:cs="Times New Roman"/>
          <w:b/>
          <w:sz w:val="24"/>
          <w:szCs w:val="24"/>
        </w:rPr>
      </w:pPr>
    </w:p>
    <w:tbl>
      <w:tblPr>
        <w:tblW w:w="9494" w:type="dxa"/>
        <w:tblInd w:w="-5" w:type="dxa"/>
        <w:tblLayout w:type="fixed"/>
        <w:tblCellMar>
          <w:left w:w="70" w:type="dxa"/>
          <w:right w:w="70" w:type="dxa"/>
        </w:tblCellMar>
        <w:tblLook w:val="04A0"/>
      </w:tblPr>
      <w:tblGrid>
        <w:gridCol w:w="496"/>
        <w:gridCol w:w="3123"/>
        <w:gridCol w:w="1955"/>
        <w:gridCol w:w="1955"/>
        <w:gridCol w:w="1965"/>
      </w:tblGrid>
      <w:tr w:rsidR="002B614F" w:rsidRPr="005C6B3B" w:rsidTr="009B2C5C">
        <w:tc>
          <w:tcPr>
            <w:tcW w:w="496"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jc w:val="center"/>
              <w:rPr>
                <w:rFonts w:ascii="Times New Roman" w:hAnsi="Times New Roman" w:cs="Times New Roman"/>
                <w:i/>
                <w:sz w:val="24"/>
                <w:szCs w:val="24"/>
              </w:rPr>
            </w:pPr>
            <w:r w:rsidRPr="005C6B3B">
              <w:rPr>
                <w:rFonts w:ascii="Times New Roman" w:hAnsi="Times New Roman" w:cs="Times New Roman"/>
                <w:i/>
                <w:sz w:val="24"/>
                <w:szCs w:val="24"/>
              </w:rPr>
              <w:t>Lp.</w:t>
            </w:r>
          </w:p>
        </w:tc>
        <w:tc>
          <w:tcPr>
            <w:tcW w:w="3123"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jc w:val="center"/>
              <w:rPr>
                <w:rFonts w:ascii="Times New Roman" w:hAnsi="Times New Roman" w:cs="Times New Roman"/>
                <w:i/>
                <w:sz w:val="24"/>
                <w:szCs w:val="24"/>
              </w:rPr>
            </w:pPr>
            <w:r w:rsidRPr="005C6B3B">
              <w:rPr>
                <w:rFonts w:ascii="Times New Roman" w:hAnsi="Times New Roman" w:cs="Times New Roman"/>
                <w:i/>
                <w:sz w:val="24"/>
                <w:szCs w:val="24"/>
              </w:rPr>
              <w:t>Nazwisko i imię</w:t>
            </w:r>
          </w:p>
        </w:tc>
        <w:tc>
          <w:tcPr>
            <w:tcW w:w="1955"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Funkcja w realizacji zamówienia</w:t>
            </w:r>
          </w:p>
        </w:tc>
        <w:tc>
          <w:tcPr>
            <w:tcW w:w="1955"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Nazwa i nr uprawnień budowlanych</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Podstawa dysponowania osobami</w:t>
            </w: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bl>
    <w:p w:rsidR="002B614F" w:rsidRDefault="002B614F" w:rsidP="002B614F">
      <w:pPr>
        <w:spacing w:line="276" w:lineRule="auto"/>
        <w:ind w:right="-993"/>
        <w:jc w:val="both"/>
        <w:rPr>
          <w:rFonts w:ascii="Times New Roman" w:hAnsi="Times New Roman" w:cs="Times New Roman"/>
          <w:sz w:val="24"/>
          <w:szCs w:val="24"/>
        </w:rPr>
      </w:pPr>
    </w:p>
    <w:p w:rsidR="00B276C9" w:rsidRPr="005C6B3B" w:rsidRDefault="00B276C9" w:rsidP="002B614F">
      <w:pPr>
        <w:spacing w:line="276" w:lineRule="auto"/>
        <w:ind w:right="-993"/>
        <w:jc w:val="both"/>
        <w:rPr>
          <w:rFonts w:ascii="Times New Roman" w:hAnsi="Times New Roman" w:cs="Times New Roman"/>
          <w:sz w:val="24"/>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2B614F" w:rsidRPr="005C6B3B" w:rsidRDefault="002B614F" w:rsidP="002B614F">
      <w:pPr>
        <w:spacing w:line="276" w:lineRule="auto"/>
        <w:ind w:left="5400" w:right="70"/>
        <w:jc w:val="center"/>
        <w:rPr>
          <w:rFonts w:ascii="Times New Roman" w:hAnsi="Times New Roman" w:cs="Times New Roman"/>
          <w:sz w:val="24"/>
          <w:szCs w:val="24"/>
        </w:rPr>
      </w:pPr>
      <w:r w:rsidRPr="005C6B3B">
        <w:rPr>
          <w:rFonts w:ascii="Times New Roman" w:hAnsi="Times New Roman" w:cs="Times New Roman"/>
          <w:i/>
          <w:sz w:val="18"/>
          <w:szCs w:val="18"/>
        </w:rPr>
        <w:t>Podpis osób uprawnionych do składania świadczeń woli w imieniu Wykonawcy oraz pieczątka / pieczątki</w:t>
      </w:r>
    </w:p>
    <w:sectPr w:rsidR="002B614F" w:rsidRPr="005C6B3B" w:rsidSect="00473DE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43" w:rsidRDefault="00E41E43" w:rsidP="00DE603D">
      <w:pPr>
        <w:spacing w:after="0" w:line="240" w:lineRule="auto"/>
      </w:pPr>
      <w:r>
        <w:separator/>
      </w:r>
    </w:p>
  </w:endnote>
  <w:endnote w:type="continuationSeparator" w:id="0">
    <w:p w:rsidR="00E41E43" w:rsidRDefault="00E41E43" w:rsidP="00DE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71" w:rsidRPr="007254EC" w:rsidRDefault="007D1D71">
    <w:pPr>
      <w:pStyle w:val="Stopka"/>
    </w:pPr>
    <w:r w:rsidRPr="007254EC">
      <w:t>Nr D.26.</w:t>
    </w:r>
    <w:r w:rsidR="00AF5587">
      <w:t>2</w:t>
    </w:r>
    <w:r w:rsidRPr="007254EC">
      <w:t>.2018</w:t>
    </w:r>
  </w:p>
  <w:p w:rsidR="007D1D71" w:rsidRPr="007254EC" w:rsidRDefault="007D1D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43" w:rsidRDefault="00E41E43" w:rsidP="00DE603D">
      <w:pPr>
        <w:spacing w:after="0" w:line="240" w:lineRule="auto"/>
      </w:pPr>
      <w:r>
        <w:separator/>
      </w:r>
    </w:p>
  </w:footnote>
  <w:footnote w:type="continuationSeparator" w:id="0">
    <w:p w:rsidR="00E41E43" w:rsidRDefault="00E41E43" w:rsidP="00DE6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71" w:rsidRPr="00723D72" w:rsidRDefault="007D1D71" w:rsidP="00AE0ED5">
    <w:pPr>
      <w:jc w:val="both"/>
      <w:rPr>
        <w:rFonts w:ascii="Times New Roman" w:hAnsi="Times New Roman" w:cs="Times New Roman"/>
        <w:sz w:val="18"/>
        <w:szCs w:val="18"/>
      </w:rPr>
    </w:pPr>
    <w:r w:rsidRPr="00723D72">
      <w:rPr>
        <w:rFonts w:ascii="Times New Roman" w:hAnsi="Times New Roman" w:cs="Times New Roman"/>
        <w:bCs/>
        <w:i/>
        <w:sz w:val="18"/>
        <w:szCs w:val="18"/>
      </w:rPr>
      <w:t>„Remont i modernizacja sali gimnastycznej i zaplecza sali gimnastycznej w Szkole Podstawowej nr 2 w Sulejówku”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anumerowana1"/>
      <w:lvlText w:val="%1."/>
      <w:lvlJc w:val="left"/>
      <w:pPr>
        <w:tabs>
          <w:tab w:val="num" w:pos="360"/>
        </w:tabs>
        <w:ind w:left="360" w:hanging="360"/>
      </w:p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lvl>
  </w:abstractNum>
  <w:abstractNum w:abstractNumId="3">
    <w:nsid w:val="00000004"/>
    <w:multiLevelType w:val="multilevel"/>
    <w:tmpl w:val="0000000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000000A"/>
    <w:multiLevelType w:val="singleLevel"/>
    <w:tmpl w:val="0000000A"/>
    <w:name w:val="WW8Num11"/>
    <w:lvl w:ilvl="0">
      <w:start w:val="1"/>
      <w:numFmt w:val="decimal"/>
      <w:lvlText w:val="%1)"/>
      <w:lvlJc w:val="left"/>
      <w:pPr>
        <w:tabs>
          <w:tab w:val="num" w:pos="0"/>
        </w:tabs>
        <w:ind w:left="720" w:hanging="360"/>
      </w:pPr>
    </w:lvl>
  </w:abstractNum>
  <w:abstractNum w:abstractNumId="6">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7">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8">
    <w:nsid w:val="0000000F"/>
    <w:multiLevelType w:val="singleLevel"/>
    <w:tmpl w:val="2A7663BE"/>
    <w:name w:val="WW8Num22"/>
    <w:lvl w:ilvl="0">
      <w:start w:val="1"/>
      <w:numFmt w:val="decimal"/>
      <w:lvlText w:val="%1)"/>
      <w:lvlJc w:val="left"/>
      <w:pPr>
        <w:tabs>
          <w:tab w:val="num" w:pos="720"/>
        </w:tabs>
        <w:ind w:left="720" w:hanging="360"/>
      </w:pPr>
    </w:lvl>
  </w:abstractNum>
  <w:abstractNum w:abstractNumId="9">
    <w:nsid w:val="00000010"/>
    <w:multiLevelType w:val="multilevel"/>
    <w:tmpl w:val="00000010"/>
    <w:name w:val="WW8Num1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hint="default"/>
        <w:b/>
        <w:i/>
        <w:sz w:val="28"/>
      </w:rPr>
    </w:lvl>
  </w:abstractNum>
  <w:abstractNum w:abstractNumId="11">
    <w:nsid w:val="00000014"/>
    <w:multiLevelType w:val="singleLevel"/>
    <w:tmpl w:val="00000014"/>
    <w:name w:val="WW8Num27"/>
    <w:lvl w:ilvl="0">
      <w:start w:val="1"/>
      <w:numFmt w:val="decimal"/>
      <w:lvlText w:val="%1."/>
      <w:lvlJc w:val="left"/>
      <w:pPr>
        <w:tabs>
          <w:tab w:val="num" w:pos="360"/>
        </w:tabs>
        <w:ind w:left="360" w:hanging="360"/>
      </w:pPr>
      <w:rPr>
        <w:b w:val="0"/>
      </w:rPr>
    </w:lvl>
  </w:abstractNum>
  <w:abstractNum w:abstractNumId="12">
    <w:nsid w:val="00000016"/>
    <w:multiLevelType w:val="singleLevel"/>
    <w:tmpl w:val="00000016"/>
    <w:name w:val="WW8Num29"/>
    <w:lvl w:ilvl="0">
      <w:start w:val="1"/>
      <w:numFmt w:val="decimal"/>
      <w:lvlText w:val="%1)"/>
      <w:lvlJc w:val="left"/>
      <w:pPr>
        <w:tabs>
          <w:tab w:val="num" w:pos="540"/>
        </w:tabs>
        <w:ind w:left="540" w:hanging="360"/>
      </w:pPr>
    </w:lvl>
  </w:abstractNum>
  <w:abstractNum w:abstractNumId="13">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4">
    <w:nsid w:val="0000001D"/>
    <w:multiLevelType w:val="singleLevel"/>
    <w:tmpl w:val="0000001D"/>
    <w:name w:val="WW8Num38"/>
    <w:lvl w:ilvl="0">
      <w:start w:val="1"/>
      <w:numFmt w:val="decimal"/>
      <w:lvlText w:val="%1)"/>
      <w:lvlJc w:val="left"/>
      <w:pPr>
        <w:tabs>
          <w:tab w:val="num" w:pos="644"/>
        </w:tabs>
        <w:ind w:left="644" w:hanging="360"/>
      </w:pPr>
      <w:rPr>
        <w:strike w:val="0"/>
        <w:dstrike w:val="0"/>
        <w:u w:val="none"/>
        <w:effect w:val="none"/>
      </w:rPr>
    </w:lvl>
  </w:abstractNum>
  <w:abstractNum w:abstractNumId="15">
    <w:nsid w:val="0000001E"/>
    <w:multiLevelType w:val="singleLevel"/>
    <w:tmpl w:val="0000001E"/>
    <w:name w:val="WW8Num39"/>
    <w:lvl w:ilvl="0">
      <w:start w:val="1"/>
      <w:numFmt w:val="decimal"/>
      <w:lvlText w:val="%1)"/>
      <w:lvlJc w:val="left"/>
      <w:pPr>
        <w:tabs>
          <w:tab w:val="num" w:pos="600"/>
        </w:tabs>
        <w:ind w:left="600" w:hanging="360"/>
      </w:pPr>
    </w:lvl>
  </w:abstractNum>
  <w:abstractNum w:abstractNumId="16">
    <w:nsid w:val="0000001F"/>
    <w:multiLevelType w:val="singleLevel"/>
    <w:tmpl w:val="03E0E52E"/>
    <w:name w:val="WW8Num40"/>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evelType w:val="multilevel"/>
    <w:tmpl w:val="283CF320"/>
    <w:name w:val="WW8Num41"/>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2"/>
    <w:multiLevelType w:val="singleLevel"/>
    <w:tmpl w:val="00000022"/>
    <w:lvl w:ilvl="0">
      <w:start w:val="1"/>
      <w:numFmt w:val="decimal"/>
      <w:lvlText w:val="Rozdział %1."/>
      <w:lvlJc w:val="left"/>
      <w:pPr>
        <w:tabs>
          <w:tab w:val="num" w:pos="502"/>
        </w:tabs>
        <w:ind w:left="502" w:hanging="360"/>
      </w:pPr>
      <w:rPr>
        <w:rFonts w:ascii="Cambria" w:hAnsi="Cambria"/>
        <w:b/>
        <w:i/>
        <w:sz w:val="28"/>
      </w:rPr>
    </w:lvl>
  </w:abstractNum>
  <w:abstractNum w:abstractNumId="19">
    <w:nsid w:val="00000027"/>
    <w:multiLevelType w:val="singleLevel"/>
    <w:tmpl w:val="00000027"/>
    <w:name w:val="WW8Num48"/>
    <w:lvl w:ilvl="0">
      <w:start w:val="1"/>
      <w:numFmt w:val="decimal"/>
      <w:lvlText w:val="%1)"/>
      <w:lvlJc w:val="left"/>
      <w:pPr>
        <w:tabs>
          <w:tab w:val="num" w:pos="0"/>
        </w:tabs>
        <w:ind w:left="1004" w:hanging="360"/>
      </w:pPr>
    </w:lvl>
  </w:abstractNum>
  <w:abstractNum w:abstractNumId="20">
    <w:nsid w:val="00000028"/>
    <w:multiLevelType w:val="multilevel"/>
    <w:tmpl w:val="E68AD958"/>
    <w:name w:val="WW8Num49"/>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rPr>
        <w:color w:val="auto"/>
      </w:r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21">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22">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3">
    <w:nsid w:val="00000032"/>
    <w:multiLevelType w:val="singleLevel"/>
    <w:tmpl w:val="D444C4AC"/>
    <w:name w:val="WW8Num60"/>
    <w:lvl w:ilvl="0">
      <w:start w:val="1"/>
      <w:numFmt w:val="decimal"/>
      <w:lvlText w:val="%1."/>
      <w:lvlJc w:val="left"/>
      <w:pPr>
        <w:tabs>
          <w:tab w:val="num" w:pos="360"/>
        </w:tabs>
        <w:ind w:left="357" w:hanging="357"/>
      </w:pPr>
      <w:rPr>
        <w:b/>
        <w:sz w:val="24"/>
      </w:rPr>
    </w:lvl>
  </w:abstractNum>
  <w:abstractNum w:abstractNumId="24">
    <w:nsid w:val="00000036"/>
    <w:multiLevelType w:val="multilevel"/>
    <w:tmpl w:val="00000036"/>
    <w:name w:val="WW8Num65"/>
    <w:lvl w:ilvl="0">
      <w:start w:val="1"/>
      <w:numFmt w:val="decimal"/>
      <w:lvlText w:val="%1."/>
      <w:lvlJc w:val="left"/>
      <w:pPr>
        <w:tabs>
          <w:tab w:val="num" w:pos="360"/>
        </w:tabs>
        <w:ind w:left="360" w:hanging="360"/>
      </w:pPr>
      <w:rPr>
        <w:b w:val="0"/>
        <w:i w:val="0"/>
        <w:color w:val="auto"/>
      </w:rPr>
    </w:lvl>
    <w:lvl w:ilvl="1">
      <w:start w:val="4"/>
      <w:numFmt w:val="decimal"/>
      <w:lvlText w:val="%2."/>
      <w:lvlJc w:val="left"/>
      <w:pPr>
        <w:tabs>
          <w:tab w:val="num" w:pos="1298"/>
        </w:tabs>
        <w:ind w:left="1298" w:hanging="360"/>
      </w:pPr>
      <w:rPr>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nsid w:val="00000037"/>
    <w:multiLevelType w:val="singleLevel"/>
    <w:tmpl w:val="00000037"/>
    <w:name w:val="WW8Num66"/>
    <w:lvl w:ilvl="0">
      <w:start w:val="1"/>
      <w:numFmt w:val="decimal"/>
      <w:lvlText w:val="%1"/>
      <w:lvlJc w:val="left"/>
      <w:pPr>
        <w:tabs>
          <w:tab w:val="num" w:pos="0"/>
        </w:tabs>
        <w:ind w:left="720" w:hanging="360"/>
      </w:pPr>
      <w:rPr>
        <w:b w:val="0"/>
        <w:i w:val="0"/>
        <w:caps w:val="0"/>
        <w:smallCaps w:val="0"/>
        <w:strike w:val="0"/>
        <w:dstrike w:val="0"/>
        <w:vanish w:val="0"/>
        <w:webHidden w:val="0"/>
        <w:position w:val="0"/>
        <w:sz w:val="24"/>
        <w:u w:val="none"/>
        <w:effect w:val="none"/>
        <w:vertAlign w:val="baseline"/>
        <w:specVanish w:val="0"/>
      </w:rPr>
    </w:lvl>
  </w:abstractNum>
  <w:abstractNum w:abstractNumId="26">
    <w:nsid w:val="081A0BFA"/>
    <w:multiLevelType w:val="hybridMultilevel"/>
    <w:tmpl w:val="F844F024"/>
    <w:lvl w:ilvl="0" w:tplc="700AB07C">
      <w:start w:val="1"/>
      <w:numFmt w:val="upperLetter"/>
      <w:lvlText w:val="%1."/>
      <w:lvlJc w:val="left"/>
      <w:pPr>
        <w:ind w:left="1713"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FE2877"/>
    <w:multiLevelType w:val="multilevel"/>
    <w:tmpl w:val="C7C8C43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9855FBD"/>
    <w:multiLevelType w:val="hybridMultilevel"/>
    <w:tmpl w:val="4C7213F2"/>
    <w:name w:val="WW8Num12225"/>
    <w:lvl w:ilvl="0" w:tplc="DFC29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F96921"/>
    <w:multiLevelType w:val="multilevel"/>
    <w:tmpl w:val="FB5E11CE"/>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0E4475A2"/>
    <w:multiLevelType w:val="multilevel"/>
    <w:tmpl w:val="C142750E"/>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1CD230D"/>
    <w:multiLevelType w:val="hybridMultilevel"/>
    <w:tmpl w:val="4F06F47E"/>
    <w:lvl w:ilvl="0" w:tplc="38CE8A9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13E165EB"/>
    <w:multiLevelType w:val="multilevel"/>
    <w:tmpl w:val="875A0542"/>
    <w:name w:val="WW8Num493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3">
    <w:nsid w:val="193B2AEC"/>
    <w:multiLevelType w:val="multilevel"/>
    <w:tmpl w:val="5EA4389C"/>
    <w:name w:val="WW8Num4932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4">
    <w:nsid w:val="1A9625F2"/>
    <w:multiLevelType w:val="multilevel"/>
    <w:tmpl w:val="D4A6944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lang w:val="p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B7D4CE5"/>
    <w:multiLevelType w:val="multilevel"/>
    <w:tmpl w:val="C99ACE9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BB51B6D"/>
    <w:multiLevelType w:val="multilevel"/>
    <w:tmpl w:val="6750FB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1BC33228"/>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A2314B"/>
    <w:multiLevelType w:val="multilevel"/>
    <w:tmpl w:val="08982A8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lang w:val="pl-PL"/>
      </w:rPr>
    </w:lvl>
    <w:lvl w:ilvl="2">
      <w:start w:val="1"/>
      <w:numFmt w:val="decimal"/>
      <w:lvlText w:val="%3)"/>
      <w:lvlJc w:val="left"/>
      <w:pPr>
        <w:ind w:left="1440" w:hanging="720"/>
      </w:pPr>
      <w:rPr>
        <w:rFonts w:ascii="Times New Roman" w:eastAsia="Times New Roman" w:hAnsi="Times New Roman" w:cs="Times New Roman"/>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DE92368"/>
    <w:multiLevelType w:val="multilevel"/>
    <w:tmpl w:val="F67C907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04F3CC1"/>
    <w:multiLevelType w:val="hybridMultilevel"/>
    <w:tmpl w:val="3AF88DC4"/>
    <w:lvl w:ilvl="0" w:tplc="30767AB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nsid w:val="240D2E49"/>
    <w:multiLevelType w:val="hybridMultilevel"/>
    <w:tmpl w:val="CEE82E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8654E69A">
      <w:start w:val="1"/>
      <w:numFmt w:val="decimal"/>
      <w:lvlText w:val="%4)"/>
      <w:lvlJc w:val="left"/>
      <w:pPr>
        <w:ind w:left="3630" w:hanging="360"/>
      </w:pPr>
      <w:rPr>
        <w:rFonts w:ascii="Times New Roman" w:hAnsi="Times New Roman" w:cs="Times New Roman" w:hint="default"/>
        <w:b w:val="0"/>
        <w:i w:val="0"/>
        <w:sz w:val="20"/>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2">
    <w:nsid w:val="256D080F"/>
    <w:multiLevelType w:val="multilevel"/>
    <w:tmpl w:val="9E3CF46E"/>
    <w:lvl w:ilvl="0">
      <w:start w:val="6"/>
      <w:numFmt w:val="decimal"/>
      <w:lvlText w:val="%1."/>
      <w:lvlJc w:val="left"/>
      <w:pPr>
        <w:tabs>
          <w:tab w:val="num" w:pos="750"/>
        </w:tabs>
        <w:ind w:left="750" w:hanging="750"/>
      </w:pPr>
    </w:lvl>
    <w:lvl w:ilvl="1">
      <w:start w:val="1"/>
      <w:numFmt w:val="decimal"/>
      <w:lvlText w:val="%1.%2."/>
      <w:lvlJc w:val="left"/>
      <w:pPr>
        <w:tabs>
          <w:tab w:val="num" w:pos="1318"/>
        </w:tabs>
        <w:ind w:left="131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3">
    <w:nsid w:val="292C483B"/>
    <w:multiLevelType w:val="multilevel"/>
    <w:tmpl w:val="A80C6AC4"/>
    <w:lvl w:ilvl="0">
      <w:start w:val="6"/>
      <w:numFmt w:val="decimal"/>
      <w:lvlText w:val="%1."/>
      <w:lvlJc w:val="left"/>
      <w:pPr>
        <w:ind w:left="360" w:hanging="360"/>
      </w:pPr>
      <w:rPr>
        <w:rFonts w:hint="default"/>
        <w:color w:val="auto"/>
      </w:rPr>
    </w:lvl>
    <w:lvl w:ilvl="1">
      <w:start w:val="5"/>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44">
    <w:nsid w:val="2B837B3C"/>
    <w:multiLevelType w:val="multilevel"/>
    <w:tmpl w:val="0EFE871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D7770F4"/>
    <w:multiLevelType w:val="hybridMultilevel"/>
    <w:tmpl w:val="760647B6"/>
    <w:lvl w:ilvl="0" w:tplc="749634B2">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AA71B0"/>
    <w:multiLevelType w:val="multilevel"/>
    <w:tmpl w:val="DEE48C0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1AF4EF7"/>
    <w:multiLevelType w:val="multilevel"/>
    <w:tmpl w:val="B87AA6B2"/>
    <w:lvl w:ilvl="0">
      <w:start w:val="12"/>
      <w:numFmt w:val="decimal"/>
      <w:lvlText w:val="%1."/>
      <w:lvlJc w:val="left"/>
      <w:pPr>
        <w:ind w:left="480" w:hanging="480"/>
      </w:pPr>
    </w:lvl>
    <w:lvl w:ilvl="1">
      <w:start w:val="1"/>
      <w:numFmt w:val="decimal"/>
      <w:lvlText w:val="%1.%2."/>
      <w:lvlJc w:val="left"/>
      <w:pPr>
        <w:ind w:left="840" w:hanging="480"/>
      </w:pPr>
      <w:rPr>
        <w:b/>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4"/>
        <w:szCs w:val="20"/>
      </w:rPr>
    </w:lvl>
    <w:lvl w:ilvl="1" w:tplc="04150019">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lvl>
    <w:lvl w:ilvl="4" w:tplc="04150019">
      <w:start w:val="1"/>
      <w:numFmt w:val="lowerLetter"/>
      <w:lvlText w:val="%5."/>
      <w:lvlJc w:val="left"/>
      <w:pPr>
        <w:ind w:left="5313" w:hanging="360"/>
      </w:pPr>
    </w:lvl>
    <w:lvl w:ilvl="5" w:tplc="0415001B">
      <w:start w:val="1"/>
      <w:numFmt w:val="lowerRoman"/>
      <w:lvlText w:val="%6."/>
      <w:lvlJc w:val="right"/>
      <w:pPr>
        <w:ind w:left="6033" w:hanging="180"/>
      </w:pPr>
    </w:lvl>
    <w:lvl w:ilvl="6" w:tplc="0415000F">
      <w:start w:val="1"/>
      <w:numFmt w:val="decimal"/>
      <w:lvlText w:val="%7."/>
      <w:lvlJc w:val="left"/>
      <w:pPr>
        <w:ind w:left="6753" w:hanging="360"/>
      </w:pPr>
    </w:lvl>
    <w:lvl w:ilvl="7" w:tplc="04150019">
      <w:start w:val="1"/>
      <w:numFmt w:val="lowerLetter"/>
      <w:lvlText w:val="%8."/>
      <w:lvlJc w:val="left"/>
      <w:pPr>
        <w:ind w:left="7473" w:hanging="360"/>
      </w:pPr>
    </w:lvl>
    <w:lvl w:ilvl="8" w:tplc="0415001B">
      <w:start w:val="1"/>
      <w:numFmt w:val="lowerRoman"/>
      <w:lvlText w:val="%9."/>
      <w:lvlJc w:val="right"/>
      <w:pPr>
        <w:ind w:left="8193" w:hanging="180"/>
      </w:pPr>
    </w:lvl>
  </w:abstractNum>
  <w:abstractNum w:abstractNumId="49">
    <w:nsid w:val="3481023A"/>
    <w:multiLevelType w:val="hybridMultilevel"/>
    <w:tmpl w:val="D9B6B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6104982"/>
    <w:multiLevelType w:val="hybridMultilevel"/>
    <w:tmpl w:val="93FE042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385C4F94"/>
    <w:multiLevelType w:val="hybridMultilevel"/>
    <w:tmpl w:val="F3A46814"/>
    <w:lvl w:ilvl="0" w:tplc="665C53D2">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52">
    <w:nsid w:val="38D926A9"/>
    <w:multiLevelType w:val="hybridMultilevel"/>
    <w:tmpl w:val="154C5B9E"/>
    <w:lvl w:ilvl="0" w:tplc="7FE87B8C">
      <w:start w:val="1"/>
      <w:numFmt w:val="decimal"/>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A28524B"/>
    <w:multiLevelType w:val="multilevel"/>
    <w:tmpl w:val="57EC7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BD929A4"/>
    <w:multiLevelType w:val="multilevel"/>
    <w:tmpl w:val="52A4C64C"/>
    <w:lvl w:ilvl="0">
      <w:start w:val="14"/>
      <w:numFmt w:val="decimal"/>
      <w:lvlText w:val="%1."/>
      <w:lvlJc w:val="left"/>
      <w:pPr>
        <w:ind w:left="435" w:hanging="435"/>
      </w:pPr>
      <w:rPr>
        <w:rFonts w:hint="default"/>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nsid w:val="3BE57C00"/>
    <w:multiLevelType w:val="hybridMultilevel"/>
    <w:tmpl w:val="4150EABC"/>
    <w:lvl w:ilvl="0" w:tplc="CEBEC6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DA3541E"/>
    <w:multiLevelType w:val="multilevel"/>
    <w:tmpl w:val="FBA6A96E"/>
    <w:lvl w:ilvl="0">
      <w:start w:val="1"/>
      <w:numFmt w:val="decimal"/>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hint="default"/>
        <w:b/>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57">
    <w:nsid w:val="407D34B6"/>
    <w:multiLevelType w:val="hybridMultilevel"/>
    <w:tmpl w:val="8662D1EC"/>
    <w:lvl w:ilvl="0" w:tplc="D6727200">
      <w:start w:val="1"/>
      <w:numFmt w:val="lowerLetter"/>
      <w:lvlText w:val="%1)"/>
      <w:lvlJc w:val="left"/>
      <w:pPr>
        <w:ind w:left="720" w:hanging="360"/>
      </w:pPr>
      <w:rPr>
        <w:rFonts w:ascii="Arial" w:hAnsi="Arial" w:cs="Times New Roman" w:hint="default"/>
        <w:b w:val="0"/>
        <w:i w:val="0"/>
        <w:sz w:val="20"/>
      </w:rPr>
    </w:lvl>
    <w:lvl w:ilvl="1" w:tplc="00D40728">
      <w:start w:val="1"/>
      <w:numFmt w:val="lowerLetter"/>
      <w:lvlText w:val="%2)"/>
      <w:lvlJc w:val="left"/>
      <w:pPr>
        <w:ind w:left="1440" w:hanging="360"/>
      </w:pPr>
      <w:rPr>
        <w:rFonts w:ascii="Times New Roman" w:hAnsi="Times New Roman"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34D1B0B"/>
    <w:multiLevelType w:val="multilevel"/>
    <w:tmpl w:val="865AD04A"/>
    <w:lvl w:ilvl="0">
      <w:start w:val="11"/>
      <w:numFmt w:val="decimal"/>
      <w:lvlText w:val="%1."/>
      <w:lvlJc w:val="left"/>
      <w:pPr>
        <w:ind w:left="480" w:hanging="480"/>
      </w:pPr>
    </w:lvl>
    <w:lvl w:ilvl="1">
      <w:start w:val="1"/>
      <w:numFmt w:val="decimal"/>
      <w:lvlText w:val="%1.%2."/>
      <w:lvlJc w:val="left"/>
      <w:pPr>
        <w:ind w:left="480" w:hanging="480"/>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5811AD5"/>
    <w:multiLevelType w:val="multilevel"/>
    <w:tmpl w:val="6DFE018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76707E6"/>
    <w:multiLevelType w:val="multilevel"/>
    <w:tmpl w:val="23AE3D7A"/>
    <w:lvl w:ilvl="0">
      <w:start w:val="13"/>
      <w:numFmt w:val="decimal"/>
      <w:lvlText w:val="%1."/>
      <w:lvlJc w:val="left"/>
      <w:pPr>
        <w:ind w:left="480" w:hanging="480"/>
      </w:pPr>
    </w:lvl>
    <w:lvl w:ilvl="1">
      <w:start w:val="1"/>
      <w:numFmt w:val="decimal"/>
      <w:lvlText w:val="%1.%2."/>
      <w:lvlJc w:val="left"/>
      <w:pPr>
        <w:ind w:left="830" w:hanging="480"/>
      </w:pPr>
      <w:rPr>
        <w:b/>
      </w:rPr>
    </w:lvl>
    <w:lvl w:ilvl="2">
      <w:start w:val="1"/>
      <w:numFmt w:val="decimal"/>
      <w:lvlText w:val="%1.%2.%3."/>
      <w:lvlJc w:val="left"/>
      <w:pPr>
        <w:ind w:left="1420"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61">
    <w:nsid w:val="48577B11"/>
    <w:multiLevelType w:val="hybridMultilevel"/>
    <w:tmpl w:val="A3F8F1A0"/>
    <w:lvl w:ilvl="0" w:tplc="90CE9EB6">
      <w:start w:val="1"/>
      <w:numFmt w:val="lowerLetter"/>
      <w:lvlText w:val="%1)"/>
      <w:lvlJc w:val="left"/>
      <w:pPr>
        <w:ind w:left="1080" w:hanging="360"/>
      </w:pPr>
      <w:rPr>
        <w:rFonts w:ascii="Arial" w:hAnsi="Arial" w:cs="Times New Roman" w:hint="default"/>
        <w:b w:val="0"/>
        <w:i w:val="0"/>
        <w:color w:val="auto"/>
        <w:sz w:val="20"/>
      </w:rPr>
    </w:lvl>
    <w:lvl w:ilvl="1" w:tplc="04150011">
      <w:start w:val="1"/>
      <w:numFmt w:val="decimal"/>
      <w:lvlText w:val="%2)"/>
      <w:lvlJc w:val="left"/>
      <w:pPr>
        <w:ind w:left="1800" w:hanging="360"/>
      </w:pPr>
      <w:rPr>
        <w:rFonts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48EE1D59"/>
    <w:multiLevelType w:val="multilevel"/>
    <w:tmpl w:val="11A08F4C"/>
    <w:lvl w:ilvl="0">
      <w:start w:val="7"/>
      <w:numFmt w:val="decimal"/>
      <w:lvlText w:val="%1."/>
      <w:lvlJc w:val="left"/>
      <w:pPr>
        <w:ind w:left="360" w:hanging="360"/>
      </w:pPr>
      <w:rPr>
        <w:b/>
      </w:rPr>
    </w:lvl>
    <w:lvl w:ilvl="1">
      <w:start w:val="1"/>
      <w:numFmt w:val="decimal"/>
      <w:lvlText w:val="%1.%2."/>
      <w:lvlJc w:val="left"/>
      <w:pPr>
        <w:ind w:left="1779" w:hanging="360"/>
      </w:pPr>
      <w:rPr>
        <w:b/>
      </w:rPr>
    </w:lvl>
    <w:lvl w:ilvl="2">
      <w:start w:val="1"/>
      <w:numFmt w:val="decimal"/>
      <w:lvlText w:val="%1.%2.%3."/>
      <w:lvlJc w:val="left"/>
      <w:pPr>
        <w:ind w:left="3558" w:hanging="720"/>
      </w:pPr>
      <w:rPr>
        <w:b/>
      </w:rPr>
    </w:lvl>
    <w:lvl w:ilvl="3">
      <w:start w:val="1"/>
      <w:numFmt w:val="decimal"/>
      <w:lvlText w:val="%1.%2.%3.%4."/>
      <w:lvlJc w:val="left"/>
      <w:pPr>
        <w:ind w:left="4977" w:hanging="720"/>
      </w:pPr>
      <w:rPr>
        <w:b/>
      </w:rPr>
    </w:lvl>
    <w:lvl w:ilvl="4">
      <w:start w:val="1"/>
      <w:numFmt w:val="decimal"/>
      <w:lvlText w:val="%1.%2.%3.%4.%5."/>
      <w:lvlJc w:val="left"/>
      <w:pPr>
        <w:ind w:left="6756" w:hanging="1080"/>
      </w:pPr>
      <w:rPr>
        <w:b/>
      </w:rPr>
    </w:lvl>
    <w:lvl w:ilvl="5">
      <w:start w:val="1"/>
      <w:numFmt w:val="decimal"/>
      <w:lvlText w:val="%1.%2.%3.%4.%5.%6."/>
      <w:lvlJc w:val="left"/>
      <w:pPr>
        <w:ind w:left="8175" w:hanging="1080"/>
      </w:pPr>
      <w:rPr>
        <w:b/>
      </w:rPr>
    </w:lvl>
    <w:lvl w:ilvl="6">
      <w:start w:val="1"/>
      <w:numFmt w:val="decimal"/>
      <w:lvlText w:val="%1.%2.%3.%4.%5.%6.%7."/>
      <w:lvlJc w:val="left"/>
      <w:pPr>
        <w:ind w:left="9954" w:hanging="1440"/>
      </w:pPr>
      <w:rPr>
        <w:b/>
      </w:rPr>
    </w:lvl>
    <w:lvl w:ilvl="7">
      <w:start w:val="1"/>
      <w:numFmt w:val="decimal"/>
      <w:lvlText w:val="%1.%2.%3.%4.%5.%6.%7.%8."/>
      <w:lvlJc w:val="left"/>
      <w:pPr>
        <w:ind w:left="11373" w:hanging="1440"/>
      </w:pPr>
      <w:rPr>
        <w:b/>
      </w:rPr>
    </w:lvl>
    <w:lvl w:ilvl="8">
      <w:start w:val="1"/>
      <w:numFmt w:val="decimal"/>
      <w:lvlText w:val="%1.%2.%3.%4.%5.%6.%7.%8.%9."/>
      <w:lvlJc w:val="left"/>
      <w:pPr>
        <w:ind w:left="13152" w:hanging="1800"/>
      </w:pPr>
      <w:rPr>
        <w:b/>
      </w:rPr>
    </w:lvl>
  </w:abstractNum>
  <w:abstractNum w:abstractNumId="63">
    <w:nsid w:val="49760562"/>
    <w:multiLevelType w:val="multilevel"/>
    <w:tmpl w:val="8E04C41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4B914106"/>
    <w:multiLevelType w:val="hybridMultilevel"/>
    <w:tmpl w:val="AC20CF58"/>
    <w:name w:val="WW8Num432223222224"/>
    <w:lvl w:ilvl="0" w:tplc="20E2DF1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4E3C1170"/>
    <w:multiLevelType w:val="multilevel"/>
    <w:tmpl w:val="A668823E"/>
    <w:name w:val="WW8Num4922"/>
    <w:lvl w:ilvl="0">
      <w:start w:val="1"/>
      <w:numFmt w:val="decimal"/>
      <w:lvlText w:val="%1."/>
      <w:lvlJc w:val="left"/>
      <w:pPr>
        <w:tabs>
          <w:tab w:val="num" w:pos="1070"/>
        </w:tabs>
        <w:ind w:left="1070" w:hanging="360"/>
      </w:pPr>
      <w:rPr>
        <w:rFonts w:hint="default"/>
      </w:rPr>
    </w:lvl>
    <w:lvl w:ilvl="1">
      <w:start w:val="3"/>
      <w:numFmt w:val="decimal"/>
      <w:lvlText w:val="%2."/>
      <w:lvlJc w:val="left"/>
      <w:pPr>
        <w:tabs>
          <w:tab w:val="num" w:pos="710"/>
        </w:tabs>
        <w:ind w:left="710" w:hanging="360"/>
      </w:pPr>
      <w:rPr>
        <w:rFonts w:hint="default"/>
        <w:b/>
        <w:i w:val="0"/>
        <w:color w:val="auto"/>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66">
    <w:nsid w:val="51FD203A"/>
    <w:multiLevelType w:val="multilevel"/>
    <w:tmpl w:val="DA744D22"/>
    <w:name w:val="WW8Num493"/>
    <w:lvl w:ilvl="0">
      <w:start w:val="2"/>
      <w:numFmt w:val="decimal"/>
      <w:lvlText w:val="%1)"/>
      <w:lvlJc w:val="left"/>
      <w:pPr>
        <w:tabs>
          <w:tab w:val="num" w:pos="1070"/>
        </w:tabs>
        <w:ind w:left="1070" w:hanging="360"/>
      </w:pPr>
    </w:lvl>
    <w:lvl w:ilvl="1">
      <w:start w:val="3"/>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7">
    <w:nsid w:val="52D507A1"/>
    <w:multiLevelType w:val="hybridMultilevel"/>
    <w:tmpl w:val="D64EFEA0"/>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3232664"/>
    <w:multiLevelType w:val="hybridMultilevel"/>
    <w:tmpl w:val="98E02D5A"/>
    <w:lvl w:ilvl="0" w:tplc="5000956C">
      <w:start w:val="1"/>
      <w:numFmt w:val="lowerLetter"/>
      <w:lvlText w:val="%1)"/>
      <w:lvlJc w:val="left"/>
      <w:pPr>
        <w:ind w:left="2483" w:hanging="360"/>
      </w:pPr>
      <w:rPr>
        <w:rFonts w:ascii="Times New Roman" w:hAnsi="Times New Roman"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69">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cs="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cs="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cs="Courier New" w:hint="default"/>
      </w:rPr>
    </w:lvl>
    <w:lvl w:ilvl="8" w:tplc="04150005">
      <w:start w:val="1"/>
      <w:numFmt w:val="bullet"/>
      <w:lvlText w:val=""/>
      <w:lvlJc w:val="left"/>
      <w:pPr>
        <w:ind w:left="8193" w:hanging="360"/>
      </w:pPr>
      <w:rPr>
        <w:rFonts w:ascii="Wingdings" w:hAnsi="Wingdings" w:hint="default"/>
      </w:rPr>
    </w:lvl>
  </w:abstractNum>
  <w:abstractNum w:abstractNumId="70">
    <w:nsid w:val="55A2753F"/>
    <w:multiLevelType w:val="multilevel"/>
    <w:tmpl w:val="687A9FB4"/>
    <w:lvl w:ilvl="0">
      <w:start w:val="10"/>
      <w:numFmt w:val="decimal"/>
      <w:lvlText w:val="%1."/>
      <w:lvlJc w:val="left"/>
      <w:pPr>
        <w:ind w:left="480" w:hanging="480"/>
      </w:pPr>
    </w:lvl>
    <w:lvl w:ilvl="1">
      <w:start w:val="1"/>
      <w:numFmt w:val="decimal"/>
      <w:lvlText w:val="%1.%2."/>
      <w:lvlJc w:val="left"/>
      <w:pPr>
        <w:ind w:left="1188" w:hanging="48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1">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568D2CD8"/>
    <w:multiLevelType w:val="hybridMultilevel"/>
    <w:tmpl w:val="152EC994"/>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9AF5BD3"/>
    <w:multiLevelType w:val="multilevel"/>
    <w:tmpl w:val="25CA1D26"/>
    <w:lvl w:ilvl="0">
      <w:start w:val="9"/>
      <w:numFmt w:val="decimal"/>
      <w:lvlText w:val="%1."/>
      <w:lvlJc w:val="left"/>
      <w:pPr>
        <w:ind w:left="360" w:hanging="360"/>
      </w:pPr>
      <w:rPr>
        <w:b/>
      </w:rPr>
    </w:lvl>
    <w:lvl w:ilvl="1">
      <w:start w:val="1"/>
      <w:numFmt w:val="decimal"/>
      <w:lvlText w:val="%1.%2."/>
      <w:lvlJc w:val="left"/>
      <w:pPr>
        <w:ind w:left="720" w:hanging="360"/>
      </w:pPr>
      <w:rPr>
        <w:b/>
        <w:color w:val="auto"/>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4">
    <w:nsid w:val="59B537AF"/>
    <w:multiLevelType w:val="multilevel"/>
    <w:tmpl w:val="18B06DF4"/>
    <w:name w:val="WW8Num493222"/>
    <w:lvl w:ilvl="0">
      <w:start w:val="10"/>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5">
    <w:nsid w:val="5B894D73"/>
    <w:multiLevelType w:val="multilevel"/>
    <w:tmpl w:val="7A78D828"/>
    <w:name w:val="WW8Num35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6">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77">
    <w:nsid w:val="5FD23C74"/>
    <w:multiLevelType w:val="multilevel"/>
    <w:tmpl w:val="662E72E4"/>
    <w:lvl w:ilvl="0">
      <w:start w:val="1"/>
      <w:numFmt w:val="decimal"/>
      <w:lvlText w:val="%1)"/>
      <w:lvlJc w:val="left"/>
      <w:pPr>
        <w:tabs>
          <w:tab w:val="num" w:pos="1070"/>
        </w:tabs>
        <w:ind w:left="1070" w:hanging="360"/>
      </w:pPr>
      <w:rPr>
        <w:sz w:val="20"/>
        <w:szCs w:val="20"/>
      </w:rPr>
    </w:lvl>
    <w:lvl w:ilvl="1">
      <w:start w:val="2"/>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8">
    <w:nsid w:val="61FC5058"/>
    <w:multiLevelType w:val="multilevel"/>
    <w:tmpl w:val="5FC68266"/>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9">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Times New Roman" w:hint="default"/>
        <w:b w:val="0"/>
        <w:bCs w:val="0"/>
        <w:i w:val="0"/>
        <w:iCs w:val="0"/>
        <w:color w:val="000000"/>
        <w:sz w:val="20"/>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59127E5"/>
    <w:multiLevelType w:val="hybridMultilevel"/>
    <w:tmpl w:val="2C168FE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nsid w:val="67062BC4"/>
    <w:multiLevelType w:val="hybridMultilevel"/>
    <w:tmpl w:val="8E3E83A4"/>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7EF08D7"/>
    <w:multiLevelType w:val="hybridMultilevel"/>
    <w:tmpl w:val="699E5474"/>
    <w:lvl w:ilvl="0" w:tplc="7018ACDA">
      <w:start w:val="9"/>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B11369"/>
    <w:multiLevelType w:val="hybridMultilevel"/>
    <w:tmpl w:val="95987E8A"/>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6">
    <w:nsid w:val="6E7418CC"/>
    <w:multiLevelType w:val="hybridMultilevel"/>
    <w:tmpl w:val="29DEA92E"/>
    <w:lvl w:ilvl="0" w:tplc="B5120C34">
      <w:start w:val="1"/>
      <w:numFmt w:val="decimal"/>
      <w:lvlText w:val="%1)"/>
      <w:lvlJc w:val="left"/>
      <w:pPr>
        <w:ind w:left="1440" w:hanging="360"/>
      </w:pPr>
      <w:rPr>
        <w:rFonts w:hint="default"/>
        <w:b w:val="0"/>
        <w:bCs w:val="0"/>
        <w:i w:val="0"/>
        <w:iCs w:val="0"/>
        <w:color w:val="00000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70972092"/>
    <w:multiLevelType w:val="multilevel"/>
    <w:tmpl w:val="8BD26F92"/>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8">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928"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4D1379D"/>
    <w:multiLevelType w:val="hybridMultilevel"/>
    <w:tmpl w:val="BF90A116"/>
    <w:name w:val="WW8Num4322232222232"/>
    <w:lvl w:ilvl="0" w:tplc="72048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91">
    <w:nsid w:val="7A7D6790"/>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E2024F"/>
    <w:multiLevelType w:val="hybridMultilevel"/>
    <w:tmpl w:val="029ED1DE"/>
    <w:lvl w:ilvl="0" w:tplc="D8F0EFB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nsid w:val="7CAF2AF4"/>
    <w:multiLevelType w:val="multilevel"/>
    <w:tmpl w:val="8D00CDF0"/>
    <w:name w:val="WW8Num492"/>
    <w:lvl w:ilvl="0">
      <w:start w:val="1"/>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94">
    <w:nsid w:val="7D6D14DA"/>
    <w:multiLevelType w:val="singleLevel"/>
    <w:tmpl w:val="03E0E52E"/>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95">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8"/>
    <w:lvlOverride w:ilvl="0">
      <w:startOverride w:val="1"/>
    </w:lvlOverride>
  </w:num>
  <w:num w:numId="4">
    <w:abstractNumId w:val="61"/>
  </w:num>
  <w:num w:numId="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Times New Roman" w:hAnsi="Times New Roman" w:cs="Times New Roman" w:hint="default"/>
          <w:b/>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5.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2."/>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7">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8"/>
    </w:lvlOverride>
  </w:num>
  <w:num w:numId="22">
    <w:abstractNumId w:val="16"/>
    <w:lvlOverride w:ilvl="0">
      <w:startOverride w:val="1"/>
    </w:lvlOverride>
  </w:num>
  <w:num w:numId="23">
    <w:abstractNumId w:val="73"/>
  </w:num>
  <w:num w:numId="24">
    <w:abstractNumId w:val="7"/>
    <w:lvlOverride w:ilvl="0">
      <w:startOverride w:val="1"/>
    </w:lvlOverride>
  </w:num>
  <w:num w:numId="25">
    <w:abstractNumId w:val="22"/>
    <w:lvlOverride w:ilvl="0">
      <w:startOverride w:val="1"/>
    </w:lvlOverride>
  </w:num>
  <w:num w:numId="26">
    <w:abstractNumId w:val="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4"/>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num>
  <w:num w:numId="32">
    <w:abstractNumId w:val="12"/>
    <w:lvlOverride w:ilvl="0">
      <w:startOverride w:val="1"/>
    </w:lvlOverride>
  </w:num>
  <w:num w:numId="33">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8"/>
  </w:num>
  <w:num w:numId="39">
    <w:abstractNumId w:val="34"/>
  </w:num>
  <w:num w:numId="40">
    <w:abstractNumId w:val="96"/>
  </w:num>
  <w:num w:numId="41">
    <w:abstractNumId w:val="91"/>
  </w:num>
  <w:num w:numId="42">
    <w:abstractNumId w:val="37"/>
  </w:num>
  <w:num w:numId="43">
    <w:abstractNumId w:val="55"/>
  </w:num>
  <w:num w:numId="44">
    <w:abstractNumId w:val="8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9"/>
  </w:num>
  <w:num w:numId="48">
    <w:abstractNumId w:val="35"/>
  </w:num>
  <w:num w:numId="49">
    <w:abstractNumId w:val="29"/>
  </w:num>
  <w:num w:numId="50">
    <w:abstractNumId w:val="36"/>
  </w:num>
  <w:num w:numId="51">
    <w:abstractNumId w:val="53"/>
  </w:num>
  <w:num w:numId="52">
    <w:abstractNumId w:val="67"/>
  </w:num>
  <w:num w:numId="53">
    <w:abstractNumId w:val="44"/>
  </w:num>
  <w:num w:numId="54">
    <w:abstractNumId w:val="5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92"/>
  </w:num>
  <w:num w:numId="59">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93"/>
  </w:num>
  <w:num w:numId="65">
    <w:abstractNumId w:val="54"/>
  </w:num>
  <w:num w:numId="66">
    <w:abstractNumId w:val="72"/>
  </w:num>
  <w:num w:numId="67">
    <w:abstractNumId w:val="63"/>
  </w:num>
  <w:num w:numId="68">
    <w:abstractNumId w:val="49"/>
  </w:num>
  <w:num w:numId="69">
    <w:abstractNumId w:val="86"/>
  </w:num>
  <w:num w:numId="70">
    <w:abstractNumId w:val="25"/>
  </w:num>
  <w:num w:numId="71">
    <w:abstractNumId w:val="65"/>
  </w:num>
  <w:num w:numId="72">
    <w:abstractNumId w:val="56"/>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num>
  <w:num w:numId="74">
    <w:abstractNumId w:val="94"/>
  </w:num>
  <w:num w:numId="75">
    <w:abstractNumId w:val="50"/>
  </w:num>
  <w:num w:numId="76">
    <w:abstractNumId w:val="82"/>
  </w:num>
  <w:num w:numId="77">
    <w:abstractNumId w:val="84"/>
  </w:num>
  <w:num w:numId="78">
    <w:abstractNumId w:val="45"/>
  </w:num>
  <w:num w:numId="79">
    <w:abstractNumId w:val="8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DE603D"/>
    <w:rsid w:val="00000705"/>
    <w:rsid w:val="00012B83"/>
    <w:rsid w:val="00013768"/>
    <w:rsid w:val="00013997"/>
    <w:rsid w:val="000140A9"/>
    <w:rsid w:val="00014578"/>
    <w:rsid w:val="00016B2B"/>
    <w:rsid w:val="00021BF0"/>
    <w:rsid w:val="00021F5B"/>
    <w:rsid w:val="00027C55"/>
    <w:rsid w:val="00030023"/>
    <w:rsid w:val="00031BCE"/>
    <w:rsid w:val="00033C50"/>
    <w:rsid w:val="00035D17"/>
    <w:rsid w:val="00036024"/>
    <w:rsid w:val="00040386"/>
    <w:rsid w:val="0004333E"/>
    <w:rsid w:val="00044368"/>
    <w:rsid w:val="0005583F"/>
    <w:rsid w:val="00063122"/>
    <w:rsid w:val="00072C04"/>
    <w:rsid w:val="00080426"/>
    <w:rsid w:val="00080614"/>
    <w:rsid w:val="000917AB"/>
    <w:rsid w:val="000A4A14"/>
    <w:rsid w:val="000A5A4A"/>
    <w:rsid w:val="000C3356"/>
    <w:rsid w:val="000C3B35"/>
    <w:rsid w:val="000C42BD"/>
    <w:rsid w:val="000C5B34"/>
    <w:rsid w:val="000C65A6"/>
    <w:rsid w:val="000C7BB1"/>
    <w:rsid w:val="000D4D5E"/>
    <w:rsid w:val="000E2698"/>
    <w:rsid w:val="000F0D95"/>
    <w:rsid w:val="000F33F2"/>
    <w:rsid w:val="000F3CF0"/>
    <w:rsid w:val="000F5C64"/>
    <w:rsid w:val="000F7188"/>
    <w:rsid w:val="00110853"/>
    <w:rsid w:val="00111929"/>
    <w:rsid w:val="00116EF5"/>
    <w:rsid w:val="00117602"/>
    <w:rsid w:val="001218AB"/>
    <w:rsid w:val="00125159"/>
    <w:rsid w:val="00125B7D"/>
    <w:rsid w:val="0012756C"/>
    <w:rsid w:val="00131E79"/>
    <w:rsid w:val="001377F6"/>
    <w:rsid w:val="00141CAF"/>
    <w:rsid w:val="00141CD4"/>
    <w:rsid w:val="001460C9"/>
    <w:rsid w:val="00161902"/>
    <w:rsid w:val="00163C57"/>
    <w:rsid w:val="00165B75"/>
    <w:rsid w:val="00166A1E"/>
    <w:rsid w:val="00171A5F"/>
    <w:rsid w:val="00172D16"/>
    <w:rsid w:val="001802B9"/>
    <w:rsid w:val="001A2C57"/>
    <w:rsid w:val="001B2072"/>
    <w:rsid w:val="001B2A8B"/>
    <w:rsid w:val="001C017B"/>
    <w:rsid w:val="001C0CC7"/>
    <w:rsid w:val="001C190F"/>
    <w:rsid w:val="001C393A"/>
    <w:rsid w:val="001C5963"/>
    <w:rsid w:val="001C5C95"/>
    <w:rsid w:val="001D0733"/>
    <w:rsid w:val="001D240E"/>
    <w:rsid w:val="001E122F"/>
    <w:rsid w:val="001E3FEA"/>
    <w:rsid w:val="001E6C17"/>
    <w:rsid w:val="001E6D2A"/>
    <w:rsid w:val="001F1906"/>
    <w:rsid w:val="001F6458"/>
    <w:rsid w:val="002057B6"/>
    <w:rsid w:val="0020725B"/>
    <w:rsid w:val="0021398B"/>
    <w:rsid w:val="00215259"/>
    <w:rsid w:val="00215EDE"/>
    <w:rsid w:val="00220092"/>
    <w:rsid w:val="0022313C"/>
    <w:rsid w:val="00224EC6"/>
    <w:rsid w:val="00230483"/>
    <w:rsid w:val="002306A5"/>
    <w:rsid w:val="00240412"/>
    <w:rsid w:val="0024131C"/>
    <w:rsid w:val="00246655"/>
    <w:rsid w:val="00252AA5"/>
    <w:rsid w:val="00254E72"/>
    <w:rsid w:val="0026610C"/>
    <w:rsid w:val="00270C5F"/>
    <w:rsid w:val="00274550"/>
    <w:rsid w:val="00276058"/>
    <w:rsid w:val="0028116C"/>
    <w:rsid w:val="00285349"/>
    <w:rsid w:val="00287D13"/>
    <w:rsid w:val="00297EB7"/>
    <w:rsid w:val="002A2BA5"/>
    <w:rsid w:val="002A5F79"/>
    <w:rsid w:val="002B614F"/>
    <w:rsid w:val="002D0EB6"/>
    <w:rsid w:val="002D2715"/>
    <w:rsid w:val="002D318E"/>
    <w:rsid w:val="002D4CF0"/>
    <w:rsid w:val="002D524E"/>
    <w:rsid w:val="002D742D"/>
    <w:rsid w:val="002E14B2"/>
    <w:rsid w:val="002E4CED"/>
    <w:rsid w:val="002F24CC"/>
    <w:rsid w:val="002F6DFF"/>
    <w:rsid w:val="0030160A"/>
    <w:rsid w:val="00302241"/>
    <w:rsid w:val="00303D2D"/>
    <w:rsid w:val="00306FB2"/>
    <w:rsid w:val="00310C43"/>
    <w:rsid w:val="00315BE2"/>
    <w:rsid w:val="003169AA"/>
    <w:rsid w:val="00316B24"/>
    <w:rsid w:val="00320ECF"/>
    <w:rsid w:val="00332304"/>
    <w:rsid w:val="00336B21"/>
    <w:rsid w:val="00337913"/>
    <w:rsid w:val="00350335"/>
    <w:rsid w:val="00352831"/>
    <w:rsid w:val="00352A1F"/>
    <w:rsid w:val="00352DD5"/>
    <w:rsid w:val="003534E5"/>
    <w:rsid w:val="003560A1"/>
    <w:rsid w:val="00361532"/>
    <w:rsid w:val="00365D6E"/>
    <w:rsid w:val="00366407"/>
    <w:rsid w:val="00370DFA"/>
    <w:rsid w:val="0038215F"/>
    <w:rsid w:val="00387289"/>
    <w:rsid w:val="00387536"/>
    <w:rsid w:val="00397886"/>
    <w:rsid w:val="00397986"/>
    <w:rsid w:val="003A168E"/>
    <w:rsid w:val="003A3E9F"/>
    <w:rsid w:val="003A559A"/>
    <w:rsid w:val="003B33F7"/>
    <w:rsid w:val="003B5C50"/>
    <w:rsid w:val="003B7AFD"/>
    <w:rsid w:val="003C1261"/>
    <w:rsid w:val="003C2AB4"/>
    <w:rsid w:val="003C2CE6"/>
    <w:rsid w:val="003C42A5"/>
    <w:rsid w:val="003C5F99"/>
    <w:rsid w:val="003D3DB0"/>
    <w:rsid w:val="003D6ADF"/>
    <w:rsid w:val="003E236E"/>
    <w:rsid w:val="003E4E06"/>
    <w:rsid w:val="003F1A0E"/>
    <w:rsid w:val="003F5A79"/>
    <w:rsid w:val="003F5E09"/>
    <w:rsid w:val="004006B8"/>
    <w:rsid w:val="00401F72"/>
    <w:rsid w:val="00403A96"/>
    <w:rsid w:val="00413D5E"/>
    <w:rsid w:val="004165D8"/>
    <w:rsid w:val="00417506"/>
    <w:rsid w:val="00423DF8"/>
    <w:rsid w:val="00427582"/>
    <w:rsid w:val="004309E7"/>
    <w:rsid w:val="00433FF2"/>
    <w:rsid w:val="00434852"/>
    <w:rsid w:val="00437084"/>
    <w:rsid w:val="00443D9F"/>
    <w:rsid w:val="00452020"/>
    <w:rsid w:val="00453B1C"/>
    <w:rsid w:val="0045592A"/>
    <w:rsid w:val="00462A99"/>
    <w:rsid w:val="0047095A"/>
    <w:rsid w:val="00473DE5"/>
    <w:rsid w:val="004809F7"/>
    <w:rsid w:val="00485BEE"/>
    <w:rsid w:val="004875C5"/>
    <w:rsid w:val="00491E10"/>
    <w:rsid w:val="004B33B1"/>
    <w:rsid w:val="004B663F"/>
    <w:rsid w:val="004B7A3A"/>
    <w:rsid w:val="004C0387"/>
    <w:rsid w:val="004C3AF1"/>
    <w:rsid w:val="004D422F"/>
    <w:rsid w:val="004D5CBD"/>
    <w:rsid w:val="004D636D"/>
    <w:rsid w:val="004E0465"/>
    <w:rsid w:val="004E2862"/>
    <w:rsid w:val="004E535C"/>
    <w:rsid w:val="004F04D1"/>
    <w:rsid w:val="004F0914"/>
    <w:rsid w:val="004F2CB4"/>
    <w:rsid w:val="004F79C1"/>
    <w:rsid w:val="0050080D"/>
    <w:rsid w:val="00507AE0"/>
    <w:rsid w:val="00512312"/>
    <w:rsid w:val="00513F32"/>
    <w:rsid w:val="00514815"/>
    <w:rsid w:val="00516872"/>
    <w:rsid w:val="00522BB4"/>
    <w:rsid w:val="00524333"/>
    <w:rsid w:val="0053018A"/>
    <w:rsid w:val="00534C40"/>
    <w:rsid w:val="00535536"/>
    <w:rsid w:val="00544B98"/>
    <w:rsid w:val="005450E2"/>
    <w:rsid w:val="00554868"/>
    <w:rsid w:val="00554BB2"/>
    <w:rsid w:val="00555D5F"/>
    <w:rsid w:val="00562954"/>
    <w:rsid w:val="00577146"/>
    <w:rsid w:val="00586EBE"/>
    <w:rsid w:val="005879B4"/>
    <w:rsid w:val="00587A25"/>
    <w:rsid w:val="0059764E"/>
    <w:rsid w:val="005A1C8F"/>
    <w:rsid w:val="005A3980"/>
    <w:rsid w:val="005A6A7C"/>
    <w:rsid w:val="005C08F0"/>
    <w:rsid w:val="005C43F4"/>
    <w:rsid w:val="005C6B3B"/>
    <w:rsid w:val="005D35AA"/>
    <w:rsid w:val="005D79CF"/>
    <w:rsid w:val="005F2BB5"/>
    <w:rsid w:val="00602264"/>
    <w:rsid w:val="006046E1"/>
    <w:rsid w:val="00605A2E"/>
    <w:rsid w:val="006104CC"/>
    <w:rsid w:val="0061171A"/>
    <w:rsid w:val="00616B4B"/>
    <w:rsid w:val="00621AC6"/>
    <w:rsid w:val="006255EE"/>
    <w:rsid w:val="00626CDE"/>
    <w:rsid w:val="00630D94"/>
    <w:rsid w:val="00664616"/>
    <w:rsid w:val="00664B11"/>
    <w:rsid w:val="0067297C"/>
    <w:rsid w:val="00673738"/>
    <w:rsid w:val="00674774"/>
    <w:rsid w:val="006820FF"/>
    <w:rsid w:val="0068740A"/>
    <w:rsid w:val="00687D08"/>
    <w:rsid w:val="006913B2"/>
    <w:rsid w:val="006931C7"/>
    <w:rsid w:val="00693EDC"/>
    <w:rsid w:val="00695B8C"/>
    <w:rsid w:val="006A3792"/>
    <w:rsid w:val="006A3BF8"/>
    <w:rsid w:val="006A7FF4"/>
    <w:rsid w:val="006B12CF"/>
    <w:rsid w:val="006B3A8F"/>
    <w:rsid w:val="006C3050"/>
    <w:rsid w:val="006C3150"/>
    <w:rsid w:val="006D09B9"/>
    <w:rsid w:val="006D4571"/>
    <w:rsid w:val="006E202C"/>
    <w:rsid w:val="006E2AA6"/>
    <w:rsid w:val="006F09F7"/>
    <w:rsid w:val="006F278A"/>
    <w:rsid w:val="006F2808"/>
    <w:rsid w:val="006F389F"/>
    <w:rsid w:val="0070421D"/>
    <w:rsid w:val="00705ADE"/>
    <w:rsid w:val="0071276D"/>
    <w:rsid w:val="00715ECA"/>
    <w:rsid w:val="00722295"/>
    <w:rsid w:val="00723D72"/>
    <w:rsid w:val="007254EC"/>
    <w:rsid w:val="007269CA"/>
    <w:rsid w:val="00727696"/>
    <w:rsid w:val="007307FD"/>
    <w:rsid w:val="00730F71"/>
    <w:rsid w:val="0073201F"/>
    <w:rsid w:val="007325CF"/>
    <w:rsid w:val="007331FD"/>
    <w:rsid w:val="00736C61"/>
    <w:rsid w:val="007376C0"/>
    <w:rsid w:val="00743554"/>
    <w:rsid w:val="007444BE"/>
    <w:rsid w:val="00744535"/>
    <w:rsid w:val="00744734"/>
    <w:rsid w:val="00744A29"/>
    <w:rsid w:val="00745A55"/>
    <w:rsid w:val="00750DE8"/>
    <w:rsid w:val="007528A5"/>
    <w:rsid w:val="00753FAC"/>
    <w:rsid w:val="007600A1"/>
    <w:rsid w:val="00760826"/>
    <w:rsid w:val="00765F7C"/>
    <w:rsid w:val="007669E2"/>
    <w:rsid w:val="00767B8F"/>
    <w:rsid w:val="00770A1E"/>
    <w:rsid w:val="00774FED"/>
    <w:rsid w:val="00785C0C"/>
    <w:rsid w:val="00787522"/>
    <w:rsid w:val="00793F0F"/>
    <w:rsid w:val="007A6B00"/>
    <w:rsid w:val="007A7ECD"/>
    <w:rsid w:val="007B18AB"/>
    <w:rsid w:val="007B233B"/>
    <w:rsid w:val="007B30E6"/>
    <w:rsid w:val="007B3A5A"/>
    <w:rsid w:val="007B754F"/>
    <w:rsid w:val="007B7689"/>
    <w:rsid w:val="007C3900"/>
    <w:rsid w:val="007D1D71"/>
    <w:rsid w:val="007D7244"/>
    <w:rsid w:val="007E66FF"/>
    <w:rsid w:val="0080194D"/>
    <w:rsid w:val="00802309"/>
    <w:rsid w:val="008151D8"/>
    <w:rsid w:val="0081702A"/>
    <w:rsid w:val="00821900"/>
    <w:rsid w:val="0082518D"/>
    <w:rsid w:val="008255A0"/>
    <w:rsid w:val="00833217"/>
    <w:rsid w:val="00834EC8"/>
    <w:rsid w:val="00837796"/>
    <w:rsid w:val="0084054B"/>
    <w:rsid w:val="00846F95"/>
    <w:rsid w:val="00856510"/>
    <w:rsid w:val="00860099"/>
    <w:rsid w:val="00860965"/>
    <w:rsid w:val="008644B7"/>
    <w:rsid w:val="00866F22"/>
    <w:rsid w:val="00871023"/>
    <w:rsid w:val="008747FE"/>
    <w:rsid w:val="00880A31"/>
    <w:rsid w:val="00882E98"/>
    <w:rsid w:val="00886A67"/>
    <w:rsid w:val="00886CE8"/>
    <w:rsid w:val="00887FE9"/>
    <w:rsid w:val="00892167"/>
    <w:rsid w:val="00894DA4"/>
    <w:rsid w:val="00897D84"/>
    <w:rsid w:val="008A06A9"/>
    <w:rsid w:val="008A1A29"/>
    <w:rsid w:val="008B621E"/>
    <w:rsid w:val="008B6E95"/>
    <w:rsid w:val="008C14C4"/>
    <w:rsid w:val="008C32D1"/>
    <w:rsid w:val="008C344D"/>
    <w:rsid w:val="008C3A16"/>
    <w:rsid w:val="008D31AA"/>
    <w:rsid w:val="008E091C"/>
    <w:rsid w:val="008E1421"/>
    <w:rsid w:val="008F5B71"/>
    <w:rsid w:val="009002C3"/>
    <w:rsid w:val="009357A6"/>
    <w:rsid w:val="009368CC"/>
    <w:rsid w:val="00937A30"/>
    <w:rsid w:val="009443E5"/>
    <w:rsid w:val="00944FB7"/>
    <w:rsid w:val="00947389"/>
    <w:rsid w:val="00950C5A"/>
    <w:rsid w:val="00951488"/>
    <w:rsid w:val="0095542F"/>
    <w:rsid w:val="00961C87"/>
    <w:rsid w:val="009640AA"/>
    <w:rsid w:val="00964796"/>
    <w:rsid w:val="00964CE0"/>
    <w:rsid w:val="009730C4"/>
    <w:rsid w:val="00973720"/>
    <w:rsid w:val="009771FF"/>
    <w:rsid w:val="00980D23"/>
    <w:rsid w:val="0098289C"/>
    <w:rsid w:val="0098626C"/>
    <w:rsid w:val="00990B49"/>
    <w:rsid w:val="00991E6E"/>
    <w:rsid w:val="00996E74"/>
    <w:rsid w:val="009A4873"/>
    <w:rsid w:val="009B0B6F"/>
    <w:rsid w:val="009B2C5C"/>
    <w:rsid w:val="009B5106"/>
    <w:rsid w:val="009B64E4"/>
    <w:rsid w:val="009C2CFB"/>
    <w:rsid w:val="009C3311"/>
    <w:rsid w:val="009C463E"/>
    <w:rsid w:val="009E0D04"/>
    <w:rsid w:val="009E61DF"/>
    <w:rsid w:val="009F12B6"/>
    <w:rsid w:val="009F4729"/>
    <w:rsid w:val="009F5414"/>
    <w:rsid w:val="00A024E7"/>
    <w:rsid w:val="00A06381"/>
    <w:rsid w:val="00A066E6"/>
    <w:rsid w:val="00A12742"/>
    <w:rsid w:val="00A13607"/>
    <w:rsid w:val="00A21251"/>
    <w:rsid w:val="00A223D0"/>
    <w:rsid w:val="00A26231"/>
    <w:rsid w:val="00A26DD7"/>
    <w:rsid w:val="00A27831"/>
    <w:rsid w:val="00A30B84"/>
    <w:rsid w:val="00A35226"/>
    <w:rsid w:val="00A362A4"/>
    <w:rsid w:val="00A37AD0"/>
    <w:rsid w:val="00A42A68"/>
    <w:rsid w:val="00A560CE"/>
    <w:rsid w:val="00A6351A"/>
    <w:rsid w:val="00A77BE9"/>
    <w:rsid w:val="00A77CA6"/>
    <w:rsid w:val="00A80508"/>
    <w:rsid w:val="00A814FF"/>
    <w:rsid w:val="00A84864"/>
    <w:rsid w:val="00A85754"/>
    <w:rsid w:val="00A912C6"/>
    <w:rsid w:val="00A92A17"/>
    <w:rsid w:val="00A94413"/>
    <w:rsid w:val="00A965F0"/>
    <w:rsid w:val="00A971A4"/>
    <w:rsid w:val="00AA1B7E"/>
    <w:rsid w:val="00AA2FF6"/>
    <w:rsid w:val="00AA7143"/>
    <w:rsid w:val="00AB4633"/>
    <w:rsid w:val="00AC0A2E"/>
    <w:rsid w:val="00AC0CBE"/>
    <w:rsid w:val="00AC565E"/>
    <w:rsid w:val="00AC754F"/>
    <w:rsid w:val="00AC7C50"/>
    <w:rsid w:val="00AD34B2"/>
    <w:rsid w:val="00AD702C"/>
    <w:rsid w:val="00AD7670"/>
    <w:rsid w:val="00AD7783"/>
    <w:rsid w:val="00AE0ED5"/>
    <w:rsid w:val="00AE265C"/>
    <w:rsid w:val="00AE7248"/>
    <w:rsid w:val="00AF0577"/>
    <w:rsid w:val="00AF5587"/>
    <w:rsid w:val="00AF65C6"/>
    <w:rsid w:val="00B0069B"/>
    <w:rsid w:val="00B01681"/>
    <w:rsid w:val="00B0339D"/>
    <w:rsid w:val="00B05F19"/>
    <w:rsid w:val="00B070AA"/>
    <w:rsid w:val="00B11A31"/>
    <w:rsid w:val="00B12CF8"/>
    <w:rsid w:val="00B20214"/>
    <w:rsid w:val="00B210E8"/>
    <w:rsid w:val="00B2181F"/>
    <w:rsid w:val="00B22E1B"/>
    <w:rsid w:val="00B26070"/>
    <w:rsid w:val="00B276C9"/>
    <w:rsid w:val="00B3002F"/>
    <w:rsid w:val="00B32A0E"/>
    <w:rsid w:val="00B4233C"/>
    <w:rsid w:val="00B55AC2"/>
    <w:rsid w:val="00B70154"/>
    <w:rsid w:val="00B70BE0"/>
    <w:rsid w:val="00B71A03"/>
    <w:rsid w:val="00B71E02"/>
    <w:rsid w:val="00B7306E"/>
    <w:rsid w:val="00B83A19"/>
    <w:rsid w:val="00B84222"/>
    <w:rsid w:val="00B93002"/>
    <w:rsid w:val="00B95301"/>
    <w:rsid w:val="00B961BA"/>
    <w:rsid w:val="00BA566E"/>
    <w:rsid w:val="00BB0F59"/>
    <w:rsid w:val="00BB2B3A"/>
    <w:rsid w:val="00BB4839"/>
    <w:rsid w:val="00BC3299"/>
    <w:rsid w:val="00BC3555"/>
    <w:rsid w:val="00BC39F1"/>
    <w:rsid w:val="00BC3D97"/>
    <w:rsid w:val="00BC46E1"/>
    <w:rsid w:val="00BC50E8"/>
    <w:rsid w:val="00BC71C6"/>
    <w:rsid w:val="00BC7B6D"/>
    <w:rsid w:val="00BD3ECE"/>
    <w:rsid w:val="00BD4214"/>
    <w:rsid w:val="00BF1361"/>
    <w:rsid w:val="00C07A4C"/>
    <w:rsid w:val="00C11D60"/>
    <w:rsid w:val="00C13046"/>
    <w:rsid w:val="00C166D5"/>
    <w:rsid w:val="00C174D1"/>
    <w:rsid w:val="00C227F2"/>
    <w:rsid w:val="00C23F16"/>
    <w:rsid w:val="00C2474F"/>
    <w:rsid w:val="00C24B28"/>
    <w:rsid w:val="00C253DC"/>
    <w:rsid w:val="00C37E07"/>
    <w:rsid w:val="00C4015C"/>
    <w:rsid w:val="00C4504C"/>
    <w:rsid w:val="00C467C1"/>
    <w:rsid w:val="00C4788C"/>
    <w:rsid w:val="00C51C99"/>
    <w:rsid w:val="00C52CA4"/>
    <w:rsid w:val="00C5638E"/>
    <w:rsid w:val="00C64F0C"/>
    <w:rsid w:val="00C659B2"/>
    <w:rsid w:val="00C66877"/>
    <w:rsid w:val="00C73A33"/>
    <w:rsid w:val="00C73E7E"/>
    <w:rsid w:val="00C743AF"/>
    <w:rsid w:val="00C8037D"/>
    <w:rsid w:val="00C8730F"/>
    <w:rsid w:val="00CB0B23"/>
    <w:rsid w:val="00CB30EE"/>
    <w:rsid w:val="00CB4E02"/>
    <w:rsid w:val="00CB6BFF"/>
    <w:rsid w:val="00CC5884"/>
    <w:rsid w:val="00CC6B2F"/>
    <w:rsid w:val="00CD583B"/>
    <w:rsid w:val="00CD597D"/>
    <w:rsid w:val="00CE0551"/>
    <w:rsid w:val="00CE5F9E"/>
    <w:rsid w:val="00CE6D81"/>
    <w:rsid w:val="00CE72AF"/>
    <w:rsid w:val="00CF3A7B"/>
    <w:rsid w:val="00CF64E8"/>
    <w:rsid w:val="00D033EE"/>
    <w:rsid w:val="00D06A67"/>
    <w:rsid w:val="00D353FC"/>
    <w:rsid w:val="00D37F0F"/>
    <w:rsid w:val="00D502A6"/>
    <w:rsid w:val="00D54323"/>
    <w:rsid w:val="00D5548E"/>
    <w:rsid w:val="00D57262"/>
    <w:rsid w:val="00D62920"/>
    <w:rsid w:val="00D63F88"/>
    <w:rsid w:val="00D63FE7"/>
    <w:rsid w:val="00D80817"/>
    <w:rsid w:val="00D8475F"/>
    <w:rsid w:val="00D90A12"/>
    <w:rsid w:val="00D92A9B"/>
    <w:rsid w:val="00D92CCC"/>
    <w:rsid w:val="00D96EE8"/>
    <w:rsid w:val="00DA1ABB"/>
    <w:rsid w:val="00DA3956"/>
    <w:rsid w:val="00DB0CB7"/>
    <w:rsid w:val="00DB5F32"/>
    <w:rsid w:val="00DC1B1A"/>
    <w:rsid w:val="00DC5CEA"/>
    <w:rsid w:val="00DC6D2C"/>
    <w:rsid w:val="00DD0D57"/>
    <w:rsid w:val="00DD3084"/>
    <w:rsid w:val="00DD30EF"/>
    <w:rsid w:val="00DD7CE2"/>
    <w:rsid w:val="00DE5082"/>
    <w:rsid w:val="00DE603D"/>
    <w:rsid w:val="00DF6058"/>
    <w:rsid w:val="00E06DF0"/>
    <w:rsid w:val="00E07132"/>
    <w:rsid w:val="00E15CF9"/>
    <w:rsid w:val="00E3105D"/>
    <w:rsid w:val="00E40444"/>
    <w:rsid w:val="00E41E43"/>
    <w:rsid w:val="00E4393B"/>
    <w:rsid w:val="00E46483"/>
    <w:rsid w:val="00E53416"/>
    <w:rsid w:val="00E54791"/>
    <w:rsid w:val="00E559E8"/>
    <w:rsid w:val="00E56338"/>
    <w:rsid w:val="00E64C6E"/>
    <w:rsid w:val="00E75E15"/>
    <w:rsid w:val="00E7715F"/>
    <w:rsid w:val="00E84547"/>
    <w:rsid w:val="00E84B4F"/>
    <w:rsid w:val="00E857F5"/>
    <w:rsid w:val="00EA09BA"/>
    <w:rsid w:val="00EB439E"/>
    <w:rsid w:val="00EC3187"/>
    <w:rsid w:val="00EC4EC9"/>
    <w:rsid w:val="00EC4F4E"/>
    <w:rsid w:val="00ED3B2E"/>
    <w:rsid w:val="00ED4EB2"/>
    <w:rsid w:val="00ED6463"/>
    <w:rsid w:val="00EE01C8"/>
    <w:rsid w:val="00EE0CD6"/>
    <w:rsid w:val="00EE134E"/>
    <w:rsid w:val="00EE3CC1"/>
    <w:rsid w:val="00EE59D5"/>
    <w:rsid w:val="00EF009E"/>
    <w:rsid w:val="00EF0906"/>
    <w:rsid w:val="00EF6602"/>
    <w:rsid w:val="00EF7464"/>
    <w:rsid w:val="00F01609"/>
    <w:rsid w:val="00F02BC8"/>
    <w:rsid w:val="00F06775"/>
    <w:rsid w:val="00F11783"/>
    <w:rsid w:val="00F2017F"/>
    <w:rsid w:val="00F21591"/>
    <w:rsid w:val="00F31396"/>
    <w:rsid w:val="00F315D2"/>
    <w:rsid w:val="00F31B94"/>
    <w:rsid w:val="00F32CD2"/>
    <w:rsid w:val="00F341D4"/>
    <w:rsid w:val="00F4755E"/>
    <w:rsid w:val="00F5128B"/>
    <w:rsid w:val="00F57ED5"/>
    <w:rsid w:val="00F60F67"/>
    <w:rsid w:val="00F610A0"/>
    <w:rsid w:val="00F65065"/>
    <w:rsid w:val="00F67B87"/>
    <w:rsid w:val="00F703B1"/>
    <w:rsid w:val="00F73D1A"/>
    <w:rsid w:val="00F73FDB"/>
    <w:rsid w:val="00F740BB"/>
    <w:rsid w:val="00F82E66"/>
    <w:rsid w:val="00F9129B"/>
    <w:rsid w:val="00F93668"/>
    <w:rsid w:val="00F97BC8"/>
    <w:rsid w:val="00FA7339"/>
    <w:rsid w:val="00FB1128"/>
    <w:rsid w:val="00FB1AFF"/>
    <w:rsid w:val="00FB5A47"/>
    <w:rsid w:val="00FC245A"/>
    <w:rsid w:val="00FD5730"/>
    <w:rsid w:val="00FD70D5"/>
    <w:rsid w:val="00FE1719"/>
    <w:rsid w:val="00FE3EA1"/>
    <w:rsid w:val="00FE42A6"/>
    <w:rsid w:val="00FF0F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uiPriority w:val="99"/>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uiPriority w:val="99"/>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iPriority w:val="99"/>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Akapitzlist5">
    <w:name w:val="Akapit z listą5"/>
    <w:basedOn w:val="Normalny"/>
    <w:rsid w:val="00871023"/>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semiHidden/>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semiHidden/>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56837725">
      <w:bodyDiv w:val="1"/>
      <w:marLeft w:val="0"/>
      <w:marRight w:val="0"/>
      <w:marTop w:val="0"/>
      <w:marBottom w:val="0"/>
      <w:divBdr>
        <w:top w:val="none" w:sz="0" w:space="0" w:color="auto"/>
        <w:left w:val="none" w:sz="0" w:space="0" w:color="auto"/>
        <w:bottom w:val="none" w:sz="0" w:space="0" w:color="auto"/>
        <w:right w:val="none" w:sz="0" w:space="0" w:color="auto"/>
      </w:divBdr>
    </w:div>
    <w:div w:id="415975903">
      <w:bodyDiv w:val="1"/>
      <w:marLeft w:val="0"/>
      <w:marRight w:val="0"/>
      <w:marTop w:val="0"/>
      <w:marBottom w:val="0"/>
      <w:divBdr>
        <w:top w:val="none" w:sz="0" w:space="0" w:color="auto"/>
        <w:left w:val="none" w:sz="0" w:space="0" w:color="auto"/>
        <w:bottom w:val="none" w:sz="0" w:space="0" w:color="auto"/>
        <w:right w:val="none" w:sz="0" w:space="0" w:color="auto"/>
      </w:divBdr>
    </w:div>
    <w:div w:id="578710721">
      <w:bodyDiv w:val="1"/>
      <w:marLeft w:val="0"/>
      <w:marRight w:val="0"/>
      <w:marTop w:val="0"/>
      <w:marBottom w:val="0"/>
      <w:divBdr>
        <w:top w:val="none" w:sz="0" w:space="0" w:color="auto"/>
        <w:left w:val="none" w:sz="0" w:space="0" w:color="auto"/>
        <w:bottom w:val="none" w:sz="0" w:space="0" w:color="auto"/>
        <w:right w:val="none" w:sz="0" w:space="0" w:color="auto"/>
      </w:divBdr>
    </w:div>
    <w:div w:id="1089422614">
      <w:bodyDiv w:val="1"/>
      <w:marLeft w:val="0"/>
      <w:marRight w:val="0"/>
      <w:marTop w:val="0"/>
      <w:marBottom w:val="0"/>
      <w:divBdr>
        <w:top w:val="none" w:sz="0" w:space="0" w:color="auto"/>
        <w:left w:val="none" w:sz="0" w:space="0" w:color="auto"/>
        <w:bottom w:val="none" w:sz="0" w:space="0" w:color="auto"/>
        <w:right w:val="none" w:sz="0" w:space="0" w:color="auto"/>
      </w:divBdr>
    </w:div>
    <w:div w:id="1314605354">
      <w:bodyDiv w:val="1"/>
      <w:marLeft w:val="0"/>
      <w:marRight w:val="0"/>
      <w:marTop w:val="0"/>
      <w:marBottom w:val="0"/>
      <w:divBdr>
        <w:top w:val="none" w:sz="0" w:space="0" w:color="auto"/>
        <w:left w:val="none" w:sz="0" w:space="0" w:color="auto"/>
        <w:bottom w:val="none" w:sz="0" w:space="0" w:color="auto"/>
        <w:right w:val="none" w:sz="0" w:space="0" w:color="auto"/>
      </w:divBdr>
    </w:div>
    <w:div w:id="1384252583">
      <w:bodyDiv w:val="1"/>
      <w:marLeft w:val="0"/>
      <w:marRight w:val="0"/>
      <w:marTop w:val="0"/>
      <w:marBottom w:val="0"/>
      <w:divBdr>
        <w:top w:val="none" w:sz="0" w:space="0" w:color="auto"/>
        <w:left w:val="none" w:sz="0" w:space="0" w:color="auto"/>
        <w:bottom w:val="none" w:sz="0" w:space="0" w:color="auto"/>
        <w:right w:val="none" w:sz="0" w:space="0" w:color="auto"/>
      </w:divBdr>
    </w:div>
    <w:div w:id="1543706481">
      <w:bodyDiv w:val="1"/>
      <w:marLeft w:val="0"/>
      <w:marRight w:val="0"/>
      <w:marTop w:val="0"/>
      <w:marBottom w:val="0"/>
      <w:divBdr>
        <w:top w:val="none" w:sz="0" w:space="0" w:color="auto"/>
        <w:left w:val="none" w:sz="0" w:space="0" w:color="auto"/>
        <w:bottom w:val="none" w:sz="0" w:space="0" w:color="auto"/>
        <w:right w:val="none" w:sz="0" w:space="0" w:color="auto"/>
      </w:divBdr>
    </w:div>
    <w:div w:id="1971938124">
      <w:bodyDiv w:val="1"/>
      <w:marLeft w:val="0"/>
      <w:marRight w:val="0"/>
      <w:marTop w:val="0"/>
      <w:marBottom w:val="0"/>
      <w:divBdr>
        <w:top w:val="none" w:sz="0" w:space="0" w:color="auto"/>
        <w:left w:val="none" w:sz="0" w:space="0" w:color="auto"/>
        <w:bottom w:val="none" w:sz="0" w:space="0" w:color="auto"/>
        <w:right w:val="none" w:sz="0" w:space="0" w:color="auto"/>
      </w:divBdr>
    </w:div>
    <w:div w:id="2052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0A24-5498-4CD4-B23B-0AAEFEC9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10515</Words>
  <Characters>63095</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12151_a_siporska</dc:creator>
  <cp:lastModifiedBy>Janczewski Janusz</cp:lastModifiedBy>
  <cp:revision>3</cp:revision>
  <cp:lastPrinted>2017-04-06T09:45:00Z</cp:lastPrinted>
  <dcterms:created xsi:type="dcterms:W3CDTF">2018-07-02T16:56:00Z</dcterms:created>
  <dcterms:modified xsi:type="dcterms:W3CDTF">2018-07-02T17:26:00Z</dcterms:modified>
</cp:coreProperties>
</file>